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C3FB0F" w14:textId="77777777" w:rsidR="00981EFF" w:rsidRPr="00746152" w:rsidRDefault="009F0B4B" w:rsidP="00B64917">
      <w:pPr>
        <w:pStyle w:val="tytu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0</w:t>
      </w:r>
      <w:r w:rsidR="006834BD">
        <w:rPr>
          <w:rFonts w:ascii="Calibri" w:eastAsia="Verdana" w:hAnsi="Calibri" w:cs="Calibri"/>
          <w:sz w:val="22"/>
          <w:szCs w:val="22"/>
        </w:rPr>
        <w:t>3</w:t>
      </w:r>
      <w:r w:rsidR="0085414F">
        <w:rPr>
          <w:rFonts w:ascii="Calibri" w:eastAsia="Verdana" w:hAnsi="Calibri" w:cs="Calibri"/>
          <w:sz w:val="22"/>
          <w:szCs w:val="22"/>
        </w:rPr>
        <w:t>/</w:t>
      </w:r>
      <w:r w:rsidR="00CF12BF">
        <w:rPr>
          <w:rFonts w:ascii="Calibri" w:eastAsia="Verdana" w:hAnsi="Calibri" w:cs="Calibri"/>
          <w:sz w:val="22"/>
          <w:szCs w:val="22"/>
        </w:rPr>
        <w:t>H</w:t>
      </w:r>
      <w:r w:rsidR="002833CF">
        <w:rPr>
          <w:rFonts w:ascii="Calibri" w:eastAsia="Verdana" w:hAnsi="Calibri" w:cs="Calibri"/>
          <w:sz w:val="22"/>
          <w:szCs w:val="22"/>
        </w:rPr>
        <w:t>/</w:t>
      </w:r>
      <w:r>
        <w:rPr>
          <w:rFonts w:ascii="Calibri" w:eastAsia="Verdana" w:hAnsi="Calibri" w:cs="Calibri"/>
          <w:sz w:val="22"/>
          <w:szCs w:val="22"/>
        </w:rPr>
        <w:t>202</w:t>
      </w:r>
      <w:r w:rsidR="00CF12BF">
        <w:rPr>
          <w:rFonts w:ascii="Calibri" w:eastAsia="Verdana" w:hAnsi="Calibri" w:cs="Calibri"/>
          <w:sz w:val="22"/>
          <w:szCs w:val="22"/>
        </w:rPr>
        <w:t>4</w:t>
      </w:r>
    </w:p>
    <w:p w14:paraId="3E831CE8" w14:textId="77777777" w:rsidR="00981EFF" w:rsidRPr="00746152" w:rsidRDefault="00572768" w:rsidP="00572768">
      <w:pPr>
        <w:pStyle w:val="tytu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                            </w:t>
      </w:r>
      <w:r w:rsidR="00E646FC">
        <w:rPr>
          <w:rFonts w:ascii="Calibri" w:hAnsi="Calibri" w:cs="Calibri"/>
          <w:b w:val="0"/>
          <w:sz w:val="22"/>
          <w:szCs w:val="22"/>
        </w:rPr>
        <w:t>Sosnowiec,</w:t>
      </w:r>
      <w:r w:rsidR="00F92E29">
        <w:rPr>
          <w:rFonts w:ascii="Calibri" w:hAnsi="Calibri" w:cs="Calibri"/>
          <w:b w:val="0"/>
          <w:sz w:val="22"/>
          <w:szCs w:val="22"/>
        </w:rPr>
        <w:t xml:space="preserve"> </w:t>
      </w:r>
      <w:r w:rsidR="006834BD">
        <w:rPr>
          <w:rFonts w:ascii="Calibri" w:hAnsi="Calibri" w:cs="Calibri"/>
          <w:b w:val="0"/>
          <w:sz w:val="22"/>
          <w:szCs w:val="22"/>
        </w:rPr>
        <w:t>05</w:t>
      </w:r>
      <w:r w:rsidR="00B8292C">
        <w:rPr>
          <w:rFonts w:ascii="Calibri" w:hAnsi="Calibri" w:cs="Calibri"/>
          <w:b w:val="0"/>
          <w:sz w:val="22"/>
          <w:szCs w:val="22"/>
        </w:rPr>
        <w:t>.</w:t>
      </w:r>
      <w:r w:rsidR="006834BD">
        <w:rPr>
          <w:rFonts w:ascii="Calibri" w:hAnsi="Calibri" w:cs="Calibri"/>
          <w:b w:val="0"/>
          <w:sz w:val="22"/>
          <w:szCs w:val="22"/>
        </w:rPr>
        <w:t>07</w:t>
      </w:r>
      <w:r w:rsidR="00B8292C">
        <w:rPr>
          <w:rFonts w:ascii="Calibri" w:hAnsi="Calibri" w:cs="Calibri"/>
          <w:b w:val="0"/>
          <w:sz w:val="22"/>
          <w:szCs w:val="22"/>
        </w:rPr>
        <w:t>.2024</w:t>
      </w:r>
    </w:p>
    <w:p w14:paraId="46F8BB6F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4F3B7248" w14:textId="77777777" w:rsidR="003E787A" w:rsidRDefault="003E787A" w:rsidP="003E787A"/>
    <w:p w14:paraId="369C0FA5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1C10FE77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52FEE6AF" w14:textId="77777777" w:rsidR="002B06E9" w:rsidRPr="002B06E9" w:rsidRDefault="00CF12BF" w:rsidP="002B06E9">
      <w:pPr>
        <w:pStyle w:val="tytu"/>
        <w:rPr>
          <w:rFonts w:ascii="Calibri" w:hAnsi="Calibri" w:cs="Calibri"/>
          <w:color w:val="0070C0"/>
          <w:sz w:val="26"/>
          <w:szCs w:val="26"/>
          <w:u w:val="single"/>
        </w:rPr>
      </w:pPr>
      <w:r>
        <w:rPr>
          <w:rFonts w:ascii="Calibri" w:hAnsi="Calibri" w:cs="Calibri"/>
          <w:color w:val="0070C0"/>
          <w:sz w:val="26"/>
          <w:szCs w:val="26"/>
          <w:u w:val="single"/>
        </w:rPr>
        <w:t>Zapytanie Ofertowe</w:t>
      </w:r>
    </w:p>
    <w:p w14:paraId="17E49E0B" w14:textId="77777777" w:rsidR="005C17C2" w:rsidRPr="00746152" w:rsidRDefault="005C17C2" w:rsidP="00CF12BF">
      <w:pPr>
        <w:rPr>
          <w:rFonts w:ascii="Calibri" w:hAnsi="Calibri" w:cs="Calibri"/>
          <w:sz w:val="22"/>
          <w:szCs w:val="22"/>
        </w:rPr>
      </w:pPr>
    </w:p>
    <w:p w14:paraId="388FD700" w14:textId="77777777" w:rsidR="00C20415" w:rsidRPr="00746152" w:rsidRDefault="00C20415" w:rsidP="00B64917">
      <w:pPr>
        <w:jc w:val="center"/>
        <w:rPr>
          <w:rFonts w:ascii="Calibri" w:hAnsi="Calibri" w:cs="Calibri"/>
          <w:sz w:val="22"/>
          <w:szCs w:val="22"/>
        </w:rPr>
      </w:pPr>
    </w:p>
    <w:p w14:paraId="0137EE06" w14:textId="77777777" w:rsidR="00CF12BF" w:rsidRDefault="00CF12BF" w:rsidP="00CF12BF">
      <w:pPr>
        <w:jc w:val="center"/>
        <w:rPr>
          <w:rFonts w:ascii="Calibri" w:hAnsi="Calibri" w:cs="Calibri"/>
          <w:color w:val="000000"/>
          <w:u w:val="single"/>
          <w:shd w:val="clear" w:color="auto" w:fill="FFFFFF"/>
        </w:rPr>
      </w:pPr>
      <w:r>
        <w:rPr>
          <w:rFonts w:ascii="Calibri" w:hAnsi="Calibri" w:cs="Calibri"/>
          <w:color w:val="000000"/>
          <w:u w:val="single"/>
          <w:shd w:val="clear" w:color="auto" w:fill="FFFFFF"/>
        </w:rPr>
        <w:t xml:space="preserve">SUKCESYWNA DOSTAWA </w:t>
      </w:r>
      <w:r w:rsidR="00AB5619">
        <w:rPr>
          <w:rFonts w:ascii="Calibri" w:hAnsi="Calibri" w:cs="Calibri"/>
          <w:color w:val="000000"/>
          <w:u w:val="single"/>
          <w:shd w:val="clear" w:color="auto" w:fill="FFFFFF"/>
        </w:rPr>
        <w:t>PRODUKTÓW LECZNICZYCH</w:t>
      </w:r>
      <w:r>
        <w:rPr>
          <w:rFonts w:ascii="Calibri" w:hAnsi="Calibri" w:cs="Calibri"/>
          <w:color w:val="000000"/>
          <w:u w:val="single"/>
          <w:shd w:val="clear" w:color="auto" w:fill="FFFFFF"/>
        </w:rPr>
        <w:t xml:space="preserve"> </w:t>
      </w:r>
      <w:r w:rsidR="00AB5619">
        <w:rPr>
          <w:rFonts w:ascii="Calibri" w:hAnsi="Calibri" w:cs="Calibri"/>
          <w:color w:val="000000"/>
          <w:u w:val="single"/>
          <w:shd w:val="clear" w:color="auto" w:fill="FFFFFF"/>
        </w:rPr>
        <w:t xml:space="preserve">( Pakiet VII ) </w:t>
      </w:r>
      <w:r>
        <w:rPr>
          <w:rFonts w:ascii="Calibri" w:hAnsi="Calibri" w:cs="Calibri"/>
          <w:color w:val="000000"/>
          <w:u w:val="single"/>
          <w:shd w:val="clear" w:color="auto" w:fill="FFFFFF"/>
        </w:rPr>
        <w:t xml:space="preserve">DO DZIAŁU FARMACJI </w:t>
      </w:r>
    </w:p>
    <w:p w14:paraId="59B3198B" w14:textId="77777777" w:rsidR="00CF12BF" w:rsidRDefault="00CF12BF" w:rsidP="00CF12BF">
      <w:pPr>
        <w:jc w:val="center"/>
        <w:rPr>
          <w:rFonts w:ascii="Calibri" w:hAnsi="Calibri" w:cs="Calibri"/>
          <w:color w:val="000000"/>
          <w:u w:val="single"/>
          <w:shd w:val="clear" w:color="auto" w:fill="FFFFFF"/>
        </w:rPr>
      </w:pPr>
      <w:r>
        <w:rPr>
          <w:rFonts w:ascii="Calibri" w:hAnsi="Calibri" w:cs="Calibri"/>
          <w:color w:val="000000"/>
          <w:u w:val="single"/>
          <w:shd w:val="clear" w:color="auto" w:fill="FFFFFF"/>
        </w:rPr>
        <w:t>W HOSPICJUM SOSNOWIECKIM IM. ŚW. TOMASZA AP.</w:t>
      </w:r>
    </w:p>
    <w:p w14:paraId="46E7E0A2" w14:textId="77777777"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48A184D0" w14:textId="77777777"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7770F0DB" w14:textId="77777777" w:rsidR="00981EFF" w:rsidRPr="00746152" w:rsidRDefault="00C22472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0" w:name="_Toc477169076"/>
      <w:r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Instytucja Zamawiająca</w:t>
      </w:r>
      <w:bookmarkEnd w:id="0"/>
    </w:p>
    <w:p w14:paraId="42D504D5" w14:textId="77777777" w:rsidR="00981EFF" w:rsidRPr="00746152" w:rsidRDefault="00981EFF" w:rsidP="00DE46E5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14:paraId="01274237" w14:textId="77777777" w:rsidR="00981EFF" w:rsidRPr="00746152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Hospicjum Sosnowieckie im. św. Tomasza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Ap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.</w:t>
      </w:r>
    </w:p>
    <w:p w14:paraId="5A23DB7F" w14:textId="77777777" w:rsidR="00C22472" w:rsidRDefault="00981EFF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746152">
        <w:rPr>
          <w:rFonts w:ascii="Calibri" w:hAnsi="Calibri" w:cs="Calibri"/>
          <w:b/>
          <w:bCs/>
          <w:sz w:val="22"/>
          <w:szCs w:val="22"/>
        </w:rPr>
        <w:t xml:space="preserve">ul. </w:t>
      </w:r>
      <w:r w:rsidR="00757632">
        <w:rPr>
          <w:rFonts w:ascii="Calibri" w:hAnsi="Calibri" w:cs="Calibri"/>
          <w:b/>
          <w:bCs/>
          <w:sz w:val="22"/>
          <w:szCs w:val="22"/>
        </w:rPr>
        <w:t xml:space="preserve">Hubala Dobrzańskiego 131 , </w:t>
      </w:r>
    </w:p>
    <w:p w14:paraId="2CA874BA" w14:textId="77777777" w:rsidR="00981EFF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41-2</w:t>
      </w:r>
      <w:r w:rsidR="00757632">
        <w:rPr>
          <w:rFonts w:ascii="Calibri" w:hAnsi="Calibri" w:cs="Calibri"/>
          <w:b/>
          <w:bCs/>
          <w:sz w:val="22"/>
          <w:szCs w:val="22"/>
        </w:rPr>
        <w:t xml:space="preserve">18 </w:t>
      </w:r>
      <w:r>
        <w:rPr>
          <w:rFonts w:ascii="Calibri" w:hAnsi="Calibri" w:cs="Calibri"/>
          <w:b/>
          <w:bCs/>
          <w:sz w:val="22"/>
          <w:szCs w:val="22"/>
        </w:rPr>
        <w:t>Sosnowiec</w:t>
      </w:r>
    </w:p>
    <w:p w14:paraId="5592BD7D" w14:textId="77777777" w:rsidR="00C22472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Osoba do kontaktów:</w:t>
      </w:r>
      <w:r w:rsidR="00B91AF3">
        <w:rPr>
          <w:rFonts w:ascii="Calibri" w:hAnsi="Calibri" w:cs="Calibri"/>
          <w:b/>
          <w:bCs/>
          <w:sz w:val="22"/>
          <w:szCs w:val="22"/>
        </w:rPr>
        <w:t xml:space="preserve"> mgr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F12BF">
        <w:rPr>
          <w:rFonts w:ascii="Calibri" w:hAnsi="Calibri" w:cs="Calibri"/>
          <w:b/>
          <w:bCs/>
          <w:sz w:val="22"/>
          <w:szCs w:val="22"/>
        </w:rPr>
        <w:t>Grażyna Bubel</w:t>
      </w:r>
    </w:p>
    <w:p w14:paraId="797C4DE8" w14:textId="77777777" w:rsidR="00C22472" w:rsidRPr="00572768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572768">
        <w:rPr>
          <w:rFonts w:ascii="Calibri" w:hAnsi="Calibri" w:cs="Calibri"/>
          <w:b/>
          <w:bCs/>
          <w:sz w:val="22"/>
          <w:szCs w:val="22"/>
          <w:lang w:val="en-US"/>
        </w:rPr>
        <w:t xml:space="preserve">e-mail : </w:t>
      </w:r>
      <w:hyperlink r:id="rId8" w:history="1">
        <w:r w:rsidR="00B91AF3" w:rsidRPr="00FA7BA1">
          <w:rPr>
            <w:rStyle w:val="Hipercze"/>
            <w:rFonts w:ascii="Calibri" w:hAnsi="Calibri" w:cs="Calibri"/>
            <w:b/>
            <w:bCs/>
            <w:sz w:val="22"/>
            <w:szCs w:val="22"/>
            <w:lang w:val="en-US"/>
          </w:rPr>
          <w:t>dzial.farmacji@hospicjum.sosnowiec.pl</w:t>
        </w:r>
      </w:hyperlink>
    </w:p>
    <w:p w14:paraId="30C5B3E5" w14:textId="77777777" w:rsidR="00BD72BF" w:rsidRPr="00746152" w:rsidRDefault="00C22472" w:rsidP="00B64917">
      <w:pPr>
        <w:ind w:left="426"/>
        <w:jc w:val="both"/>
        <w:rPr>
          <w:rFonts w:ascii="Calibri" w:hAnsi="Calibri" w:cs="Calibri"/>
          <w:sz w:val="22"/>
          <w:szCs w:val="22"/>
          <w:lang w:val="de-DE"/>
        </w:rPr>
      </w:pPr>
      <w:r w:rsidRPr="006D61C9">
        <w:rPr>
          <w:rFonts w:ascii="Calibri" w:hAnsi="Calibri" w:cs="Calibri"/>
          <w:bCs/>
          <w:sz w:val="22"/>
          <w:szCs w:val="22"/>
          <w:lang w:val="en-US"/>
        </w:rPr>
        <w:t>Adres internetowy:</w:t>
      </w:r>
      <w:r w:rsidRPr="006D61C9">
        <w:rPr>
          <w:rFonts w:ascii="Calibri" w:hAnsi="Calibri" w:cs="Calibri"/>
          <w:b/>
          <w:bCs/>
          <w:sz w:val="22"/>
          <w:szCs w:val="22"/>
          <w:lang w:val="en-US"/>
        </w:rPr>
        <w:t xml:space="preserve">  </w:t>
      </w:r>
      <w:r w:rsidR="00A076B6">
        <w:rPr>
          <w:rFonts w:ascii="Calibri" w:hAnsi="Calibri" w:cs="Calibri"/>
          <w:sz w:val="22"/>
          <w:szCs w:val="22"/>
          <w:lang w:val="de-DE"/>
        </w:rPr>
        <w:t>www.</w:t>
      </w:r>
      <w:r w:rsidR="00BD72BF" w:rsidRPr="00746152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AA6448">
        <w:rPr>
          <w:rFonts w:ascii="Calibri" w:hAnsi="Calibri" w:cs="Calibri"/>
          <w:sz w:val="22"/>
          <w:szCs w:val="22"/>
          <w:lang w:val="de-DE"/>
        </w:rPr>
        <w:t>hospicjum</w:t>
      </w:r>
      <w:r w:rsidR="00CE4D4B">
        <w:rPr>
          <w:rFonts w:ascii="Calibri" w:hAnsi="Calibri" w:cs="Calibri"/>
          <w:sz w:val="22"/>
          <w:szCs w:val="22"/>
          <w:lang w:val="de-DE"/>
        </w:rPr>
        <w:t>sosnowiec.pl</w:t>
      </w:r>
    </w:p>
    <w:p w14:paraId="2B932059" w14:textId="77777777" w:rsidR="00180CAA" w:rsidRDefault="00180CAA" w:rsidP="00757632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/>
        </w:rPr>
      </w:pPr>
      <w:r w:rsidRPr="00746152">
        <w:rPr>
          <w:rFonts w:ascii="Calibri" w:hAnsi="Calibri" w:cs="Calibri"/>
          <w:bCs/>
          <w:sz w:val="22"/>
          <w:szCs w:val="22"/>
          <w:lang w:val="de-DE"/>
        </w:rPr>
        <w:t>t</w:t>
      </w:r>
      <w:r w:rsidR="00981EFF" w:rsidRPr="00746152">
        <w:rPr>
          <w:rFonts w:ascii="Calibri" w:hAnsi="Calibri" w:cs="Calibri"/>
          <w:bCs/>
          <w:sz w:val="22"/>
          <w:szCs w:val="22"/>
          <w:lang w:val="de-DE"/>
        </w:rPr>
        <w:t>el.</w:t>
      </w:r>
      <w:r w:rsidRPr="00746152">
        <w:rPr>
          <w:rFonts w:ascii="Calibri" w:hAnsi="Calibri" w:cs="Calibri"/>
          <w:bCs/>
          <w:sz w:val="22"/>
          <w:szCs w:val="22"/>
          <w:lang w:val="de-DE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  <w:lang w:val="de-DE"/>
        </w:rPr>
        <w:t>32 </w:t>
      </w:r>
      <w:r w:rsidR="00757632" w:rsidRPr="00757632">
        <w:rPr>
          <w:rFonts w:ascii="Calibri" w:hAnsi="Calibri" w:cs="Calibri"/>
          <w:bCs/>
          <w:sz w:val="22"/>
          <w:szCs w:val="22"/>
          <w:lang w:val="de-DE"/>
        </w:rPr>
        <w:t>832 94 00</w:t>
      </w:r>
    </w:p>
    <w:p w14:paraId="464CCD19" w14:textId="77777777" w:rsidR="0097097A" w:rsidRPr="00746152" w:rsidRDefault="00B91AF3" w:rsidP="00757632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/>
        </w:rPr>
      </w:pPr>
      <w:r>
        <w:rPr>
          <w:rFonts w:ascii="Calibri" w:hAnsi="Calibri" w:cs="Calibri"/>
          <w:bCs/>
          <w:sz w:val="22"/>
          <w:szCs w:val="22"/>
          <w:lang w:val="de-DE"/>
        </w:rPr>
        <w:t>tel. 32 832 94 26</w:t>
      </w:r>
    </w:p>
    <w:p w14:paraId="0B651EF6" w14:textId="77777777" w:rsidR="00BD72BF" w:rsidRPr="006D61C9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14:paraId="416185E7" w14:textId="77777777" w:rsidR="00BD72BF" w:rsidRPr="00524A73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524A73">
        <w:rPr>
          <w:rFonts w:ascii="Calibri" w:hAnsi="Calibri" w:cs="Calibri"/>
          <w:bCs/>
          <w:sz w:val="22"/>
          <w:szCs w:val="22"/>
        </w:rPr>
        <w:t xml:space="preserve">NIP </w:t>
      </w:r>
      <w:r w:rsidR="0012725C" w:rsidRPr="00524A73">
        <w:rPr>
          <w:rFonts w:ascii="Calibri" w:hAnsi="Calibri" w:cs="Calibri"/>
          <w:bCs/>
          <w:sz w:val="22"/>
          <w:szCs w:val="22"/>
        </w:rPr>
        <w:t>–</w:t>
      </w:r>
      <w:r w:rsidRPr="00524A73">
        <w:rPr>
          <w:rFonts w:ascii="Calibri" w:hAnsi="Calibri" w:cs="Calibri"/>
          <w:bCs/>
          <w:sz w:val="22"/>
          <w:szCs w:val="22"/>
        </w:rPr>
        <w:t xml:space="preserve"> </w:t>
      </w:r>
      <w:r w:rsidR="00CE4D4B" w:rsidRPr="00524A73">
        <w:rPr>
          <w:rFonts w:ascii="Calibri" w:hAnsi="Calibri" w:cs="Calibri"/>
          <w:bCs/>
          <w:sz w:val="22"/>
          <w:szCs w:val="22"/>
        </w:rPr>
        <w:t>644-24-83-524</w:t>
      </w:r>
      <w:r w:rsidRPr="00524A73">
        <w:rPr>
          <w:rFonts w:ascii="Calibri" w:hAnsi="Calibri" w:cs="Calibri"/>
          <w:bCs/>
          <w:sz w:val="22"/>
          <w:szCs w:val="22"/>
        </w:rPr>
        <w:t xml:space="preserve"> </w:t>
      </w:r>
    </w:p>
    <w:p w14:paraId="555AD425" w14:textId="77777777" w:rsidR="00BD72BF" w:rsidRPr="00524A73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524A73">
        <w:rPr>
          <w:rFonts w:ascii="Calibri" w:hAnsi="Calibri" w:cs="Calibri"/>
          <w:bCs/>
          <w:sz w:val="22"/>
          <w:szCs w:val="22"/>
        </w:rPr>
        <w:t xml:space="preserve">REGON – </w:t>
      </w:r>
      <w:r w:rsidR="00CE4D4B" w:rsidRPr="00524A73">
        <w:rPr>
          <w:rFonts w:ascii="Calibri" w:hAnsi="Calibri" w:cs="Calibri"/>
          <w:bCs/>
          <w:sz w:val="22"/>
          <w:szCs w:val="22"/>
        </w:rPr>
        <w:t>273512458</w:t>
      </w:r>
    </w:p>
    <w:p w14:paraId="1889787E" w14:textId="77777777" w:rsidR="00BD72BF" w:rsidRPr="00524A73" w:rsidRDefault="00350D57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524A73">
        <w:rPr>
          <w:rFonts w:ascii="Calibri" w:hAnsi="Calibri" w:cs="Calibri"/>
          <w:bCs/>
          <w:sz w:val="22"/>
          <w:szCs w:val="22"/>
        </w:rPr>
        <w:t xml:space="preserve">KRS - </w:t>
      </w:r>
      <w:r w:rsidR="00CE4D4B" w:rsidRPr="00524A73">
        <w:rPr>
          <w:rFonts w:ascii="Calibri" w:hAnsi="Calibri" w:cs="Calibri"/>
          <w:bCs/>
          <w:sz w:val="22"/>
          <w:szCs w:val="22"/>
        </w:rPr>
        <w:t>0000056797</w:t>
      </w:r>
    </w:p>
    <w:p w14:paraId="6CE04693" w14:textId="77777777" w:rsidR="00BD72BF" w:rsidRPr="00524A73" w:rsidRDefault="00BD72B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73005635" w14:textId="77777777" w:rsidR="00A776EA" w:rsidRDefault="00981EF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Ilekroć w Specyfikacji jest mowa o „Zamawiającym“ należy przez to rozumieć</w:t>
      </w:r>
      <w:r w:rsidRPr="00746152">
        <w:rPr>
          <w:rFonts w:ascii="Calibri" w:hAnsi="Calibri" w:cs="Calibri"/>
          <w:bCs/>
          <w:sz w:val="22"/>
          <w:szCs w:val="22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</w:rPr>
        <w:t xml:space="preserve">Hospicjum Sosnowieckie im. św. Tomasza </w:t>
      </w:r>
      <w:proofErr w:type="spellStart"/>
      <w:r w:rsidR="00CE4D4B">
        <w:rPr>
          <w:rFonts w:ascii="Calibri" w:hAnsi="Calibri" w:cs="Calibri"/>
          <w:bCs/>
          <w:sz w:val="22"/>
          <w:szCs w:val="22"/>
        </w:rPr>
        <w:t>Ap</w:t>
      </w:r>
      <w:proofErr w:type="spellEnd"/>
      <w:r w:rsidR="00CE4D4B">
        <w:rPr>
          <w:rFonts w:ascii="Calibri" w:hAnsi="Calibri" w:cs="Calibri"/>
          <w:bCs/>
          <w:sz w:val="22"/>
          <w:szCs w:val="22"/>
        </w:rPr>
        <w:t xml:space="preserve">. </w:t>
      </w:r>
      <w:r w:rsidR="00A076B6">
        <w:rPr>
          <w:rFonts w:ascii="Calibri" w:hAnsi="Calibri" w:cs="Calibri"/>
          <w:bCs/>
          <w:sz w:val="22"/>
          <w:szCs w:val="22"/>
        </w:rPr>
        <w:t xml:space="preserve"> Ilekroć jest mowa o „Wykonawcy” należy przez to rozumieć podmiot, który złoży ofertę.</w:t>
      </w:r>
    </w:p>
    <w:p w14:paraId="6EF8232A" w14:textId="77777777" w:rsidR="00EC2698" w:rsidRPr="00746152" w:rsidRDefault="00EC2698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406A0276" w14:textId="77777777" w:rsidR="00981EFF" w:rsidRDefault="00981EFF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" w:name="_Toc477169077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OZNACZENIE POSTĘPOWANIA</w:t>
      </w:r>
      <w:bookmarkEnd w:id="1"/>
    </w:p>
    <w:p w14:paraId="3DED3A9D" w14:textId="77777777" w:rsidR="00C8015A" w:rsidRPr="00C8015A" w:rsidRDefault="00C8015A" w:rsidP="00DE46E5">
      <w:pPr>
        <w:pStyle w:val="Tekstkomentarza1"/>
        <w:contextualSpacing/>
        <w:jc w:val="both"/>
      </w:pPr>
    </w:p>
    <w:p w14:paraId="50EE7964" w14:textId="77777777" w:rsidR="00981EFF" w:rsidRPr="00746152" w:rsidRDefault="00981EFF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Postępowanie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oznaczone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jest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znakiem: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85414F">
        <w:rPr>
          <w:rFonts w:ascii="Calibri" w:eastAsia="Verdana" w:hAnsi="Calibri" w:cs="Calibri"/>
          <w:sz w:val="22"/>
          <w:szCs w:val="22"/>
        </w:rPr>
        <w:t xml:space="preserve"> </w:t>
      </w:r>
      <w:r w:rsidR="00B8292C">
        <w:rPr>
          <w:rFonts w:ascii="Calibri" w:eastAsia="Verdana" w:hAnsi="Calibri" w:cs="Calibri"/>
          <w:sz w:val="22"/>
          <w:szCs w:val="22"/>
        </w:rPr>
        <w:t>0</w:t>
      </w:r>
      <w:r w:rsidR="006834BD">
        <w:rPr>
          <w:rFonts w:ascii="Calibri" w:eastAsia="Verdana" w:hAnsi="Calibri" w:cs="Calibri"/>
          <w:sz w:val="22"/>
          <w:szCs w:val="22"/>
        </w:rPr>
        <w:t>3</w:t>
      </w:r>
      <w:r w:rsidR="009F0B4B">
        <w:rPr>
          <w:rFonts w:ascii="Calibri" w:eastAsia="Verdana" w:hAnsi="Calibri" w:cs="Calibri"/>
          <w:sz w:val="22"/>
          <w:szCs w:val="22"/>
        </w:rPr>
        <w:t>/</w:t>
      </w:r>
      <w:r w:rsidR="00CF12BF">
        <w:rPr>
          <w:rFonts w:ascii="Calibri" w:eastAsia="Verdana" w:hAnsi="Calibri" w:cs="Calibri"/>
          <w:sz w:val="22"/>
          <w:szCs w:val="22"/>
        </w:rPr>
        <w:t>H</w:t>
      </w:r>
      <w:r w:rsidR="009F0B4B">
        <w:rPr>
          <w:rFonts w:ascii="Calibri" w:eastAsia="Verdana" w:hAnsi="Calibri" w:cs="Calibri"/>
          <w:sz w:val="22"/>
          <w:szCs w:val="22"/>
        </w:rPr>
        <w:t>/202</w:t>
      </w:r>
      <w:r w:rsidR="00CF12BF">
        <w:rPr>
          <w:rFonts w:ascii="Calibri" w:eastAsia="Verdana" w:hAnsi="Calibri" w:cs="Calibri"/>
          <w:sz w:val="22"/>
          <w:szCs w:val="22"/>
        </w:rPr>
        <w:t>4</w:t>
      </w:r>
    </w:p>
    <w:p w14:paraId="67B3E1CB" w14:textId="77777777" w:rsidR="00981EFF" w:rsidRPr="006A784A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6A784A">
        <w:rPr>
          <w:rFonts w:ascii="Calibri" w:hAnsi="Calibri" w:cs="Calibri"/>
          <w:sz w:val="22"/>
          <w:szCs w:val="22"/>
        </w:rPr>
        <w:t>Wykonawcy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powinni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wszelkich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kontaktach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Zamawiającym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powoływać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się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na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wyżej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podane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="00350D57" w:rsidRPr="006A784A">
        <w:rPr>
          <w:rFonts w:ascii="Calibri" w:hAnsi="Calibri" w:cs="Calibri"/>
          <w:sz w:val="22"/>
          <w:szCs w:val="22"/>
        </w:rPr>
        <w:t>oznaczenie.</w:t>
      </w:r>
    </w:p>
    <w:p w14:paraId="7AEA1B3C" w14:textId="77777777" w:rsidR="00A776EA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0223BB9F" w14:textId="77777777" w:rsidR="00DC69F6" w:rsidRDefault="00DC69F6" w:rsidP="00DC69F6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CPV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(Wspólny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Słownik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Zamówień):</w:t>
      </w:r>
    </w:p>
    <w:p w14:paraId="2FE168C0" w14:textId="77777777" w:rsidR="00DC69F6" w:rsidRDefault="00DC69F6" w:rsidP="00DC69F6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757C6B1C" w14:textId="77777777" w:rsidR="00DC69F6" w:rsidRDefault="00DC69F6" w:rsidP="00DC69F6">
      <w:pPr>
        <w:tabs>
          <w:tab w:val="center" w:pos="5436"/>
          <w:tab w:val="right" w:pos="9972"/>
        </w:tabs>
        <w:rPr>
          <w:lang w:eastAsia="pl-PL"/>
        </w:rPr>
      </w:pPr>
      <w:r>
        <w:rPr>
          <w:lang w:eastAsia="pl-PL"/>
        </w:rPr>
        <w:t xml:space="preserve">      </w:t>
      </w:r>
      <w:r w:rsidR="00D60B37">
        <w:rPr>
          <w:lang w:eastAsia="pl-PL"/>
        </w:rPr>
        <w:t xml:space="preserve">     </w:t>
      </w:r>
      <w:r w:rsidR="00D60B37" w:rsidRPr="00D60B37">
        <w:rPr>
          <w:rFonts w:ascii="Calibri" w:hAnsi="Calibri" w:cs="Calibri"/>
          <w:sz w:val="22"/>
          <w:szCs w:val="22"/>
        </w:rPr>
        <w:t>33600000-6</w:t>
      </w:r>
      <w:r w:rsidR="00D60B37" w:rsidRPr="00D60B37">
        <w:rPr>
          <w:lang w:eastAsia="pl-PL"/>
        </w:rPr>
        <w:t xml:space="preserve"> </w:t>
      </w:r>
      <w:r w:rsidR="00D60B37">
        <w:rPr>
          <w:lang w:eastAsia="pl-PL"/>
        </w:rPr>
        <w:t xml:space="preserve"> </w:t>
      </w:r>
      <w:r w:rsidR="00D60B37" w:rsidRPr="00D60B37">
        <w:rPr>
          <w:lang w:eastAsia="pl-PL"/>
        </w:rPr>
        <w:t>Produkty farmaceutyczne</w:t>
      </w:r>
    </w:p>
    <w:p w14:paraId="41260E74" w14:textId="77777777" w:rsidR="005F331B" w:rsidRDefault="005F331B" w:rsidP="00DC69F6">
      <w:pPr>
        <w:tabs>
          <w:tab w:val="center" w:pos="5436"/>
          <w:tab w:val="right" w:pos="9972"/>
        </w:tabs>
        <w:rPr>
          <w:lang w:eastAsia="pl-PL"/>
        </w:rPr>
      </w:pPr>
    </w:p>
    <w:p w14:paraId="6C054697" w14:textId="77777777" w:rsidR="005F331B" w:rsidRDefault="005F331B" w:rsidP="00DC69F6">
      <w:pPr>
        <w:tabs>
          <w:tab w:val="center" w:pos="5436"/>
          <w:tab w:val="right" w:pos="9972"/>
        </w:tabs>
        <w:rPr>
          <w:lang w:eastAsia="pl-PL"/>
        </w:rPr>
      </w:pPr>
    </w:p>
    <w:p w14:paraId="2171EF84" w14:textId="77777777" w:rsidR="00981EFF" w:rsidRDefault="00981EFF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2" w:name="_Toc47716907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TRYB POSTĘPOWANIA</w:t>
      </w:r>
      <w:bookmarkEnd w:id="2"/>
    </w:p>
    <w:p w14:paraId="2AFE5A92" w14:textId="77777777" w:rsidR="00C8015A" w:rsidRPr="00C8015A" w:rsidRDefault="00C8015A" w:rsidP="00DE46E5">
      <w:pPr>
        <w:pStyle w:val="Tekstkomentarza1"/>
        <w:contextualSpacing/>
        <w:jc w:val="both"/>
      </w:pPr>
    </w:p>
    <w:p w14:paraId="7AE54EAE" w14:textId="77777777" w:rsidR="00EC2698" w:rsidRDefault="007F6353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Hospicjum Sosnowieckie im. św. Tomasza </w:t>
      </w:r>
      <w:proofErr w:type="spellStart"/>
      <w:r>
        <w:rPr>
          <w:rFonts w:ascii="Calibri" w:hAnsi="Calibri" w:cs="Calibri"/>
          <w:sz w:val="22"/>
          <w:szCs w:val="22"/>
        </w:rPr>
        <w:t>Ap</w:t>
      </w:r>
      <w:proofErr w:type="spellEnd"/>
      <w:r>
        <w:rPr>
          <w:rFonts w:ascii="Calibri" w:hAnsi="Calibri" w:cs="Calibri"/>
          <w:sz w:val="22"/>
          <w:szCs w:val="22"/>
        </w:rPr>
        <w:t xml:space="preserve">. jest organizacją pozarządową i jest zwolniona z stosowania przetargu publicznego. </w:t>
      </w:r>
    </w:p>
    <w:p w14:paraId="4A085987" w14:textId="77777777" w:rsidR="00F45EAE" w:rsidRPr="00F45EAE" w:rsidRDefault="00F45EAE" w:rsidP="00F45EAE">
      <w:r>
        <w:t>Miejsce publikacji zapytania</w:t>
      </w:r>
      <w:r w:rsidR="007F6353">
        <w:t xml:space="preserve"> ofertowego </w:t>
      </w:r>
      <w:r>
        <w:t>na stronie internet</w:t>
      </w:r>
      <w:r w:rsidR="008A7B4C">
        <w:t>owej hospicjum :  www.hospicjum</w:t>
      </w:r>
      <w:r>
        <w:t>sosnowiec.pl</w:t>
      </w:r>
    </w:p>
    <w:p w14:paraId="3D5F74AC" w14:textId="77777777" w:rsidR="001279A7" w:rsidRPr="00746152" w:rsidRDefault="001279A7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120BC227" w14:textId="77777777" w:rsidR="00D369F8" w:rsidRPr="00746152" w:rsidRDefault="00D369F8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68241993" w14:textId="77777777" w:rsidR="00A7348A" w:rsidRPr="00746152" w:rsidRDefault="00A7348A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color w:val="0070C0"/>
          <w:spacing w:val="0"/>
          <w:sz w:val="24"/>
        </w:rPr>
      </w:pPr>
      <w:bookmarkStart w:id="3" w:name="_Toc47716908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PRZEDMIOT ZAMÓWIENIA</w:t>
      </w:r>
      <w:bookmarkEnd w:id="3"/>
    </w:p>
    <w:p w14:paraId="4BF5FA36" w14:textId="77777777" w:rsidR="00A7348A" w:rsidRPr="00746152" w:rsidRDefault="00A7348A" w:rsidP="00B64917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14:paraId="368CD358" w14:textId="77777777" w:rsidR="00F45EAE" w:rsidRDefault="00F45EAE" w:rsidP="002E4AE4">
      <w:pPr>
        <w:numPr>
          <w:ilvl w:val="1"/>
          <w:numId w:val="17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Przedmiotem zamówienia jest </w:t>
      </w:r>
      <w:r w:rsidR="00757632">
        <w:t xml:space="preserve">sukcesywna </w:t>
      </w:r>
      <w:r>
        <w:t xml:space="preserve">dostawa </w:t>
      </w:r>
      <w:r w:rsidR="00AB5619">
        <w:t>produktów leczniczych ( pakiet VII )</w:t>
      </w:r>
      <w:r w:rsidR="007F6353">
        <w:t xml:space="preserve"> </w:t>
      </w:r>
      <w:r w:rsidR="00757632">
        <w:t xml:space="preserve">do </w:t>
      </w:r>
      <w:r w:rsidR="009F0B4B">
        <w:t>działu farmacji</w:t>
      </w:r>
      <w:r w:rsidR="00572768">
        <w:t xml:space="preserve">. </w:t>
      </w:r>
    </w:p>
    <w:p w14:paraId="539495C2" w14:textId="77777777" w:rsidR="009F0B4B" w:rsidRDefault="00F45EAE" w:rsidP="002E4AE4">
      <w:pPr>
        <w:numPr>
          <w:ilvl w:val="1"/>
          <w:numId w:val="18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Przedmiot zamówienia </w:t>
      </w:r>
      <w:r w:rsidR="00AB5619">
        <w:t>obejmuje pakiet VII, na który w poprzednim zapytaniu nie wpłynęła żadna oferta.</w:t>
      </w:r>
      <w:r w:rsidR="00757632">
        <w:t>:</w:t>
      </w:r>
    </w:p>
    <w:p w14:paraId="06421590" w14:textId="77777777" w:rsidR="00870B59" w:rsidRDefault="00870B59" w:rsidP="002E4AE4">
      <w:pPr>
        <w:numPr>
          <w:ilvl w:val="0"/>
          <w:numId w:val="16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lastRenderedPageBreak/>
        <w:t xml:space="preserve">Pakiet nr VII: </w:t>
      </w:r>
      <w:r w:rsidR="007F6353" w:rsidRPr="007F6353">
        <w:t xml:space="preserve">LEKI RÓŻNE </w:t>
      </w:r>
      <w:r w:rsidR="00923D48">
        <w:t xml:space="preserve">( załącznik nr </w:t>
      </w:r>
      <w:r w:rsidR="00AB5619">
        <w:t>1</w:t>
      </w:r>
      <w:r w:rsidR="00923D48">
        <w:t>)</w:t>
      </w:r>
    </w:p>
    <w:p w14:paraId="3041DFE0" w14:textId="77777777" w:rsidR="00F45EAE" w:rsidRDefault="00E634EF" w:rsidP="009F0B4B">
      <w:pPr>
        <w:tabs>
          <w:tab w:val="left" w:pos="708"/>
          <w:tab w:val="center" w:pos="4536"/>
          <w:tab w:val="right" w:pos="9072"/>
        </w:tabs>
        <w:suppressAutoHyphens w:val="0"/>
        <w:spacing w:before="240"/>
        <w:ind w:left="360"/>
        <w:jc w:val="both"/>
      </w:pPr>
      <w:r>
        <w:t xml:space="preserve">Miejsce dostawy: </w:t>
      </w:r>
      <w:r w:rsidR="001C1A23">
        <w:t>dział farmacji</w:t>
      </w:r>
      <w:r w:rsidR="00D211E4">
        <w:t xml:space="preserve"> w </w:t>
      </w:r>
      <w:r w:rsidR="00572768">
        <w:t xml:space="preserve">Hospicjum Sosnowieckie im. św. Tomasza </w:t>
      </w:r>
      <w:proofErr w:type="spellStart"/>
      <w:r w:rsidR="00572768">
        <w:t>Ap</w:t>
      </w:r>
      <w:proofErr w:type="spellEnd"/>
      <w:r w:rsidR="00572768">
        <w:t>.</w:t>
      </w:r>
      <w:r>
        <w:t xml:space="preserve"> , ul. Hubala Dobrzańskiego 131 , Sosnowiec.</w:t>
      </w:r>
    </w:p>
    <w:p w14:paraId="6A364E71" w14:textId="77777777" w:rsidR="007F6353" w:rsidRDefault="007F6353" w:rsidP="002E4AE4">
      <w:pPr>
        <w:numPr>
          <w:ilvl w:val="1"/>
          <w:numId w:val="19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 Okres </w:t>
      </w:r>
      <w:r w:rsidR="00B8292C">
        <w:t xml:space="preserve">realizacji : </w:t>
      </w:r>
      <w:r w:rsidR="00AB5619">
        <w:t>1</w:t>
      </w:r>
      <w:r w:rsidR="00AA4369">
        <w:t>7</w:t>
      </w:r>
      <w:r w:rsidR="00B8292C">
        <w:t>.07.2024 – 30.06.2025</w:t>
      </w:r>
    </w:p>
    <w:p w14:paraId="406C3C7D" w14:textId="77777777" w:rsidR="00EA7CC4" w:rsidRDefault="00A877F9" w:rsidP="002E4AE4">
      <w:pPr>
        <w:numPr>
          <w:ilvl w:val="1"/>
          <w:numId w:val="19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>Wielkość i asortyment dostaw będzie uzależniony od bieżących potrzeb Zamawiającego. Podane ilości mają charakter szacunkowy i mogą ulec zmianie (zwiększyć lub zmniejszyć się). Zamawiającemu przysługuje prawo wyboru ilości zamawianego asortymentu w granicach określonych wartością umowy.</w:t>
      </w:r>
      <w:r w:rsidR="00EA7CC4">
        <w:t xml:space="preserve"> </w:t>
      </w:r>
      <w:r w:rsidR="00B8292C">
        <w:t>W</w:t>
      </w:r>
      <w:r w:rsidR="00EA7CC4" w:rsidRPr="00EA7CC4">
        <w:t xml:space="preserve">yroby medyczne, produkty lecznicze oraz </w:t>
      </w:r>
      <w:r w:rsidR="00EA7CC4">
        <w:t>preparaty</w:t>
      </w:r>
      <w:r w:rsidR="00EA7CC4" w:rsidRPr="00EA7CC4">
        <w:t xml:space="preserve"> nie ujęte w specyf</w:t>
      </w:r>
      <w:r w:rsidR="00923D48">
        <w:t xml:space="preserve">ikacji stanowiącej Załączniki </w:t>
      </w:r>
      <w:r w:rsidR="00EA7CC4" w:rsidRPr="00EA7CC4">
        <w:t xml:space="preserve"> do </w:t>
      </w:r>
      <w:r w:rsidR="00D51EEF">
        <w:t>Zapytania</w:t>
      </w:r>
      <w:r w:rsidR="00EA7CC4" w:rsidRPr="00EA7CC4">
        <w:t>  będą dostarczane po przeprowadzeniu negocjacji pomiędzy Wykonawcą a Zamawiającym</w:t>
      </w:r>
      <w:r w:rsidR="00EA7CC4">
        <w:t>.</w:t>
      </w:r>
      <w:r w:rsidR="00320477">
        <w:t xml:space="preserve"> Zamawiający ma prawo </w:t>
      </w:r>
      <w:r w:rsidR="00320477" w:rsidRPr="004F3B6B">
        <w:t>modyfikować ilości zamówionych leków</w:t>
      </w:r>
      <w:r w:rsidR="0053546F">
        <w:t xml:space="preserve">/ </w:t>
      </w:r>
      <w:r w:rsidR="00923D48">
        <w:t>towarów</w:t>
      </w:r>
      <w:r w:rsidR="00320477" w:rsidRPr="004F3B6B">
        <w:t xml:space="preserve"> oraz ich dawki </w:t>
      </w:r>
      <w:r w:rsidR="00306304">
        <w:t xml:space="preserve">i postać </w:t>
      </w:r>
      <w:r w:rsidR="00320477" w:rsidRPr="004F3B6B">
        <w:t>w granicach całkowitej wartości umowy</w:t>
      </w:r>
      <w:r w:rsidR="00320477">
        <w:t>.</w:t>
      </w:r>
    </w:p>
    <w:p w14:paraId="13594F6B" w14:textId="77777777" w:rsidR="00D51EEF" w:rsidRPr="00EC53EB" w:rsidRDefault="00D51EEF" w:rsidP="002E4AE4">
      <w:pPr>
        <w:numPr>
          <w:ilvl w:val="1"/>
          <w:numId w:val="19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EC53EB">
        <w:t>Uwagi Zamawiającego dotyczące poszczególnych pakietów:</w:t>
      </w:r>
    </w:p>
    <w:p w14:paraId="644884B3" w14:textId="77777777" w:rsidR="00D51EEF" w:rsidRPr="00EC53EB" w:rsidRDefault="00EC53EB" w:rsidP="002E4AE4">
      <w:pPr>
        <w:numPr>
          <w:ilvl w:val="0"/>
          <w:numId w:val="20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EC53EB">
        <w:t xml:space="preserve">  </w:t>
      </w:r>
      <w:r w:rsidR="00AB5619">
        <w:t xml:space="preserve">Dotyczy Pakietu </w:t>
      </w:r>
      <w:r w:rsidR="009D12D6" w:rsidRPr="00EC53EB">
        <w:t>VII</w:t>
      </w:r>
    </w:p>
    <w:p w14:paraId="4D17B625" w14:textId="77777777" w:rsidR="003500E0" w:rsidRPr="00EC53EB" w:rsidRDefault="00EC53EB" w:rsidP="003500E0">
      <w:pPr>
        <w:tabs>
          <w:tab w:val="left" w:pos="708"/>
          <w:tab w:val="center" w:pos="4536"/>
          <w:tab w:val="right" w:pos="9072"/>
        </w:tabs>
        <w:suppressAutoHyphens w:val="0"/>
        <w:spacing w:before="240"/>
        <w:ind w:left="720"/>
      </w:pPr>
      <w:r w:rsidRPr="00EC53EB">
        <w:t>-</w:t>
      </w:r>
      <w:r w:rsidR="003500E0" w:rsidRPr="00EC53EB">
        <w:t>Zamawiający dopuszcza możliwość zmiany postaci leku tabletki na kapsułki , ampułki na fiolki i odwrotnie.</w:t>
      </w:r>
    </w:p>
    <w:p w14:paraId="21B39198" w14:textId="77777777" w:rsidR="003500E0" w:rsidRPr="00EC53EB" w:rsidRDefault="00EC53EB" w:rsidP="003500E0">
      <w:pPr>
        <w:tabs>
          <w:tab w:val="left" w:pos="708"/>
          <w:tab w:val="center" w:pos="4536"/>
          <w:tab w:val="right" w:pos="9072"/>
        </w:tabs>
        <w:suppressAutoHyphens w:val="0"/>
        <w:spacing w:before="240"/>
        <w:ind w:left="720"/>
      </w:pPr>
      <w:r w:rsidRPr="00EC53EB">
        <w:t>-</w:t>
      </w:r>
      <w:r w:rsidR="003500E0" w:rsidRPr="00EC53EB">
        <w:t xml:space="preserve">Zamawiający wymaga, aby wszystkie proponowane produkty były produktami leczniczymi. (wyjątek </w:t>
      </w:r>
      <w:r w:rsidR="00DD5E0C">
        <w:t>poz.55,138,163</w:t>
      </w:r>
      <w:r w:rsidR="003500E0" w:rsidRPr="00EC53EB">
        <w:t xml:space="preserve"> pakiet VII)</w:t>
      </w:r>
    </w:p>
    <w:p w14:paraId="00E53A22" w14:textId="77777777" w:rsidR="003500E0" w:rsidRPr="00EC53EB" w:rsidRDefault="00EC53EB" w:rsidP="003500E0">
      <w:pPr>
        <w:tabs>
          <w:tab w:val="left" w:pos="708"/>
          <w:tab w:val="center" w:pos="4536"/>
          <w:tab w:val="right" w:pos="9072"/>
        </w:tabs>
        <w:suppressAutoHyphens w:val="0"/>
        <w:spacing w:before="240"/>
        <w:ind w:left="720"/>
      </w:pPr>
      <w:r w:rsidRPr="00EC53EB">
        <w:t>-</w:t>
      </w:r>
      <w:r w:rsidR="003500E0" w:rsidRPr="00EC53EB">
        <w:t xml:space="preserve"> </w:t>
      </w:r>
      <w:r w:rsidRPr="00EC53EB">
        <w:t xml:space="preserve">Zamawiający </w:t>
      </w:r>
      <w:r w:rsidR="003500E0" w:rsidRPr="00EC53EB">
        <w:t xml:space="preserve">dopuszcza odchylenie od ilości tabletek/kapsułek w proponowanych opakowaniach </w:t>
      </w:r>
      <w:proofErr w:type="spellStart"/>
      <w:r w:rsidR="003500E0" w:rsidRPr="00EC53EB">
        <w:t>prod</w:t>
      </w:r>
      <w:proofErr w:type="spellEnd"/>
      <w:r w:rsidR="003500E0" w:rsidRPr="00EC53EB">
        <w:t xml:space="preserve">. leczniczych (np. </w:t>
      </w:r>
      <w:proofErr w:type="spellStart"/>
      <w:r w:rsidR="003500E0" w:rsidRPr="00EC53EB">
        <w:t>op</w:t>
      </w:r>
      <w:proofErr w:type="spellEnd"/>
      <w:r w:rsidR="003500E0" w:rsidRPr="00EC53EB">
        <w:t xml:space="preserve"> a 30 </w:t>
      </w:r>
      <w:proofErr w:type="spellStart"/>
      <w:r w:rsidR="003500E0" w:rsidRPr="00EC53EB">
        <w:t>tabl</w:t>
      </w:r>
      <w:proofErr w:type="spellEnd"/>
      <w:r w:rsidR="003500E0" w:rsidRPr="00EC53EB">
        <w:t xml:space="preserve"> w zamian za </w:t>
      </w:r>
      <w:proofErr w:type="spellStart"/>
      <w:r w:rsidR="003500E0" w:rsidRPr="00EC53EB">
        <w:t>op</w:t>
      </w:r>
      <w:proofErr w:type="spellEnd"/>
      <w:r w:rsidR="003500E0" w:rsidRPr="00EC53EB">
        <w:t xml:space="preserve"> a 28 </w:t>
      </w:r>
      <w:proofErr w:type="spellStart"/>
      <w:r w:rsidR="003500E0" w:rsidRPr="00EC53EB">
        <w:t>tabl</w:t>
      </w:r>
      <w:proofErr w:type="spellEnd"/>
      <w:r w:rsidR="003500E0" w:rsidRPr="00EC53EB">
        <w:t>)</w:t>
      </w:r>
    </w:p>
    <w:p w14:paraId="74F3C985" w14:textId="77777777" w:rsidR="003500E0" w:rsidRPr="00EC53EB" w:rsidRDefault="00EC53EB" w:rsidP="003500E0">
      <w:pPr>
        <w:tabs>
          <w:tab w:val="left" w:pos="708"/>
          <w:tab w:val="center" w:pos="4536"/>
          <w:tab w:val="right" w:pos="9072"/>
        </w:tabs>
        <w:suppressAutoHyphens w:val="0"/>
        <w:spacing w:before="240"/>
        <w:ind w:left="720"/>
      </w:pPr>
      <w:r w:rsidRPr="00EC53EB">
        <w:t>-</w:t>
      </w:r>
      <w:r w:rsidR="0078293F" w:rsidRPr="00EC53EB">
        <w:t>Zamawiający zastrzega sobie prawo do zakupu preparatów leczniczych wycenionych wg substancji czynnych modyfikując ich dawkę lub form</w:t>
      </w:r>
      <w:r w:rsidRPr="00EC53EB">
        <w:t xml:space="preserve">ę podania ( np. zamiast kaps. zostaną zakupione tabl. </w:t>
      </w:r>
      <w:proofErr w:type="spellStart"/>
      <w:r w:rsidRPr="00EC53EB">
        <w:t>rozpuszcz</w:t>
      </w:r>
      <w:proofErr w:type="spellEnd"/>
      <w:r w:rsidRPr="00EC53EB">
        <w:t>.</w:t>
      </w:r>
      <w:r w:rsidR="0078293F" w:rsidRPr="00EC53EB">
        <w:t>), zakup ten będzie wliczany wartościowo do umowy, w wynegocjowanej cenie.</w:t>
      </w:r>
    </w:p>
    <w:p w14:paraId="4786E2BC" w14:textId="77777777" w:rsidR="0078293F" w:rsidRPr="00EC53EB" w:rsidRDefault="00EC53EB" w:rsidP="003500E0">
      <w:pPr>
        <w:tabs>
          <w:tab w:val="left" w:pos="708"/>
          <w:tab w:val="center" w:pos="4536"/>
          <w:tab w:val="right" w:pos="9072"/>
        </w:tabs>
        <w:suppressAutoHyphens w:val="0"/>
        <w:spacing w:before="240"/>
        <w:ind w:left="720"/>
      </w:pPr>
      <w:r w:rsidRPr="00EC53EB">
        <w:t>-</w:t>
      </w:r>
      <w:r w:rsidR="0078293F" w:rsidRPr="00EC53EB">
        <w:t>Zamawiają</w:t>
      </w:r>
      <w:r w:rsidR="00DD5E0C">
        <w:t xml:space="preserve">cy wymaga, aby insuliny ( </w:t>
      </w:r>
      <w:proofErr w:type="spellStart"/>
      <w:r w:rsidR="00DD5E0C">
        <w:t>poz</w:t>
      </w:r>
      <w:proofErr w:type="spellEnd"/>
      <w:r w:rsidR="00DD5E0C">
        <w:t xml:space="preserve"> 79 i 80</w:t>
      </w:r>
      <w:r w:rsidR="0078293F" w:rsidRPr="00EC53EB">
        <w:t xml:space="preserve"> pakiet VII) pochodziły od jednego producenta- kom</w:t>
      </w:r>
      <w:r w:rsidRPr="00EC53EB">
        <w:t>p</w:t>
      </w:r>
      <w:r w:rsidR="0078293F" w:rsidRPr="00EC53EB">
        <w:t xml:space="preserve">atybilność z posiadanymi na oddziale </w:t>
      </w:r>
      <w:proofErr w:type="spellStart"/>
      <w:r w:rsidR="0078293F" w:rsidRPr="00EC53EB">
        <w:t>wstrzykiwaczami</w:t>
      </w:r>
      <w:proofErr w:type="spellEnd"/>
      <w:r w:rsidR="0078293F" w:rsidRPr="00EC53EB">
        <w:t>.</w:t>
      </w:r>
      <w:r w:rsidR="00DD5E0C">
        <w:t xml:space="preserve"> Zamawiamy wyłącznie </w:t>
      </w:r>
      <w:proofErr w:type="spellStart"/>
      <w:r w:rsidR="00DD5E0C">
        <w:t>penfile</w:t>
      </w:r>
      <w:proofErr w:type="spellEnd"/>
      <w:r w:rsidR="00DD5E0C">
        <w:t xml:space="preserve">, bez </w:t>
      </w:r>
      <w:proofErr w:type="spellStart"/>
      <w:r w:rsidR="00DD5E0C">
        <w:t>wstrzykiwaczy</w:t>
      </w:r>
      <w:proofErr w:type="spellEnd"/>
      <w:r w:rsidR="00DD5E0C">
        <w:t>.</w:t>
      </w:r>
    </w:p>
    <w:p w14:paraId="1CB52F6C" w14:textId="77777777" w:rsidR="0064549E" w:rsidRDefault="0064549E" w:rsidP="002E4AE4">
      <w:pPr>
        <w:numPr>
          <w:ilvl w:val="1"/>
          <w:numId w:val="19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Zapotrzebowanie będzie składane </w:t>
      </w:r>
      <w:r w:rsidR="00EC53EB">
        <w:t>drogą e-mail lub telefonicznie.</w:t>
      </w:r>
    </w:p>
    <w:p w14:paraId="6DE91600" w14:textId="77777777" w:rsidR="00EA7CC4" w:rsidRDefault="00923D48" w:rsidP="002E4AE4">
      <w:pPr>
        <w:numPr>
          <w:ilvl w:val="1"/>
          <w:numId w:val="19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>Zamawiający ma zarejestrowany</w:t>
      </w:r>
      <w:r w:rsidR="00EA7CC4">
        <w:t xml:space="preserve"> </w:t>
      </w:r>
      <w:r>
        <w:t>dział farmacji</w:t>
      </w:r>
      <w:r w:rsidR="00DD5E0C">
        <w:t>. Kierownik działu farmacji</w:t>
      </w:r>
      <w:r w:rsidR="00572768">
        <w:t xml:space="preserve"> będzie bezpośrednim odbiorcą towaru</w:t>
      </w:r>
      <w:r w:rsidR="00EA7CC4">
        <w:t>.</w:t>
      </w:r>
    </w:p>
    <w:p w14:paraId="21FE010D" w14:textId="77777777" w:rsidR="00EC53EB" w:rsidRPr="00EC53EB" w:rsidRDefault="00A877F9" w:rsidP="002E4AE4">
      <w:pPr>
        <w:numPr>
          <w:ilvl w:val="1"/>
          <w:numId w:val="19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 w:rsidRPr="00EC53EB">
        <w:t xml:space="preserve">Zamawiający dopuszcza składanie ofert równoważnych, zgodnie ze wskazaniami zawartymi w </w:t>
      </w:r>
      <w:r w:rsidR="00923D48" w:rsidRPr="00EC53EB">
        <w:t>Pakietach</w:t>
      </w:r>
      <w:r w:rsidRPr="00EC53EB">
        <w:t xml:space="preserve"> (zał. nr </w:t>
      </w:r>
      <w:r w:rsidR="00923D48" w:rsidRPr="00EC53EB">
        <w:t>1-</w:t>
      </w:r>
      <w:r w:rsidR="00DD5E0C">
        <w:t>3</w:t>
      </w:r>
      <w:r w:rsidR="007E0471" w:rsidRPr="00EC53EB">
        <w:t xml:space="preserve"> do SOWUZ </w:t>
      </w:r>
      <w:r w:rsidRPr="00EC53EB">
        <w:t>).</w:t>
      </w:r>
      <w:r w:rsidR="0064549E" w:rsidRPr="00EC53EB">
        <w:t xml:space="preserve"> Asortyment równoważny musi odpowiadać jakości </w:t>
      </w:r>
      <w:r w:rsidR="008A7B4C" w:rsidRPr="00EC53EB">
        <w:t xml:space="preserve">i właściwościom medycznym/ leczniczym </w:t>
      </w:r>
      <w:r w:rsidR="0064549E" w:rsidRPr="00EC53EB">
        <w:t>asortymentu wskazanego</w:t>
      </w:r>
    </w:p>
    <w:p w14:paraId="287B1DBA" w14:textId="77777777" w:rsidR="00EA7CC4" w:rsidRPr="00EA7CC4" w:rsidRDefault="00CE0A24" w:rsidP="002E4AE4">
      <w:pPr>
        <w:numPr>
          <w:ilvl w:val="1"/>
          <w:numId w:val="19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 w:rsidRPr="00EA7CC4">
        <w:t xml:space="preserve">Wszystkie dostarczane leki, </w:t>
      </w:r>
      <w:r w:rsidR="008F2D8E">
        <w:t>wyroby</w:t>
      </w:r>
      <w:r w:rsidRPr="00EA7CC4">
        <w:t xml:space="preserve"> medyczne, produkty lecznicze oraz preparaty  muszą posiadać świadectwo dopuszczenia do obrotu w Polsce (zgodnie z urzędowym wykazem środków farmaceutycznych, pomocniczych)  oraz posiadać </w:t>
      </w:r>
      <w:r w:rsidRPr="00306304">
        <w:t xml:space="preserve">co najmniej </w:t>
      </w:r>
      <w:r w:rsidR="00306304" w:rsidRPr="00306304">
        <w:t>roczny termin</w:t>
      </w:r>
      <w:r w:rsidRPr="00306304">
        <w:t xml:space="preserve"> ważności</w:t>
      </w:r>
      <w:r w:rsidRPr="00EA7CC4">
        <w:t>.</w:t>
      </w:r>
    </w:p>
    <w:p w14:paraId="16301F6C" w14:textId="77777777" w:rsidR="00EA7CC4" w:rsidRDefault="00CE0A24" w:rsidP="002E4AE4">
      <w:pPr>
        <w:numPr>
          <w:ilvl w:val="1"/>
          <w:numId w:val="19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 w:rsidRPr="00EA7CC4">
        <w:t>Wraz z każdą zmianą cen urzędowych</w:t>
      </w:r>
      <w:r w:rsidR="00EA7CC4" w:rsidRPr="00EA7CC4">
        <w:t xml:space="preserve"> na leki </w:t>
      </w:r>
      <w:r w:rsidRPr="00EA7CC4">
        <w:t>, wprowadzoną przez Ministra Zdrowia Wykonawca  zobowiązany jest poinformować pisemnie o niej Zamawiającego w najbliższych 3 dniach  od zmiany cen urzędowych.</w:t>
      </w:r>
    </w:p>
    <w:p w14:paraId="4F322436" w14:textId="77777777" w:rsidR="008F2D8E" w:rsidRPr="00EC53EB" w:rsidRDefault="008F2D8E" w:rsidP="002E4AE4">
      <w:pPr>
        <w:numPr>
          <w:ilvl w:val="1"/>
          <w:numId w:val="19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 w:rsidRPr="008F2D8E">
        <w:lastRenderedPageBreak/>
        <w:t xml:space="preserve">Towar powinien być dostarczony </w:t>
      </w:r>
      <w:r w:rsidRPr="00EC53EB">
        <w:t xml:space="preserve">w ciągu 2 dni </w:t>
      </w:r>
      <w:r w:rsidR="00306304" w:rsidRPr="00EC53EB">
        <w:t xml:space="preserve">roboczych </w:t>
      </w:r>
      <w:r w:rsidRPr="00EC53EB">
        <w:t>od złożenia zamówienia. Leki i towary nagłej potrzeby powinny być dosta</w:t>
      </w:r>
      <w:r w:rsidR="0053546F" w:rsidRPr="00EC53EB">
        <w:t>rczone nie później niż w ciągu 8</w:t>
      </w:r>
      <w:r w:rsidRPr="00EC53EB">
        <w:t xml:space="preserve"> godziny od złożenia zamówienia. W nagłych przypadkach zamówienie może być składane telefonicznie.</w:t>
      </w:r>
    </w:p>
    <w:p w14:paraId="51A40B60" w14:textId="77777777" w:rsidR="008F2D8E" w:rsidRDefault="008F2D8E" w:rsidP="002E4AE4">
      <w:pPr>
        <w:numPr>
          <w:ilvl w:val="1"/>
          <w:numId w:val="19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W przypadku gdy Wykonawca nie będzie dysponował w chwili zamówienia  , którymś z asortymentów , zwłaszcza nie będzie dysponował którymś z leków, Zamawiający zastrzega sobie prawo do złożenia zamówienia na ten asortyment do innego dostawcy. </w:t>
      </w:r>
    </w:p>
    <w:p w14:paraId="1D5540F6" w14:textId="77777777" w:rsidR="0097097A" w:rsidRPr="008F2D8E" w:rsidRDefault="00433795" w:rsidP="002E4AE4">
      <w:pPr>
        <w:numPr>
          <w:ilvl w:val="1"/>
          <w:numId w:val="19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>Zamawiają</w:t>
      </w:r>
      <w:r w:rsidR="0097097A" w:rsidRPr="0097097A">
        <w:t>cy zastrzega sobie prawo zwrotu asortymentu pomyłkowo wydanego lub nie odpowiadającego jego oczekiwaniom jakościowym. W takim przypadku nastąpi korekta zamówienia , będącego podstawą do wystawienia faktury VAT.</w:t>
      </w:r>
    </w:p>
    <w:p w14:paraId="6AA9E419" w14:textId="77777777" w:rsidR="00D9680C" w:rsidRPr="007E4CC2" w:rsidRDefault="00BF457F" w:rsidP="00AB5619">
      <w:pPr>
        <w:numPr>
          <w:ilvl w:val="2"/>
          <w:numId w:val="19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  <w:rPr>
          <w:b/>
        </w:rPr>
      </w:pPr>
      <w:r w:rsidRPr="00AB5619">
        <w:t>Szczegółow</w:t>
      </w:r>
      <w:r w:rsidR="00A877F9" w:rsidRPr="00AB5619">
        <w:t>e</w:t>
      </w:r>
      <w:r w:rsidRPr="00AB5619">
        <w:t xml:space="preserve"> </w:t>
      </w:r>
      <w:r w:rsidR="00A877F9" w:rsidRPr="00AB5619">
        <w:t xml:space="preserve">zestawienie asortymentu z podaniem ilości </w:t>
      </w:r>
      <w:r w:rsidRPr="00AB5619">
        <w:t xml:space="preserve"> </w:t>
      </w:r>
      <w:r w:rsidR="00A877F9" w:rsidRPr="00AB5619">
        <w:t xml:space="preserve">znajduje się w </w:t>
      </w:r>
      <w:r w:rsidR="00215ACA" w:rsidRPr="00AB5619">
        <w:t xml:space="preserve"> załącznik</w:t>
      </w:r>
      <w:r w:rsidR="00BE72C8" w:rsidRPr="00AB5619">
        <w:t xml:space="preserve">ach </w:t>
      </w:r>
      <w:r w:rsidR="00215ACA" w:rsidRPr="00AB5619">
        <w:t xml:space="preserve"> </w:t>
      </w:r>
      <w:r w:rsidR="00A877F9" w:rsidRPr="00AB5619">
        <w:t xml:space="preserve">nr </w:t>
      </w:r>
      <w:r w:rsidR="002C0D44" w:rsidRPr="00AB5619">
        <w:t xml:space="preserve"> </w:t>
      </w:r>
      <w:r w:rsidR="00AB5619" w:rsidRPr="00AB5619">
        <w:t>1</w:t>
      </w:r>
      <w:r w:rsidR="002C0D44" w:rsidRPr="00AB5619">
        <w:t xml:space="preserve"> </w:t>
      </w:r>
      <w:r w:rsidR="008F2D8E" w:rsidRPr="00AB5619">
        <w:t xml:space="preserve">do </w:t>
      </w:r>
      <w:r w:rsidR="0078293F" w:rsidRPr="00AB5619">
        <w:t>Zamówienia.</w:t>
      </w:r>
      <w:r w:rsidR="00A877F9" w:rsidRPr="00AB5619">
        <w:t xml:space="preserve"> </w:t>
      </w:r>
    </w:p>
    <w:p w14:paraId="12A07EE8" w14:textId="77777777" w:rsidR="00D9680C" w:rsidRPr="00D9680C" w:rsidRDefault="00D9680C" w:rsidP="00D9680C">
      <w:pPr>
        <w:suppressAutoHyphens w:val="0"/>
        <w:ind w:left="72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14:paraId="32314C5F" w14:textId="77777777" w:rsidR="003C06F9" w:rsidRDefault="00BA3D5F" w:rsidP="002E4AE4">
      <w:pPr>
        <w:numPr>
          <w:ilvl w:val="1"/>
          <w:numId w:val="19"/>
        </w:numPr>
        <w:suppressAutoHyphens w:val="0"/>
        <w:jc w:val="both"/>
      </w:pPr>
      <w:r>
        <w:t>Brak oferty cenowej nawet w jednej pozycji w wybran</w:t>
      </w:r>
      <w:r w:rsidR="00B50BD9">
        <w:t>ym</w:t>
      </w:r>
      <w:r>
        <w:t xml:space="preserve"> </w:t>
      </w:r>
      <w:r w:rsidR="00B50BD9">
        <w:t>Pakiecie</w:t>
      </w:r>
      <w:r>
        <w:t xml:space="preserve"> spowoduje odrzucenie oferty</w:t>
      </w:r>
      <w:r w:rsidR="003C06F9">
        <w:t xml:space="preserve">. </w:t>
      </w:r>
    </w:p>
    <w:p w14:paraId="284B93EE" w14:textId="77777777" w:rsidR="003C06F9" w:rsidRDefault="003C06F9" w:rsidP="003C06F9">
      <w:pPr>
        <w:pStyle w:val="Akapitzlist"/>
      </w:pPr>
    </w:p>
    <w:p w14:paraId="7676ECDF" w14:textId="77777777" w:rsidR="00FB28C2" w:rsidRPr="003C06F9" w:rsidRDefault="00FB28C2" w:rsidP="002E4AE4">
      <w:pPr>
        <w:numPr>
          <w:ilvl w:val="1"/>
          <w:numId w:val="19"/>
        </w:numPr>
        <w:suppressAutoHyphens w:val="0"/>
        <w:jc w:val="both"/>
      </w:pPr>
      <w:r w:rsidRPr="003C06F9">
        <w:t xml:space="preserve">Jeden oferent może złożyć ofertę na wszystkie </w:t>
      </w:r>
      <w:r w:rsidR="00BE72C8" w:rsidRPr="003C06F9">
        <w:t xml:space="preserve">pakiety, </w:t>
      </w:r>
      <w:r w:rsidR="00B50BD9" w:rsidRPr="003C06F9">
        <w:t>albo na wybrane pakiety.</w:t>
      </w:r>
    </w:p>
    <w:p w14:paraId="4B6A17EE" w14:textId="77777777" w:rsidR="001D1E4C" w:rsidRPr="00DC69F6" w:rsidRDefault="001D1E4C" w:rsidP="00DC69F6">
      <w:pPr>
        <w:contextualSpacing/>
        <w:jc w:val="both"/>
        <w:rPr>
          <w:lang w:eastAsia="pl-PL"/>
        </w:rPr>
      </w:pPr>
    </w:p>
    <w:p w14:paraId="4024D51C" w14:textId="77777777" w:rsidR="00A7348A" w:rsidRPr="00746152" w:rsidRDefault="003C06F9" w:rsidP="002E4AE4">
      <w:pPr>
        <w:numPr>
          <w:ilvl w:val="1"/>
          <w:numId w:val="19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A7348A" w:rsidRPr="003C06F9">
        <w:t>Zamawiający nie dopuszcza możliwości składania ofert wariantowych</w:t>
      </w:r>
      <w:r w:rsidR="00A7348A" w:rsidRPr="00746152">
        <w:rPr>
          <w:rFonts w:ascii="Calibri" w:hAnsi="Calibri" w:cs="Calibri"/>
          <w:sz w:val="22"/>
          <w:szCs w:val="22"/>
        </w:rPr>
        <w:t>.</w:t>
      </w:r>
    </w:p>
    <w:p w14:paraId="6010703B" w14:textId="77777777" w:rsidR="00A7348A" w:rsidRPr="00746152" w:rsidRDefault="00A7348A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71AE7833" w14:textId="77777777" w:rsidR="009434E1" w:rsidRPr="00AB5619" w:rsidRDefault="003C06F9" w:rsidP="00C44683">
      <w:pPr>
        <w:numPr>
          <w:ilvl w:val="1"/>
          <w:numId w:val="19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t xml:space="preserve">  </w:t>
      </w:r>
      <w:r w:rsidR="00883E1E" w:rsidRPr="003C06F9">
        <w:t>Zamawiający</w:t>
      </w:r>
      <w:r w:rsidR="00C42CAD" w:rsidRPr="003C06F9">
        <w:t xml:space="preserve"> nie </w:t>
      </w:r>
      <w:r w:rsidR="00A7348A" w:rsidRPr="003C06F9">
        <w:t>dopuszcza możliwości składania ofert częściowych</w:t>
      </w:r>
      <w:r w:rsidR="00FB28C2" w:rsidRPr="003C06F9">
        <w:t xml:space="preserve"> w ramach </w:t>
      </w:r>
      <w:r w:rsidR="00AB5619">
        <w:t>jednego Pakietu.</w:t>
      </w:r>
    </w:p>
    <w:p w14:paraId="4D462487" w14:textId="77777777" w:rsidR="00AB5619" w:rsidRPr="00AB5619" w:rsidRDefault="00AB5619" w:rsidP="00AB5619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16F42D61" w14:textId="77777777" w:rsidR="00A7348A" w:rsidRPr="00746152" w:rsidRDefault="00A7348A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4" w:name="_Toc477169081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REALIZACJI PRZEDMIOTU ZAMÓWIENIA</w:t>
      </w:r>
      <w:bookmarkEnd w:id="4"/>
    </w:p>
    <w:p w14:paraId="307DB004" w14:textId="77777777" w:rsidR="00BA3D5F" w:rsidRDefault="003C06F9" w:rsidP="003C06F9">
      <w:pPr>
        <w:ind w:firstLine="426"/>
        <w:contextualSpacing/>
        <w:jc w:val="both"/>
      </w:pPr>
      <w:r>
        <w:t xml:space="preserve">5.1. </w:t>
      </w:r>
      <w:r w:rsidR="00BA3D5F">
        <w:t xml:space="preserve">Okres realizacji zamówienia : Od momentu podpisania umowy do dnia </w:t>
      </w:r>
      <w:r>
        <w:t>30</w:t>
      </w:r>
      <w:r w:rsidR="00BA3D5F">
        <w:t>.</w:t>
      </w:r>
      <w:r>
        <w:t>06</w:t>
      </w:r>
      <w:r w:rsidR="008869BC">
        <w:t>.202</w:t>
      </w:r>
      <w:r w:rsidR="00846C01">
        <w:t xml:space="preserve">5 </w:t>
      </w:r>
      <w:r w:rsidR="00BA3D5F">
        <w:t xml:space="preserve">r. </w:t>
      </w:r>
    </w:p>
    <w:p w14:paraId="60D651C2" w14:textId="77777777" w:rsidR="00BF457F" w:rsidRPr="00746152" w:rsidRDefault="003C06F9" w:rsidP="00BA3D5F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t xml:space="preserve">5.2. </w:t>
      </w:r>
      <w:r w:rsidR="00BA3D5F">
        <w:t xml:space="preserve">Termin dostarczenia zamawianego asortymentu – zgodnie ze składanymi bieżącymi zamówieniami   (dopuszcza się składanie zamówienia w formie pisemnej, </w:t>
      </w:r>
      <w:r w:rsidR="008869BC">
        <w:t>e-mail</w:t>
      </w:r>
      <w:r w:rsidR="00BA3D5F">
        <w:t xml:space="preserve"> lub przez telefon ).</w:t>
      </w:r>
    </w:p>
    <w:p w14:paraId="190B642F" w14:textId="77777777" w:rsidR="008A794B" w:rsidRPr="00746152" w:rsidRDefault="008A794B" w:rsidP="00B64917">
      <w:pPr>
        <w:pStyle w:val="NormalnyWeb"/>
        <w:spacing w:before="0" w:after="0"/>
        <w:contextualSpacing/>
        <w:rPr>
          <w:rFonts w:ascii="Calibri" w:hAnsi="Calibri" w:cs="Calibri"/>
          <w:sz w:val="22"/>
          <w:szCs w:val="22"/>
        </w:rPr>
      </w:pPr>
    </w:p>
    <w:p w14:paraId="650F1758" w14:textId="77777777" w:rsidR="00A7348A" w:rsidRPr="00746152" w:rsidRDefault="00A7348A" w:rsidP="002E4AE4">
      <w:pPr>
        <w:pStyle w:val="Nagwek1"/>
        <w:numPr>
          <w:ilvl w:val="0"/>
          <w:numId w:val="4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5" w:name="_Toc47716908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WARUNKI UDZIAŁU W POSTĘPOWANIU</w:t>
      </w:r>
      <w:bookmarkEnd w:id="5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</w:p>
    <w:p w14:paraId="0EFF749F" w14:textId="77777777" w:rsidR="00A7348A" w:rsidRPr="00746152" w:rsidRDefault="00A7348A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7929AF95" w14:textId="77777777" w:rsidR="00A7348A" w:rsidRPr="00746152" w:rsidRDefault="003C06F9" w:rsidP="002E4AE4">
      <w:pPr>
        <w:numPr>
          <w:ilvl w:val="1"/>
          <w:numId w:val="21"/>
        </w:numPr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4F6017">
        <w:rPr>
          <w:rFonts w:ascii="Calibri" w:hAnsi="Calibri" w:cs="Calibri"/>
          <w:b/>
          <w:sz w:val="22"/>
          <w:szCs w:val="22"/>
        </w:rPr>
        <w:t>O u</w:t>
      </w:r>
      <w:r w:rsidR="00A7348A" w:rsidRPr="00746152">
        <w:rPr>
          <w:rFonts w:ascii="Calibri" w:hAnsi="Calibri" w:cs="Calibri"/>
          <w:b/>
          <w:sz w:val="22"/>
          <w:szCs w:val="22"/>
        </w:rPr>
        <w:t xml:space="preserve">dzielenie zamówienia mogą ubiegać się </w:t>
      </w:r>
      <w:r w:rsidR="00CB6C26" w:rsidRPr="00746152">
        <w:rPr>
          <w:rFonts w:ascii="Calibri" w:hAnsi="Calibri" w:cs="Calibri"/>
          <w:b/>
          <w:sz w:val="22"/>
          <w:szCs w:val="22"/>
        </w:rPr>
        <w:t>W</w:t>
      </w:r>
      <w:r w:rsidR="00A7348A" w:rsidRPr="00746152">
        <w:rPr>
          <w:rFonts w:ascii="Calibri" w:hAnsi="Calibri" w:cs="Calibri"/>
          <w:b/>
          <w:sz w:val="22"/>
          <w:szCs w:val="22"/>
        </w:rPr>
        <w:t>ykonawcy, którzy:</w:t>
      </w:r>
    </w:p>
    <w:p w14:paraId="4F41CD55" w14:textId="77777777" w:rsidR="008869BC" w:rsidRDefault="008869BC" w:rsidP="002E4AE4">
      <w:pPr>
        <w:numPr>
          <w:ilvl w:val="0"/>
          <w:numId w:val="6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Zgodnie z prawem farmaceutycznym mogą dostarczać przedmiot Zamówienia do </w:t>
      </w:r>
      <w:r w:rsidR="00BE72C8">
        <w:rPr>
          <w:rFonts w:ascii="Calibri" w:hAnsi="Calibri" w:cs="Calibri"/>
          <w:sz w:val="22"/>
          <w:szCs w:val="22"/>
        </w:rPr>
        <w:t>działu farmacji</w:t>
      </w:r>
      <w:r>
        <w:rPr>
          <w:rFonts w:ascii="Calibri" w:hAnsi="Calibri" w:cs="Calibri"/>
          <w:sz w:val="22"/>
          <w:szCs w:val="22"/>
        </w:rPr>
        <w:t>.</w:t>
      </w:r>
    </w:p>
    <w:p w14:paraId="2A6F066E" w14:textId="77777777" w:rsidR="002C0D44" w:rsidRDefault="00CE70AC" w:rsidP="002E4AE4">
      <w:pPr>
        <w:numPr>
          <w:ilvl w:val="0"/>
          <w:numId w:val="6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2C0D44">
        <w:rPr>
          <w:rFonts w:ascii="Calibri" w:hAnsi="Calibri" w:cs="Calibri"/>
          <w:sz w:val="22"/>
          <w:szCs w:val="22"/>
        </w:rPr>
        <w:t>s</w:t>
      </w:r>
      <w:r w:rsidR="004F6017" w:rsidRPr="002C0D44">
        <w:rPr>
          <w:rFonts w:ascii="Calibri" w:hAnsi="Calibri" w:cs="Calibri"/>
          <w:sz w:val="22"/>
          <w:szCs w:val="22"/>
        </w:rPr>
        <w:t>pełniają warun</w:t>
      </w:r>
      <w:r w:rsidR="00933F37" w:rsidRPr="002C0D44">
        <w:rPr>
          <w:rFonts w:ascii="Calibri" w:hAnsi="Calibri" w:cs="Calibri"/>
          <w:sz w:val="22"/>
          <w:szCs w:val="22"/>
        </w:rPr>
        <w:t>ki</w:t>
      </w:r>
      <w:r w:rsidR="004F6017" w:rsidRPr="002C0D44">
        <w:rPr>
          <w:rFonts w:ascii="Calibri" w:hAnsi="Calibri" w:cs="Calibri"/>
          <w:sz w:val="22"/>
          <w:szCs w:val="22"/>
        </w:rPr>
        <w:t xml:space="preserve"> </w:t>
      </w:r>
      <w:r w:rsidR="00133855" w:rsidRPr="002C0D44">
        <w:rPr>
          <w:rFonts w:ascii="Calibri" w:hAnsi="Calibri" w:cs="Calibri"/>
          <w:sz w:val="22"/>
          <w:szCs w:val="22"/>
        </w:rPr>
        <w:t>udziału w po</w:t>
      </w:r>
      <w:r w:rsidR="00933F37" w:rsidRPr="002C0D44">
        <w:rPr>
          <w:rFonts w:ascii="Calibri" w:hAnsi="Calibri" w:cs="Calibri"/>
          <w:sz w:val="22"/>
          <w:szCs w:val="22"/>
        </w:rPr>
        <w:t xml:space="preserve">stępowaniu opisane w </w:t>
      </w:r>
      <w:r w:rsidR="00933F37" w:rsidRPr="001B28D7">
        <w:rPr>
          <w:rFonts w:ascii="Calibri" w:hAnsi="Calibri" w:cs="Calibri"/>
          <w:sz w:val="22"/>
          <w:szCs w:val="22"/>
        </w:rPr>
        <w:t xml:space="preserve">załączniku nr </w:t>
      </w:r>
      <w:r w:rsidR="00AB5619">
        <w:rPr>
          <w:rFonts w:ascii="Calibri" w:hAnsi="Calibri" w:cs="Calibri"/>
          <w:sz w:val="22"/>
          <w:szCs w:val="22"/>
        </w:rPr>
        <w:t>3</w:t>
      </w:r>
      <w:r w:rsidR="00933F37" w:rsidRPr="002C0D44">
        <w:rPr>
          <w:rFonts w:ascii="Calibri" w:hAnsi="Calibri" w:cs="Calibri"/>
          <w:sz w:val="22"/>
          <w:szCs w:val="22"/>
        </w:rPr>
        <w:t xml:space="preserve"> </w:t>
      </w:r>
      <w:r w:rsidR="001B28D7">
        <w:rPr>
          <w:rFonts w:ascii="Calibri" w:hAnsi="Calibri" w:cs="Calibri"/>
          <w:sz w:val="22"/>
          <w:szCs w:val="22"/>
        </w:rPr>
        <w:t xml:space="preserve">do </w:t>
      </w:r>
      <w:r w:rsidR="003C06F9">
        <w:rPr>
          <w:rFonts w:ascii="Calibri" w:hAnsi="Calibri" w:cs="Calibri"/>
          <w:sz w:val="22"/>
          <w:szCs w:val="22"/>
        </w:rPr>
        <w:t>ZAPYTANIA</w:t>
      </w:r>
    </w:p>
    <w:p w14:paraId="0056678E" w14:textId="77777777" w:rsidR="004F6017" w:rsidRDefault="004F6017" w:rsidP="002E4AE4">
      <w:pPr>
        <w:numPr>
          <w:ilvl w:val="0"/>
          <w:numId w:val="6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2C0D44">
        <w:rPr>
          <w:rFonts w:ascii="Calibri" w:hAnsi="Calibri" w:cs="Calibri"/>
          <w:sz w:val="22"/>
          <w:szCs w:val="22"/>
        </w:rPr>
        <w:t>ni</w:t>
      </w:r>
      <w:r w:rsidR="00EC2698" w:rsidRPr="002C0D44">
        <w:rPr>
          <w:rFonts w:ascii="Calibri" w:hAnsi="Calibri" w:cs="Calibri"/>
          <w:sz w:val="22"/>
          <w:szCs w:val="22"/>
        </w:rPr>
        <w:t>e są powiązani z Zamawiającym (</w:t>
      </w:r>
      <w:r w:rsidRPr="002C0D44">
        <w:rPr>
          <w:rFonts w:ascii="Calibri" w:hAnsi="Calibri" w:cs="Calibri"/>
          <w:sz w:val="22"/>
          <w:szCs w:val="22"/>
        </w:rPr>
        <w:t xml:space="preserve">Oświadczenie – </w:t>
      </w:r>
      <w:r w:rsidRPr="001B28D7">
        <w:rPr>
          <w:rFonts w:ascii="Calibri" w:hAnsi="Calibri" w:cs="Calibri"/>
          <w:sz w:val="22"/>
          <w:szCs w:val="22"/>
        </w:rPr>
        <w:t>załącznik</w:t>
      </w:r>
      <w:r w:rsidR="00D31789" w:rsidRPr="001B28D7">
        <w:rPr>
          <w:rFonts w:ascii="Calibri" w:hAnsi="Calibri" w:cs="Calibri"/>
          <w:sz w:val="22"/>
          <w:szCs w:val="22"/>
        </w:rPr>
        <w:t xml:space="preserve"> nr </w:t>
      </w:r>
      <w:r w:rsidR="00AB5619">
        <w:rPr>
          <w:rFonts w:ascii="Calibri" w:hAnsi="Calibri" w:cs="Calibri"/>
          <w:sz w:val="22"/>
          <w:szCs w:val="22"/>
        </w:rPr>
        <w:t>4</w:t>
      </w:r>
      <w:r w:rsidR="001B28D7">
        <w:rPr>
          <w:rFonts w:ascii="Calibri" w:hAnsi="Calibri" w:cs="Calibri"/>
          <w:sz w:val="22"/>
          <w:szCs w:val="22"/>
        </w:rPr>
        <w:t xml:space="preserve"> do </w:t>
      </w:r>
      <w:r w:rsidR="00A47334">
        <w:rPr>
          <w:rFonts w:ascii="Calibri" w:hAnsi="Calibri" w:cs="Calibri"/>
          <w:sz w:val="22"/>
          <w:szCs w:val="22"/>
        </w:rPr>
        <w:t>ZAPYTANIA</w:t>
      </w:r>
    </w:p>
    <w:p w14:paraId="0DCF71E7" w14:textId="77777777" w:rsidR="00F816DB" w:rsidRPr="002C0D44" w:rsidRDefault="00F816DB" w:rsidP="002E4AE4">
      <w:pPr>
        <w:numPr>
          <w:ilvl w:val="0"/>
          <w:numId w:val="6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 podlegają wykluczeniu </w:t>
      </w:r>
      <w:r w:rsidRPr="00F816DB">
        <w:rPr>
          <w:rFonts w:ascii="Calibri" w:hAnsi="Calibri" w:cs="Calibri"/>
          <w:sz w:val="22"/>
          <w:szCs w:val="22"/>
        </w:rPr>
        <w:t>z postępowania na podstawie art. 7 ust. 1 ustawy z dnia 13 kwietnia 2022 r. o szczególnych rozwiązaniach w zakresie przeciwdziałania wspieraniu agresji na Ukrainę oraz służących ochronie bezpieczeństwa narodowego (Dz. U.  poz. 835)</w:t>
      </w:r>
      <w:r>
        <w:rPr>
          <w:rFonts w:ascii="Calibri" w:hAnsi="Calibri" w:cs="Calibri"/>
          <w:sz w:val="22"/>
          <w:szCs w:val="22"/>
        </w:rPr>
        <w:t xml:space="preserve"> – załącznik nr </w:t>
      </w:r>
      <w:r w:rsidR="00AB5619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do </w:t>
      </w:r>
      <w:r w:rsidR="00A47334">
        <w:rPr>
          <w:rFonts w:ascii="Calibri" w:hAnsi="Calibri" w:cs="Calibri"/>
          <w:sz w:val="22"/>
          <w:szCs w:val="22"/>
        </w:rPr>
        <w:t>ZAPYTANIA</w:t>
      </w:r>
    </w:p>
    <w:p w14:paraId="6A51710D" w14:textId="77777777" w:rsidR="00133855" w:rsidRPr="00746152" w:rsidRDefault="00133855" w:rsidP="00B64917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</w:p>
    <w:p w14:paraId="516AE887" w14:textId="77777777" w:rsidR="00A7348A" w:rsidRPr="005B4234" w:rsidRDefault="00A7348A" w:rsidP="002E4AE4">
      <w:pPr>
        <w:numPr>
          <w:ilvl w:val="1"/>
          <w:numId w:val="21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Ocena spełnienia warunków udziału w postępowaniu zostani</w:t>
      </w:r>
      <w:r w:rsidR="006F6E82" w:rsidRPr="005B4234">
        <w:rPr>
          <w:rFonts w:ascii="Calibri" w:hAnsi="Calibri" w:cs="Calibri"/>
          <w:sz w:val="22"/>
          <w:szCs w:val="22"/>
        </w:rPr>
        <w:t xml:space="preserve">e dokonana zgodnie z </w:t>
      </w:r>
      <w:r w:rsidRPr="005B4234">
        <w:rPr>
          <w:rFonts w:ascii="Calibri" w:hAnsi="Calibri" w:cs="Calibri"/>
          <w:sz w:val="22"/>
          <w:szCs w:val="22"/>
        </w:rPr>
        <w:t xml:space="preserve">formułą: </w:t>
      </w:r>
      <w:r w:rsidRPr="005B4234">
        <w:rPr>
          <w:rFonts w:ascii="Calibri" w:hAnsi="Calibri" w:cs="Calibri"/>
          <w:i/>
          <w:iCs/>
          <w:sz w:val="22"/>
          <w:szCs w:val="22"/>
        </w:rPr>
        <w:t xml:space="preserve">„spełnia-nie spełnia” </w:t>
      </w:r>
      <w:r w:rsidRPr="005B4234">
        <w:rPr>
          <w:rFonts w:ascii="Calibri" w:hAnsi="Calibri" w:cs="Calibri"/>
          <w:sz w:val="22"/>
          <w:szCs w:val="22"/>
        </w:rPr>
        <w:t xml:space="preserve">na </w:t>
      </w:r>
      <w:r w:rsidR="002C0D44">
        <w:rPr>
          <w:rFonts w:ascii="Calibri" w:hAnsi="Calibri" w:cs="Calibri"/>
          <w:sz w:val="22"/>
          <w:szCs w:val="22"/>
        </w:rPr>
        <w:t>podstawie złożonych oświadczeń</w:t>
      </w:r>
      <w:r w:rsidRPr="005B4234">
        <w:rPr>
          <w:rFonts w:ascii="Calibri" w:hAnsi="Calibri" w:cs="Calibri"/>
          <w:sz w:val="22"/>
          <w:szCs w:val="22"/>
        </w:rPr>
        <w:t>. Niespełnienie chociaż jednego z wyżej wymienionych warunków skutkować będzie wykluczeniem Wykonawcy z postępowania i uznaniem jego oferty za odrzuconą.</w:t>
      </w:r>
    </w:p>
    <w:p w14:paraId="0D67692C" w14:textId="77777777" w:rsidR="0047659D" w:rsidRPr="005B4234" w:rsidRDefault="0047659D" w:rsidP="00B64917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14:paraId="533A8690" w14:textId="77777777" w:rsidR="00A7348A" w:rsidRPr="004C567D" w:rsidRDefault="00A7348A" w:rsidP="004C567D">
      <w:pPr>
        <w:contextualSpacing/>
        <w:jc w:val="both"/>
        <w:rPr>
          <w:rFonts w:ascii="Calibri" w:hAnsi="Calibri" w:cs="Calibri"/>
          <w:sz w:val="16"/>
          <w:szCs w:val="16"/>
        </w:rPr>
      </w:pPr>
    </w:p>
    <w:p w14:paraId="07492A64" w14:textId="77777777" w:rsidR="00A7348A" w:rsidRPr="005B4234" w:rsidRDefault="00A7348A" w:rsidP="002E4AE4">
      <w:pPr>
        <w:pStyle w:val="Nagwek1"/>
        <w:numPr>
          <w:ilvl w:val="0"/>
          <w:numId w:val="4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</w:pPr>
      <w:bookmarkStart w:id="6" w:name="_Toc477169083"/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WYKAZ OŚWIADCZEŃ L</w:t>
      </w:r>
      <w:r w:rsidR="00054F03"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UB DOKUMENTÓW, POTWIERDZAJĄCYCH</w:t>
      </w:r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 xml:space="preserve"> SPEŁNIANIE WARUNKÓW UDZIAŁU W POSTĘPOWANIU ORAZ BRAK PODSTAW WYKLUCZENIA</w:t>
      </w:r>
      <w:bookmarkEnd w:id="6"/>
    </w:p>
    <w:p w14:paraId="1CEBFD45" w14:textId="77777777"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246009B9" w14:textId="77777777" w:rsidR="00A7348A" w:rsidRPr="005B4234" w:rsidRDefault="00F063BD" w:rsidP="002E4AE4">
      <w:pPr>
        <w:numPr>
          <w:ilvl w:val="1"/>
          <w:numId w:val="16"/>
        </w:numPr>
        <w:tabs>
          <w:tab w:val="left" w:pos="-3060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Oświadczenia składane przez wykonawcę:</w:t>
      </w:r>
    </w:p>
    <w:p w14:paraId="1361C6E4" w14:textId="77777777" w:rsidR="00335577" w:rsidRPr="005B4234" w:rsidRDefault="00335577" w:rsidP="002E4AE4">
      <w:pPr>
        <w:numPr>
          <w:ilvl w:val="0"/>
          <w:numId w:val="7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Do oferty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dołącza</w:t>
      </w:r>
      <w:r w:rsidR="00F063BD" w:rsidRPr="005B423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aktualne na dzień składania ofert oświadczenia</w:t>
      </w:r>
      <w:r w:rsidR="00A2323F" w:rsidRPr="005B4234">
        <w:rPr>
          <w:rFonts w:ascii="Calibri" w:hAnsi="Calibri" w:cs="Calibri"/>
          <w:sz w:val="22"/>
          <w:szCs w:val="22"/>
        </w:rPr>
        <w:t xml:space="preserve"> dotyczące</w:t>
      </w:r>
      <w:r w:rsidRPr="005B4234">
        <w:rPr>
          <w:rFonts w:ascii="Calibri" w:hAnsi="Calibri" w:cs="Calibri"/>
          <w:sz w:val="22"/>
          <w:szCs w:val="22"/>
        </w:rPr>
        <w:t>:</w:t>
      </w:r>
    </w:p>
    <w:p w14:paraId="2917D3A6" w14:textId="77777777" w:rsidR="00335577" w:rsidRDefault="00335577" w:rsidP="002E4AE4">
      <w:pPr>
        <w:numPr>
          <w:ilvl w:val="0"/>
          <w:numId w:val="8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spełniania warunków udziału w postępowaniu</w:t>
      </w:r>
      <w:r w:rsidR="00A076B6">
        <w:rPr>
          <w:rFonts w:ascii="Calibri" w:hAnsi="Calibri" w:cs="Calibri"/>
          <w:sz w:val="22"/>
          <w:szCs w:val="22"/>
        </w:rPr>
        <w:t xml:space="preserve"> ( </w:t>
      </w:r>
      <w:r w:rsidR="00A076B6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AB5619">
        <w:rPr>
          <w:rFonts w:ascii="Calibri" w:hAnsi="Calibri" w:cs="Calibri"/>
          <w:sz w:val="22"/>
          <w:szCs w:val="22"/>
        </w:rPr>
        <w:t>3</w:t>
      </w:r>
      <w:r w:rsidR="001B28D7" w:rsidRPr="001B28D7">
        <w:rPr>
          <w:rFonts w:ascii="Calibri" w:hAnsi="Calibri" w:cs="Calibri"/>
          <w:sz w:val="22"/>
          <w:szCs w:val="22"/>
        </w:rPr>
        <w:t xml:space="preserve"> do </w:t>
      </w:r>
      <w:r w:rsidR="00A47334">
        <w:rPr>
          <w:rFonts w:ascii="Calibri" w:hAnsi="Calibri" w:cs="Calibri"/>
          <w:sz w:val="22"/>
          <w:szCs w:val="22"/>
        </w:rPr>
        <w:t>ZAPYTANIA</w:t>
      </w:r>
      <w:r w:rsidR="001B28D7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>)</w:t>
      </w:r>
    </w:p>
    <w:p w14:paraId="121F5156" w14:textId="77777777" w:rsidR="004F6017" w:rsidRDefault="004F6017" w:rsidP="002E4AE4">
      <w:pPr>
        <w:numPr>
          <w:ilvl w:val="0"/>
          <w:numId w:val="8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o braku powiązań </w:t>
      </w:r>
      <w:r w:rsidR="00A076B6">
        <w:rPr>
          <w:rFonts w:ascii="Calibri" w:hAnsi="Calibri" w:cs="Calibri"/>
          <w:sz w:val="22"/>
          <w:szCs w:val="22"/>
        </w:rPr>
        <w:t xml:space="preserve">( </w:t>
      </w:r>
      <w:r w:rsidR="00A076B6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AB5619">
        <w:rPr>
          <w:rFonts w:ascii="Calibri" w:hAnsi="Calibri" w:cs="Calibri"/>
          <w:sz w:val="22"/>
          <w:szCs w:val="22"/>
        </w:rPr>
        <w:t>4</w:t>
      </w:r>
      <w:r w:rsidR="00BE72C8">
        <w:rPr>
          <w:rFonts w:ascii="Calibri" w:hAnsi="Calibri" w:cs="Calibri"/>
          <w:sz w:val="22"/>
          <w:szCs w:val="22"/>
        </w:rPr>
        <w:t xml:space="preserve"> </w:t>
      </w:r>
      <w:r w:rsidR="001B28D7" w:rsidRPr="001B28D7">
        <w:rPr>
          <w:rFonts w:ascii="Calibri" w:hAnsi="Calibri" w:cs="Calibri"/>
          <w:sz w:val="22"/>
          <w:szCs w:val="22"/>
        </w:rPr>
        <w:t xml:space="preserve">do </w:t>
      </w:r>
      <w:r w:rsidR="00A47334">
        <w:rPr>
          <w:rFonts w:ascii="Calibri" w:hAnsi="Calibri" w:cs="Calibri"/>
          <w:sz w:val="22"/>
          <w:szCs w:val="22"/>
        </w:rPr>
        <w:t>ZAPYTANIA</w:t>
      </w:r>
      <w:r w:rsidR="001B28D7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>)</w:t>
      </w:r>
    </w:p>
    <w:p w14:paraId="56801566" w14:textId="77777777" w:rsidR="00306304" w:rsidRDefault="00F816DB" w:rsidP="002E4AE4">
      <w:pPr>
        <w:numPr>
          <w:ilvl w:val="0"/>
          <w:numId w:val="8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oświadczenie, że Oferent nie podlega wykluczeniu </w:t>
      </w:r>
      <w:r w:rsidRPr="00F816DB">
        <w:rPr>
          <w:rFonts w:ascii="Calibri" w:hAnsi="Calibri" w:cs="Calibri"/>
          <w:sz w:val="22"/>
          <w:szCs w:val="22"/>
        </w:rPr>
        <w:t>z postępowania na podstawie art. 7 ust. 1 ustawy z dnia 13 kwietnia 2022 r. o szczególnych rozwiązaniach w zakresie przeciwdziałania wspieraniu agresji na Ukrainę oraz służących ochronie bezpieczeństwa narodowego (Dz. U.  poz. 835)</w:t>
      </w:r>
      <w:r>
        <w:rPr>
          <w:rFonts w:ascii="Calibri" w:hAnsi="Calibri" w:cs="Calibri"/>
          <w:sz w:val="22"/>
          <w:szCs w:val="22"/>
        </w:rPr>
        <w:t xml:space="preserve"> ( załącznik nr </w:t>
      </w:r>
      <w:r w:rsidR="00AB5619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do </w:t>
      </w:r>
      <w:r w:rsidR="00726C4C">
        <w:rPr>
          <w:rFonts w:ascii="Calibri" w:hAnsi="Calibri" w:cs="Calibri"/>
          <w:sz w:val="22"/>
          <w:szCs w:val="22"/>
        </w:rPr>
        <w:t>ZAPYTANIA</w:t>
      </w:r>
      <w:r>
        <w:rPr>
          <w:rFonts w:ascii="Calibri" w:hAnsi="Calibri" w:cs="Calibri"/>
          <w:sz w:val="22"/>
          <w:szCs w:val="22"/>
        </w:rPr>
        <w:t>)</w:t>
      </w:r>
    </w:p>
    <w:p w14:paraId="0AC1DD00" w14:textId="77777777" w:rsidR="005C3AD0" w:rsidRPr="005B4234" w:rsidRDefault="00335577" w:rsidP="002E4AE4">
      <w:pPr>
        <w:numPr>
          <w:ilvl w:val="0"/>
          <w:numId w:val="7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lastRenderedPageBreak/>
        <w:t xml:space="preserve">Informacje zawarte w oświadczeniach stanowią potwierdzenie, że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nie podlega wykluczeniu oraz spełnia warunki udziału w postępowaniu.</w:t>
      </w:r>
    </w:p>
    <w:p w14:paraId="4A47EE8A" w14:textId="77777777" w:rsidR="00C30164" w:rsidRPr="005B4234" w:rsidRDefault="00C30164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4496FE0C" w14:textId="77777777" w:rsidR="00C63E9C" w:rsidRPr="005B4234" w:rsidRDefault="00C63E9C" w:rsidP="005B4234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6F9CEAFF" w14:textId="77777777" w:rsidR="003C2756" w:rsidRPr="001E4292" w:rsidRDefault="001E4292" w:rsidP="002E4AE4">
      <w:pPr>
        <w:numPr>
          <w:ilvl w:val="1"/>
          <w:numId w:val="16"/>
        </w:numPr>
        <w:tabs>
          <w:tab w:val="left" w:pos="-3060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jest zobowiązany załączyć do oferty  odpis</w:t>
      </w:r>
      <w:r w:rsidR="003C2756" w:rsidRPr="001E4292">
        <w:rPr>
          <w:rFonts w:ascii="Calibri" w:hAnsi="Calibri" w:cs="Calibri"/>
          <w:sz w:val="22"/>
          <w:szCs w:val="22"/>
        </w:rPr>
        <w:t xml:space="preserve"> z właściwego rejestru lub z centralnej ewidencji i informacji o działalności gospodarczej, jeżeli odrębne przepisy wymagają wpisu do rejestru lub ewid</w:t>
      </w:r>
      <w:r>
        <w:rPr>
          <w:rFonts w:ascii="Calibri" w:hAnsi="Calibri" w:cs="Calibri"/>
          <w:sz w:val="22"/>
          <w:szCs w:val="22"/>
        </w:rPr>
        <w:t>encji.</w:t>
      </w:r>
    </w:p>
    <w:p w14:paraId="71F03444" w14:textId="77777777" w:rsidR="00215ACA" w:rsidRPr="00215ACA" w:rsidRDefault="00215ACA" w:rsidP="00215ACA">
      <w:pPr>
        <w:tabs>
          <w:tab w:val="left" w:pos="-3060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271209AB" w14:textId="77777777" w:rsidR="00A7348A" w:rsidRPr="005B4234" w:rsidRDefault="00A7348A" w:rsidP="002E4AE4">
      <w:pPr>
        <w:numPr>
          <w:ilvl w:val="1"/>
          <w:numId w:val="16"/>
        </w:numPr>
        <w:tabs>
          <w:tab w:val="left" w:pos="-3060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Forma oświadczeń i dokumentów </w:t>
      </w:r>
    </w:p>
    <w:p w14:paraId="7A09AD6C" w14:textId="77777777" w:rsidR="00A7348A" w:rsidRPr="005B4234" w:rsidRDefault="00A7348A" w:rsidP="002E4AE4">
      <w:pPr>
        <w:numPr>
          <w:ilvl w:val="0"/>
          <w:numId w:val="1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</w:t>
      </w:r>
      <w:r w:rsidR="00834A62" w:rsidRPr="005B4234">
        <w:rPr>
          <w:rFonts w:ascii="Calibri" w:hAnsi="Calibri" w:cs="Calibri"/>
          <w:sz w:val="22"/>
          <w:szCs w:val="22"/>
        </w:rPr>
        <w:t>ia, o których mowa w pkt 8.</w:t>
      </w:r>
      <w:r w:rsidR="001E4292">
        <w:rPr>
          <w:rFonts w:ascii="Calibri" w:hAnsi="Calibri" w:cs="Calibri"/>
          <w:sz w:val="22"/>
          <w:szCs w:val="22"/>
        </w:rPr>
        <w:t>1</w:t>
      </w:r>
      <w:r w:rsidRPr="005B4234">
        <w:rPr>
          <w:rFonts w:ascii="Calibri" w:hAnsi="Calibri" w:cs="Calibri"/>
          <w:sz w:val="22"/>
          <w:szCs w:val="22"/>
        </w:rPr>
        <w:t xml:space="preserve"> składane są w oryginale.</w:t>
      </w:r>
    </w:p>
    <w:p w14:paraId="604F134D" w14:textId="77777777" w:rsidR="00A7348A" w:rsidRPr="005B4234" w:rsidRDefault="00A7348A" w:rsidP="002E4AE4">
      <w:pPr>
        <w:numPr>
          <w:ilvl w:val="0"/>
          <w:numId w:val="1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</w:t>
      </w:r>
      <w:r w:rsidR="00834A62" w:rsidRPr="005B4234">
        <w:rPr>
          <w:rFonts w:ascii="Calibri" w:hAnsi="Calibri" w:cs="Calibri"/>
          <w:sz w:val="22"/>
          <w:szCs w:val="22"/>
        </w:rPr>
        <w:t>ty, o których mowa w pkt 8.</w:t>
      </w:r>
      <w:r w:rsidR="001E4292">
        <w:rPr>
          <w:rFonts w:ascii="Calibri" w:hAnsi="Calibri" w:cs="Calibri"/>
          <w:sz w:val="22"/>
          <w:szCs w:val="22"/>
        </w:rPr>
        <w:t>2</w:t>
      </w:r>
      <w:r w:rsidR="002C0D4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składane są w oryginale lub kopii poświadczonej za zgodność z oryginałem</w:t>
      </w:r>
    </w:p>
    <w:p w14:paraId="54A44F9B" w14:textId="77777777" w:rsidR="00A7348A" w:rsidRPr="001E4292" w:rsidRDefault="00A7348A" w:rsidP="002E4AE4">
      <w:pPr>
        <w:numPr>
          <w:ilvl w:val="0"/>
          <w:numId w:val="1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Poświadczenie za zgodność z orygina</w:t>
      </w:r>
      <w:r w:rsidR="00AB2066" w:rsidRPr="005B4234">
        <w:rPr>
          <w:rFonts w:ascii="Calibri" w:hAnsi="Calibri" w:cs="Calibri"/>
          <w:sz w:val="22"/>
          <w:szCs w:val="22"/>
        </w:rPr>
        <w:t>łem następuje w formie pisemnej</w:t>
      </w:r>
      <w:r w:rsidRPr="005B4234">
        <w:rPr>
          <w:rFonts w:ascii="Calibri" w:hAnsi="Calibri" w:cs="Calibri"/>
          <w:sz w:val="22"/>
          <w:szCs w:val="22"/>
        </w:rPr>
        <w:t>.</w:t>
      </w:r>
    </w:p>
    <w:p w14:paraId="3E8ED6F5" w14:textId="77777777" w:rsidR="00A7348A" w:rsidRPr="005B4234" w:rsidRDefault="00A7348A" w:rsidP="002E4AE4">
      <w:pPr>
        <w:numPr>
          <w:ilvl w:val="0"/>
          <w:numId w:val="1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Dokumenty sporządzone w języku obcym są składane wraz z tłumaczeniem na język polski.</w:t>
      </w:r>
    </w:p>
    <w:p w14:paraId="08D95331" w14:textId="77777777"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14593EA5" w14:textId="77777777" w:rsidR="00AB2066" w:rsidRPr="00746152" w:rsidRDefault="00AB2066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3EC4EA20" w14:textId="77777777" w:rsidR="00A7348A" w:rsidRPr="00746152" w:rsidRDefault="00A7348A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7" w:name="_Toc477169084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SPOSOBIE POROZUMIEWANIA SIĘ ZAMAWIAJĄCEGO Z WYKONAWCAMI ORAZ PRZEKAZYWANIA OŚWIADCZEŃ LUB DOKUMENTÓW</w:t>
      </w:r>
      <w:bookmarkEnd w:id="7"/>
    </w:p>
    <w:p w14:paraId="2356B195" w14:textId="77777777" w:rsidR="00A7348A" w:rsidRPr="00746152" w:rsidRDefault="00A7348A" w:rsidP="00B64917">
      <w:pPr>
        <w:autoSpaceDE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4FE76071" w14:textId="77777777" w:rsidR="00A7348A" w:rsidRPr="00746152" w:rsidRDefault="00A7348A" w:rsidP="002E4AE4">
      <w:pPr>
        <w:numPr>
          <w:ilvl w:val="1"/>
          <w:numId w:val="22"/>
        </w:numPr>
        <w:autoSpaceDE w:val="0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Komunikacja między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amawiającym a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odbywa się za pośrednictwem operatora pocztowego w rozumieniu ustawy z dnia 23 listopada 2012 r. - Prawo pocztowe (Dz. U. poz. 1529 oraz z 2015 r. poz. 1830), osobiście, za pośrednictwem posłańca, faksu lub e-maila. </w:t>
      </w:r>
    </w:p>
    <w:p w14:paraId="7A6BBB8B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1206C44D" w14:textId="77777777" w:rsidR="00A7348A" w:rsidRPr="00746152" w:rsidRDefault="00A7348A" w:rsidP="002E4AE4">
      <w:pPr>
        <w:numPr>
          <w:ilvl w:val="1"/>
          <w:numId w:val="22"/>
        </w:numPr>
        <w:autoSpaceDE w:val="0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lub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 przekazują oświadczenia, wnioski, zawiadomienia oraz informacje za pośrednictwem faksu/e-maila, każda ze stron na żądanie drugiej strony niezwłocznie potwierdza fakt ich otrzymania.</w:t>
      </w:r>
    </w:p>
    <w:p w14:paraId="28A57ABE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6F628A69" w14:textId="77777777" w:rsidR="00A7348A" w:rsidRDefault="00A7348A" w:rsidP="002E4AE4">
      <w:pPr>
        <w:numPr>
          <w:ilvl w:val="1"/>
          <w:numId w:val="22"/>
        </w:num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BF5C58">
        <w:rPr>
          <w:rFonts w:ascii="Calibri" w:hAnsi="Calibri" w:cs="Calibri"/>
          <w:sz w:val="22"/>
          <w:szCs w:val="22"/>
        </w:rPr>
        <w:t xml:space="preserve">Oferty składa się pod rygorem nieważności w formie pisemnej. </w:t>
      </w:r>
    </w:p>
    <w:p w14:paraId="3264D19C" w14:textId="77777777" w:rsidR="00BF5C58" w:rsidRPr="00BF5C58" w:rsidRDefault="00BF5C58" w:rsidP="00BF5C58">
      <w:pPr>
        <w:autoSpaceDE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60CA2410" w14:textId="77777777" w:rsidR="005827A5" w:rsidRPr="00BF5C58" w:rsidRDefault="00D77D17" w:rsidP="002E4AE4">
      <w:pPr>
        <w:numPr>
          <w:ilvl w:val="1"/>
          <w:numId w:val="22"/>
        </w:numPr>
        <w:autoSpaceDE w:val="0"/>
        <w:ind w:left="426" w:hanging="426"/>
        <w:contextualSpacing/>
        <w:jc w:val="both"/>
        <w:rPr>
          <w:szCs w:val="22"/>
        </w:rPr>
      </w:pPr>
      <w:r w:rsidRPr="00BF5C58">
        <w:rPr>
          <w:rFonts w:ascii="Calibri" w:eastAsia="Calibri" w:hAnsi="Calibri" w:cs="Calibri"/>
          <w:sz w:val="22"/>
          <w:szCs w:val="22"/>
        </w:rPr>
        <w:t>O</w:t>
      </w:r>
      <w:r w:rsidR="005827A5" w:rsidRPr="00BF5C58">
        <w:rPr>
          <w:rFonts w:ascii="Calibri" w:eastAsia="Calibri" w:hAnsi="Calibri" w:cs="Calibri"/>
          <w:sz w:val="22"/>
          <w:szCs w:val="22"/>
        </w:rPr>
        <w:t>świadczenia</w:t>
      </w:r>
      <w:r w:rsidRPr="00BF5C58">
        <w:rPr>
          <w:rFonts w:ascii="Calibri" w:eastAsia="Calibri" w:hAnsi="Calibri" w:cs="Calibri"/>
          <w:sz w:val="22"/>
          <w:szCs w:val="22"/>
        </w:rPr>
        <w:t xml:space="preserve"> </w:t>
      </w:r>
      <w:r w:rsidR="005827A5" w:rsidRPr="00BF5C58">
        <w:rPr>
          <w:rFonts w:ascii="Calibri" w:eastAsia="Calibri" w:hAnsi="Calibri" w:cs="Calibri"/>
          <w:sz w:val="22"/>
          <w:szCs w:val="22"/>
        </w:rPr>
        <w:t xml:space="preserve">składa się </w:t>
      </w:r>
      <w:r w:rsidR="006D4966" w:rsidRPr="00BF5C58">
        <w:rPr>
          <w:rFonts w:ascii="Calibri" w:hAnsi="Calibri" w:cs="Calibri"/>
          <w:sz w:val="22"/>
          <w:szCs w:val="22"/>
        </w:rPr>
        <w:t>pod rygorem nieważności w formie pisemnej</w:t>
      </w:r>
      <w:r w:rsidR="00BF5C58">
        <w:rPr>
          <w:rFonts w:ascii="Calibri" w:eastAsia="Calibri" w:hAnsi="Calibri" w:cs="Calibri"/>
          <w:sz w:val="22"/>
          <w:szCs w:val="22"/>
        </w:rPr>
        <w:t>.</w:t>
      </w:r>
    </w:p>
    <w:p w14:paraId="45D66436" w14:textId="77777777" w:rsidR="00BF5C58" w:rsidRPr="00BF5C58" w:rsidRDefault="00BF5C58" w:rsidP="00BF5C58">
      <w:pPr>
        <w:autoSpaceDE w:val="0"/>
        <w:contextualSpacing/>
        <w:jc w:val="both"/>
        <w:rPr>
          <w:szCs w:val="22"/>
        </w:rPr>
      </w:pPr>
    </w:p>
    <w:p w14:paraId="4CCF42C2" w14:textId="77777777" w:rsidR="00A7348A" w:rsidRDefault="00A7348A" w:rsidP="002E4AE4">
      <w:pPr>
        <w:numPr>
          <w:ilvl w:val="1"/>
          <w:numId w:val="22"/>
        </w:num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Ze strony Zamawiającego uprawnionym do kontaktów z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</w:t>
      </w:r>
      <w:r w:rsidR="008869BC">
        <w:rPr>
          <w:rFonts w:ascii="Calibri" w:hAnsi="Calibri" w:cs="Calibri"/>
          <w:sz w:val="22"/>
          <w:szCs w:val="22"/>
        </w:rPr>
        <w:t>jest</w:t>
      </w:r>
      <w:r w:rsidRPr="00746152">
        <w:rPr>
          <w:rFonts w:ascii="Calibri" w:hAnsi="Calibri" w:cs="Calibri"/>
          <w:sz w:val="22"/>
          <w:szCs w:val="22"/>
        </w:rPr>
        <w:t xml:space="preserve">: </w:t>
      </w:r>
    </w:p>
    <w:p w14:paraId="4640EFD5" w14:textId="77777777" w:rsidR="00BE72C8" w:rsidRDefault="00EC53EB" w:rsidP="00BE72C8">
      <w:pPr>
        <w:autoSpaceDE w:val="0"/>
        <w:ind w:left="426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Kierownik działu farmacji mgr </w:t>
      </w:r>
      <w:r w:rsidR="00BE72C8" w:rsidRPr="00BE72C8">
        <w:rPr>
          <w:rFonts w:ascii="Calibri" w:eastAsia="Calibri" w:hAnsi="Calibri" w:cs="Calibri"/>
          <w:b/>
          <w:sz w:val="22"/>
          <w:szCs w:val="22"/>
        </w:rPr>
        <w:t>Grażyna Bubel</w:t>
      </w:r>
    </w:p>
    <w:p w14:paraId="443D92AC" w14:textId="77777777" w:rsidR="00BE72C8" w:rsidRDefault="00BE72C8" w:rsidP="00BE72C8">
      <w:pPr>
        <w:autoSpaceDE w:val="0"/>
        <w:ind w:left="42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7C068B">
        <w:rPr>
          <w:rFonts w:ascii="Calibri" w:hAnsi="Calibri" w:cs="Calibri"/>
          <w:b/>
          <w:sz w:val="22"/>
          <w:szCs w:val="22"/>
        </w:rPr>
        <w:t xml:space="preserve">32 832 94 </w:t>
      </w:r>
      <w:r w:rsidR="00F816DB">
        <w:rPr>
          <w:rFonts w:ascii="Calibri" w:hAnsi="Calibri" w:cs="Calibri"/>
          <w:b/>
          <w:sz w:val="22"/>
          <w:szCs w:val="22"/>
        </w:rPr>
        <w:t>26</w:t>
      </w:r>
    </w:p>
    <w:p w14:paraId="0930B797" w14:textId="77777777" w:rsidR="00BE72C8" w:rsidRPr="00BE72C8" w:rsidRDefault="00306304" w:rsidP="00BE72C8">
      <w:pPr>
        <w:autoSpaceDE w:val="0"/>
        <w:ind w:left="426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dzial</w:t>
      </w:r>
      <w:r w:rsidR="00385B29">
        <w:rPr>
          <w:rFonts w:ascii="Calibri" w:hAnsi="Calibri" w:cs="Calibri"/>
          <w:b/>
          <w:sz w:val="22"/>
          <w:szCs w:val="22"/>
        </w:rPr>
        <w:t>.farmacji@hospicjum.sosnowiec.pl</w:t>
      </w:r>
    </w:p>
    <w:p w14:paraId="2CFFCCEF" w14:textId="77777777" w:rsidR="005303D3" w:rsidRPr="00E947CC" w:rsidRDefault="005303D3" w:rsidP="00B64917">
      <w:pPr>
        <w:autoSpaceDE w:val="0"/>
        <w:ind w:left="426"/>
        <w:contextualSpacing/>
        <w:jc w:val="both"/>
        <w:rPr>
          <w:rStyle w:val="tekstdokbold"/>
          <w:rFonts w:ascii="Calibri" w:hAnsi="Calibri" w:cs="Calibri"/>
          <w:sz w:val="22"/>
          <w:szCs w:val="22"/>
        </w:rPr>
      </w:pPr>
    </w:p>
    <w:p w14:paraId="6C65C5B0" w14:textId="77777777" w:rsidR="00A7348A" w:rsidRPr="00746152" w:rsidRDefault="00A7348A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8" w:name="_Toc477169085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PRZYGOTOWANIA OFERT</w:t>
      </w:r>
      <w:bookmarkEnd w:id="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 </w:t>
      </w:r>
    </w:p>
    <w:p w14:paraId="175DDB1D" w14:textId="77777777" w:rsidR="00A7348A" w:rsidRPr="00746152" w:rsidRDefault="00A7348A" w:rsidP="00B64917">
      <w:pPr>
        <w:pStyle w:val="Tekstpodstawowy"/>
        <w:contextualSpacing/>
        <w:jc w:val="both"/>
        <w:rPr>
          <w:rFonts w:ascii="Calibri" w:eastAsia="Verdana" w:hAnsi="Calibri" w:cs="Calibri"/>
          <w:bCs/>
          <w:sz w:val="22"/>
          <w:szCs w:val="22"/>
        </w:rPr>
      </w:pPr>
    </w:p>
    <w:p w14:paraId="06ABA9DA" w14:textId="77777777" w:rsidR="00EB6D78" w:rsidRDefault="00FB28C2" w:rsidP="002E4AE4">
      <w:pPr>
        <w:numPr>
          <w:ilvl w:val="1"/>
          <w:numId w:val="23"/>
        </w:numPr>
        <w:jc w:val="both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>W ramach dane</w:t>
      </w:r>
      <w:r w:rsidR="00385B29">
        <w:rPr>
          <w:rFonts w:ascii="Calibri" w:eastAsia="Verdana" w:hAnsi="Calibri" w:cs="Calibri"/>
          <w:sz w:val="22"/>
        </w:rPr>
        <w:t xml:space="preserve">go Pakietu </w:t>
      </w:r>
      <w:r>
        <w:rPr>
          <w:rFonts w:ascii="Calibri" w:eastAsia="Verdana" w:hAnsi="Calibri" w:cs="Calibri"/>
          <w:sz w:val="22"/>
        </w:rPr>
        <w:t>może złożyć tylko jedną ofertę</w:t>
      </w:r>
      <w:r w:rsidR="007E78FC" w:rsidRPr="00746152">
        <w:rPr>
          <w:rFonts w:ascii="Calibri" w:eastAsia="Verdana" w:hAnsi="Calibri" w:cs="Calibri"/>
          <w:sz w:val="22"/>
        </w:rPr>
        <w:t>.</w:t>
      </w:r>
      <w:r w:rsidR="00EB6D78" w:rsidRPr="00746152">
        <w:rPr>
          <w:rFonts w:ascii="Calibri" w:eastAsia="Verdana" w:hAnsi="Calibri" w:cs="Calibri"/>
          <w:sz w:val="22"/>
        </w:rPr>
        <w:t xml:space="preserve"> Wykonawca zobow</w:t>
      </w:r>
      <w:r w:rsidR="002C0D44">
        <w:rPr>
          <w:rFonts w:ascii="Calibri" w:eastAsia="Verdana" w:hAnsi="Calibri" w:cs="Calibri"/>
          <w:sz w:val="22"/>
        </w:rPr>
        <w:t>iązany jest złożyć wypełniony: F</w:t>
      </w:r>
      <w:r w:rsidR="00EB6D78" w:rsidRPr="00746152">
        <w:rPr>
          <w:rFonts w:ascii="Calibri" w:eastAsia="Verdana" w:hAnsi="Calibri" w:cs="Calibri"/>
          <w:sz w:val="22"/>
        </w:rPr>
        <w:t>ormularz ofertowy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1B28D7">
        <w:rPr>
          <w:rFonts w:ascii="Calibri" w:eastAsia="Verdana" w:hAnsi="Calibri" w:cs="Calibri"/>
          <w:sz w:val="22"/>
        </w:rPr>
        <w:t xml:space="preserve">(załącznik nr </w:t>
      </w:r>
      <w:r w:rsidR="00AB5619">
        <w:rPr>
          <w:rFonts w:ascii="Calibri" w:eastAsia="Verdana" w:hAnsi="Calibri" w:cs="Calibri"/>
          <w:sz w:val="22"/>
        </w:rPr>
        <w:t>2</w:t>
      </w:r>
      <w:r w:rsidR="004A7DDB" w:rsidRPr="001B28D7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, </w:t>
      </w:r>
      <w:r w:rsidR="002C0D44">
        <w:rPr>
          <w:rFonts w:ascii="Calibri" w:eastAsia="Verdana" w:hAnsi="Calibri" w:cs="Calibri"/>
          <w:sz w:val="22"/>
        </w:rPr>
        <w:t xml:space="preserve">Formularz asortymentowo – cenowy 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1B28D7">
        <w:rPr>
          <w:rFonts w:ascii="Calibri" w:eastAsia="Verdana" w:hAnsi="Calibri" w:cs="Calibri"/>
          <w:sz w:val="22"/>
        </w:rPr>
        <w:t>(załącznik</w:t>
      </w:r>
      <w:r w:rsidR="00385B29">
        <w:rPr>
          <w:rFonts w:ascii="Calibri" w:eastAsia="Verdana" w:hAnsi="Calibri" w:cs="Calibri"/>
          <w:sz w:val="22"/>
        </w:rPr>
        <w:t>i</w:t>
      </w:r>
      <w:r w:rsidR="004A7DDB" w:rsidRPr="001B28D7">
        <w:rPr>
          <w:rFonts w:ascii="Calibri" w:eastAsia="Verdana" w:hAnsi="Calibri" w:cs="Calibri"/>
          <w:sz w:val="22"/>
        </w:rPr>
        <w:t xml:space="preserve"> nr </w:t>
      </w:r>
      <w:r w:rsidR="00AB5619">
        <w:rPr>
          <w:rFonts w:ascii="Calibri" w:eastAsia="Verdana" w:hAnsi="Calibri" w:cs="Calibri"/>
          <w:sz w:val="22"/>
        </w:rPr>
        <w:t>1</w:t>
      </w:r>
      <w:r w:rsidR="004A7DDB" w:rsidRPr="001B28D7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oraz oświadczenia</w:t>
      </w:r>
      <w:r w:rsidR="007A67E6">
        <w:rPr>
          <w:rFonts w:ascii="Calibri" w:eastAsia="Verdana" w:hAnsi="Calibri" w:cs="Calibri"/>
          <w:sz w:val="22"/>
        </w:rPr>
        <w:t xml:space="preserve"> </w:t>
      </w:r>
      <w:r w:rsidR="007A67E6" w:rsidRPr="001B28D7">
        <w:rPr>
          <w:rFonts w:ascii="Calibri" w:eastAsia="Verdana" w:hAnsi="Calibri" w:cs="Calibri"/>
          <w:sz w:val="22"/>
        </w:rPr>
        <w:t xml:space="preserve">(załączniki nr </w:t>
      </w:r>
      <w:r w:rsidR="00AB5619">
        <w:rPr>
          <w:rFonts w:ascii="Calibri" w:eastAsia="Verdana" w:hAnsi="Calibri" w:cs="Calibri"/>
          <w:sz w:val="22"/>
        </w:rPr>
        <w:t>3</w:t>
      </w:r>
      <w:r w:rsidR="007A67E6" w:rsidRPr="00B62814">
        <w:rPr>
          <w:rFonts w:ascii="Calibri" w:eastAsia="Verdana" w:hAnsi="Calibri" w:cs="Calibri"/>
          <w:sz w:val="22"/>
        </w:rPr>
        <w:t>-</w:t>
      </w:r>
      <w:r w:rsidR="00AB5619">
        <w:rPr>
          <w:rFonts w:ascii="Calibri" w:eastAsia="Verdana" w:hAnsi="Calibri" w:cs="Calibri"/>
          <w:sz w:val="22"/>
        </w:rPr>
        <w:t>5</w:t>
      </w:r>
      <w:r w:rsidR="007A67E6" w:rsidRPr="001B28D7">
        <w:rPr>
          <w:rFonts w:ascii="Calibri" w:eastAsia="Verdana" w:hAnsi="Calibri" w:cs="Calibri"/>
          <w:sz w:val="22"/>
        </w:rPr>
        <w:t>)</w:t>
      </w:r>
      <w:r w:rsidR="00C55C61" w:rsidRPr="001B28D7">
        <w:rPr>
          <w:rFonts w:ascii="Calibri" w:eastAsia="Verdana" w:hAnsi="Calibri" w:cs="Calibri"/>
          <w:sz w:val="22"/>
        </w:rPr>
        <w:t>,</w:t>
      </w:r>
      <w:r w:rsidR="00C55C61">
        <w:rPr>
          <w:rFonts w:ascii="Calibri" w:eastAsia="Verdana" w:hAnsi="Calibri" w:cs="Calibri"/>
          <w:sz w:val="22"/>
        </w:rPr>
        <w:t xml:space="preserve"> oraz dokumenty wymienione w pkt. </w:t>
      </w:r>
      <w:r w:rsidR="00BF5C58">
        <w:rPr>
          <w:rFonts w:ascii="Calibri" w:eastAsia="Verdana" w:hAnsi="Calibri" w:cs="Calibri"/>
          <w:sz w:val="22"/>
        </w:rPr>
        <w:t>7</w:t>
      </w:r>
      <w:r w:rsidR="00C55C61">
        <w:rPr>
          <w:rFonts w:ascii="Calibri" w:eastAsia="Verdana" w:hAnsi="Calibri" w:cs="Calibri"/>
          <w:sz w:val="22"/>
        </w:rPr>
        <w:t xml:space="preserve">.2 – </w:t>
      </w:r>
      <w:r w:rsidR="00BF5C58">
        <w:rPr>
          <w:rFonts w:ascii="Calibri" w:eastAsia="Verdana" w:hAnsi="Calibri" w:cs="Calibri"/>
          <w:sz w:val="22"/>
        </w:rPr>
        <w:t>7</w:t>
      </w:r>
      <w:r w:rsidR="00C55C61">
        <w:rPr>
          <w:rFonts w:ascii="Calibri" w:eastAsia="Verdana" w:hAnsi="Calibri" w:cs="Calibri"/>
          <w:sz w:val="22"/>
        </w:rPr>
        <w:t>.</w:t>
      </w:r>
      <w:r w:rsidR="002C0D44">
        <w:rPr>
          <w:rFonts w:ascii="Calibri" w:eastAsia="Verdana" w:hAnsi="Calibri" w:cs="Calibri"/>
          <w:sz w:val="22"/>
        </w:rPr>
        <w:t>3</w:t>
      </w:r>
      <w:r w:rsidR="00C30164">
        <w:rPr>
          <w:rFonts w:ascii="Calibri" w:eastAsia="Verdana" w:hAnsi="Calibri" w:cs="Calibri"/>
          <w:sz w:val="22"/>
        </w:rPr>
        <w:t>.</w:t>
      </w:r>
    </w:p>
    <w:p w14:paraId="029FBA29" w14:textId="77777777" w:rsidR="00AA4369" w:rsidRDefault="00AA4369" w:rsidP="00AA4369">
      <w:pPr>
        <w:ind w:left="360"/>
        <w:jc w:val="both"/>
        <w:rPr>
          <w:rFonts w:ascii="Calibri" w:eastAsia="Verdana" w:hAnsi="Calibri" w:cs="Calibri"/>
          <w:sz w:val="22"/>
        </w:rPr>
      </w:pPr>
    </w:p>
    <w:p w14:paraId="44B55F95" w14:textId="77777777" w:rsidR="00AA4369" w:rsidRDefault="00AA4369" w:rsidP="002E4AE4">
      <w:pPr>
        <w:numPr>
          <w:ilvl w:val="1"/>
          <w:numId w:val="23"/>
        </w:numPr>
        <w:jc w:val="both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>Oferta może być przesłana w formie papierowej lub elektronicznej. W przypadku formy elektronicznej Oferta musi zostać podpisana podpisem kwalifikowalnym lub profilem zaufanym.</w:t>
      </w:r>
    </w:p>
    <w:p w14:paraId="7D20A2CE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6812BB36" w14:textId="77777777" w:rsidR="00810F9F" w:rsidRPr="00746152" w:rsidRDefault="00A7348A" w:rsidP="002E4AE4">
      <w:pPr>
        <w:numPr>
          <w:ilvl w:val="1"/>
          <w:numId w:val="23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Do oferty należy dołączyć pełnomocnictwo (oryginał lub kopia potwierdzona za zgodność z oryginałem przez notariusza), o ile prawo do podpisania oferty nie wynika z innych dokumentów złożonych wraz z ofertą.</w:t>
      </w:r>
    </w:p>
    <w:p w14:paraId="31A4E28E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1D94368F" w14:textId="77777777" w:rsidR="00A7348A" w:rsidRPr="00746152" w:rsidRDefault="00A7348A" w:rsidP="002E4AE4">
      <w:pPr>
        <w:numPr>
          <w:ilvl w:val="1"/>
          <w:numId w:val="23"/>
        </w:numPr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9FDBEAD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7688CB8F" w14:textId="77777777" w:rsidR="00A7348A" w:rsidRPr="00746152" w:rsidRDefault="00A7348A" w:rsidP="002E4AE4">
      <w:pPr>
        <w:numPr>
          <w:ilvl w:val="1"/>
          <w:numId w:val="23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Oferta powinna być sporządzona w języku polskim, z zachowaniem formy pisemnej pod rygorem nieważności. Każdy dokument składający się </w:t>
      </w:r>
      <w:r w:rsidR="007245CA" w:rsidRPr="00746152">
        <w:rPr>
          <w:rFonts w:ascii="Calibri" w:eastAsia="Verdana" w:hAnsi="Calibri" w:cs="Calibri"/>
          <w:sz w:val="22"/>
        </w:rPr>
        <w:t>na ofertę powinien być czytelny.</w:t>
      </w:r>
    </w:p>
    <w:p w14:paraId="78F62F8C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178AFEC7" w14:textId="77777777" w:rsidR="00A7348A" w:rsidRPr="00746152" w:rsidRDefault="00A7348A" w:rsidP="002E4AE4">
      <w:pPr>
        <w:numPr>
          <w:ilvl w:val="1"/>
          <w:numId w:val="23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lastRenderedPageBreak/>
        <w:t>Każda poprawka w treści oferty, a w szczególności każde przerobienie, przekreślenie, uzupełnienie, nadpisanie, etc. powinno być parafowane i pieczętowane przez Wykonawcę, w przeciwnym razie nie będzie uwzględnione.</w:t>
      </w:r>
    </w:p>
    <w:p w14:paraId="4A5CE7F1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693AE59C" w14:textId="77777777" w:rsidR="00A7348A" w:rsidRPr="00746152" w:rsidRDefault="00A7348A" w:rsidP="002E4AE4">
      <w:pPr>
        <w:numPr>
          <w:ilvl w:val="1"/>
          <w:numId w:val="23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stron.</w:t>
      </w:r>
    </w:p>
    <w:p w14:paraId="13878271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50A3EAB0" w14:textId="77777777" w:rsidR="00940194" w:rsidRPr="00C1117B" w:rsidRDefault="00A7348A" w:rsidP="002E4AE4">
      <w:pPr>
        <w:numPr>
          <w:ilvl w:val="1"/>
          <w:numId w:val="23"/>
        </w:numPr>
        <w:ind w:left="426" w:hanging="426"/>
        <w:jc w:val="both"/>
        <w:rPr>
          <w:rFonts w:ascii="Calibri" w:eastAsia="Verdana" w:hAnsi="Calibri" w:cs="Calibri"/>
          <w:b/>
          <w:sz w:val="22"/>
        </w:rPr>
      </w:pPr>
      <w:r w:rsidRPr="00746152">
        <w:rPr>
          <w:rFonts w:ascii="Calibri" w:eastAsia="Verdana" w:hAnsi="Calibri" w:cs="Calibri"/>
          <w:sz w:val="22"/>
        </w:rPr>
        <w:t>Ofertę</w:t>
      </w:r>
      <w:r w:rsidR="006D7DE9">
        <w:rPr>
          <w:rFonts w:ascii="Calibri" w:eastAsia="Verdana" w:hAnsi="Calibri" w:cs="Calibri"/>
          <w:sz w:val="22"/>
        </w:rPr>
        <w:t xml:space="preserve"> papierową</w:t>
      </w:r>
      <w:r w:rsidRPr="00746152">
        <w:rPr>
          <w:rFonts w:ascii="Calibri" w:eastAsia="Verdana" w:hAnsi="Calibri" w:cs="Calibri"/>
          <w:sz w:val="22"/>
        </w:rPr>
        <w:t xml:space="preserve"> należy umieścić w zamkniętym opakowaniu, uniemożliwiającym odczytanie jego zawartości bez uszkodzenia tego opakowania. Opakowanie powinno być oznaczone nazwą (firmą) i adresem Wykonawcy, zaadresowane następująco:</w:t>
      </w:r>
      <w:r w:rsidR="00B42E8C">
        <w:rPr>
          <w:rFonts w:ascii="Calibri" w:eastAsia="Verdana" w:hAnsi="Calibri" w:cs="Calibri"/>
          <w:sz w:val="22"/>
        </w:rPr>
        <w:t xml:space="preserve"> </w:t>
      </w:r>
      <w:r w:rsidR="00C20A8C">
        <w:rPr>
          <w:rFonts w:ascii="Calibri" w:eastAsia="Verdana" w:hAnsi="Calibri" w:cs="Calibri"/>
          <w:sz w:val="22"/>
        </w:rPr>
        <w:t>„</w:t>
      </w:r>
      <w:r w:rsidR="00720176" w:rsidRPr="00C1117B">
        <w:rPr>
          <w:rFonts w:ascii="Calibri" w:hAnsi="Calibri" w:cs="Calibri"/>
          <w:b/>
          <w:sz w:val="22"/>
        </w:rPr>
        <w:t xml:space="preserve">OFERTA </w:t>
      </w:r>
      <w:r w:rsidR="00D06AF3">
        <w:rPr>
          <w:rFonts w:ascii="Calibri" w:hAnsi="Calibri" w:cs="Calibri"/>
          <w:sz w:val="22"/>
        </w:rPr>
        <w:t>–</w:t>
      </w:r>
      <w:r w:rsidR="00720176" w:rsidRPr="00B42E8C">
        <w:rPr>
          <w:rFonts w:ascii="Calibri" w:hAnsi="Calibri" w:cs="Calibri"/>
          <w:sz w:val="22"/>
        </w:rPr>
        <w:t xml:space="preserve"> </w:t>
      </w:r>
      <w:r w:rsidR="00EE34F4">
        <w:rPr>
          <w:rFonts w:ascii="Calibri" w:hAnsi="Calibri" w:cs="Calibri"/>
          <w:b/>
          <w:sz w:val="22"/>
          <w:szCs w:val="22"/>
        </w:rPr>
        <w:t xml:space="preserve">zaopatrzenie w artykuły </w:t>
      </w:r>
      <w:r w:rsidR="00B84008">
        <w:rPr>
          <w:rFonts w:ascii="Calibri" w:hAnsi="Calibri" w:cs="Calibri"/>
          <w:b/>
          <w:sz w:val="22"/>
          <w:szCs w:val="22"/>
        </w:rPr>
        <w:t>medyczne</w:t>
      </w:r>
      <w:r w:rsidR="00D06AF3">
        <w:rPr>
          <w:rFonts w:ascii="Calibri" w:hAnsi="Calibri" w:cs="Calibri"/>
          <w:b/>
          <w:sz w:val="22"/>
          <w:szCs w:val="22"/>
        </w:rPr>
        <w:t xml:space="preserve"> </w:t>
      </w:r>
      <w:r w:rsidR="008869BC">
        <w:rPr>
          <w:rFonts w:ascii="Calibri" w:hAnsi="Calibri" w:cs="Calibri"/>
          <w:b/>
          <w:sz w:val="22"/>
          <w:szCs w:val="22"/>
        </w:rPr>
        <w:t>i leki</w:t>
      </w:r>
      <w:r w:rsidR="00215ACA">
        <w:rPr>
          <w:rFonts w:ascii="Calibri" w:hAnsi="Calibri" w:cs="Calibri"/>
          <w:b/>
          <w:sz w:val="22"/>
          <w:szCs w:val="22"/>
        </w:rPr>
        <w:t xml:space="preserve"> </w:t>
      </w:r>
      <w:r w:rsidR="00385B29">
        <w:rPr>
          <w:rFonts w:ascii="Calibri" w:hAnsi="Calibri" w:cs="Calibri"/>
          <w:b/>
          <w:sz w:val="22"/>
          <w:szCs w:val="22"/>
        </w:rPr>
        <w:t>–</w:t>
      </w:r>
      <w:r w:rsidR="00C20A8C">
        <w:rPr>
          <w:rFonts w:ascii="Calibri" w:hAnsi="Calibri" w:cs="Calibri"/>
          <w:b/>
          <w:sz w:val="22"/>
          <w:szCs w:val="22"/>
        </w:rPr>
        <w:t xml:space="preserve"> </w:t>
      </w:r>
      <w:r w:rsidR="00385B29">
        <w:rPr>
          <w:rFonts w:ascii="Calibri" w:hAnsi="Calibri" w:cs="Calibri"/>
          <w:b/>
          <w:sz w:val="22"/>
          <w:szCs w:val="22"/>
        </w:rPr>
        <w:t xml:space="preserve">PAKIET/ </w:t>
      </w:r>
      <w:r w:rsidR="00EE34F4">
        <w:rPr>
          <w:rFonts w:ascii="Calibri" w:hAnsi="Calibri" w:cs="Calibri"/>
          <w:b/>
          <w:sz w:val="22"/>
          <w:szCs w:val="22"/>
        </w:rPr>
        <w:t>C</w:t>
      </w:r>
      <w:r w:rsidR="00385B29">
        <w:rPr>
          <w:rFonts w:ascii="Calibri" w:hAnsi="Calibri" w:cs="Calibri"/>
          <w:b/>
          <w:sz w:val="22"/>
          <w:szCs w:val="22"/>
        </w:rPr>
        <w:t>ZĘŚĆ</w:t>
      </w:r>
      <w:r w:rsidR="00C20A8C">
        <w:rPr>
          <w:rFonts w:ascii="Calibri" w:hAnsi="Calibri" w:cs="Calibri"/>
          <w:b/>
          <w:sz w:val="22"/>
          <w:szCs w:val="22"/>
        </w:rPr>
        <w:t xml:space="preserve"> NR ……………………………</w:t>
      </w:r>
      <w:r w:rsidR="00720176" w:rsidRPr="00BF36D1">
        <w:rPr>
          <w:rFonts w:ascii="Calibri" w:hAnsi="Calibri" w:cs="Calibri"/>
          <w:b/>
          <w:sz w:val="22"/>
        </w:rPr>
        <w:t xml:space="preserve">, nie otwierać przed </w:t>
      </w:r>
      <w:r w:rsidR="00AA4369">
        <w:rPr>
          <w:rFonts w:ascii="Calibri" w:hAnsi="Calibri" w:cs="Calibri"/>
          <w:b/>
          <w:sz w:val="22"/>
        </w:rPr>
        <w:t>16</w:t>
      </w:r>
      <w:r w:rsidR="007A67E6">
        <w:rPr>
          <w:rFonts w:ascii="Calibri" w:hAnsi="Calibri" w:cs="Calibri"/>
          <w:b/>
          <w:sz w:val="22"/>
        </w:rPr>
        <w:t>.</w:t>
      </w:r>
      <w:r w:rsidR="00846C01">
        <w:rPr>
          <w:rFonts w:ascii="Calibri" w:hAnsi="Calibri" w:cs="Calibri"/>
          <w:b/>
          <w:sz w:val="22"/>
        </w:rPr>
        <w:t>0</w:t>
      </w:r>
      <w:r w:rsidR="00AA4369">
        <w:rPr>
          <w:rFonts w:ascii="Calibri" w:hAnsi="Calibri" w:cs="Calibri"/>
          <w:b/>
          <w:sz w:val="22"/>
        </w:rPr>
        <w:t>7</w:t>
      </w:r>
      <w:r w:rsidR="007A67E6">
        <w:rPr>
          <w:rFonts w:ascii="Calibri" w:hAnsi="Calibri" w:cs="Calibri"/>
          <w:b/>
          <w:sz w:val="22"/>
        </w:rPr>
        <w:t>.20</w:t>
      </w:r>
      <w:r w:rsidR="00FF1CBA">
        <w:rPr>
          <w:rFonts w:ascii="Calibri" w:hAnsi="Calibri" w:cs="Calibri"/>
          <w:b/>
          <w:sz w:val="22"/>
        </w:rPr>
        <w:t>2</w:t>
      </w:r>
      <w:r w:rsidR="00846C01">
        <w:rPr>
          <w:rFonts w:ascii="Calibri" w:hAnsi="Calibri" w:cs="Calibri"/>
          <w:b/>
          <w:sz w:val="22"/>
        </w:rPr>
        <w:t>4</w:t>
      </w:r>
      <w:r w:rsidR="0076442E" w:rsidRPr="00BF36D1">
        <w:rPr>
          <w:rFonts w:ascii="Calibri" w:hAnsi="Calibri" w:cs="Calibri"/>
          <w:b/>
          <w:sz w:val="22"/>
        </w:rPr>
        <w:t xml:space="preserve"> </w:t>
      </w:r>
      <w:r w:rsidR="00C20A8C">
        <w:rPr>
          <w:rFonts w:ascii="Calibri" w:hAnsi="Calibri" w:cs="Calibri"/>
          <w:b/>
          <w:sz w:val="22"/>
        </w:rPr>
        <w:t>r. godz. 1</w:t>
      </w:r>
      <w:r w:rsidR="008869BC">
        <w:rPr>
          <w:rFonts w:ascii="Calibri" w:hAnsi="Calibri" w:cs="Calibri"/>
          <w:b/>
          <w:sz w:val="22"/>
        </w:rPr>
        <w:t>0</w:t>
      </w:r>
      <w:r w:rsidR="00C20A8C">
        <w:rPr>
          <w:rFonts w:ascii="Calibri" w:hAnsi="Calibri" w:cs="Calibri"/>
          <w:b/>
          <w:sz w:val="22"/>
        </w:rPr>
        <w:t>:</w:t>
      </w:r>
      <w:r w:rsidR="00EE34F4">
        <w:rPr>
          <w:rFonts w:ascii="Calibri" w:hAnsi="Calibri" w:cs="Calibri"/>
          <w:b/>
          <w:sz w:val="22"/>
        </w:rPr>
        <w:t>0</w:t>
      </w:r>
      <w:r w:rsidR="00C20A8C">
        <w:rPr>
          <w:rFonts w:ascii="Calibri" w:hAnsi="Calibri" w:cs="Calibri"/>
          <w:b/>
          <w:sz w:val="22"/>
        </w:rPr>
        <w:t>0</w:t>
      </w:r>
      <w:r w:rsidR="00C20A8C" w:rsidRPr="00846C01">
        <w:rPr>
          <w:rFonts w:ascii="Calibri" w:hAnsi="Calibri" w:cs="Calibri"/>
          <w:sz w:val="22"/>
        </w:rPr>
        <w:t>”</w:t>
      </w:r>
      <w:r w:rsidR="00846C01" w:rsidRPr="00846C01">
        <w:rPr>
          <w:rFonts w:ascii="Calibri" w:hAnsi="Calibri" w:cs="Calibri"/>
          <w:sz w:val="22"/>
        </w:rPr>
        <w:t xml:space="preserve">. </w:t>
      </w:r>
      <w:r w:rsidR="00AA4369">
        <w:rPr>
          <w:rFonts w:ascii="Calibri" w:hAnsi="Calibri" w:cs="Calibri"/>
          <w:sz w:val="22"/>
        </w:rPr>
        <w:t xml:space="preserve">Ofertę w formie elektronicznej oraz </w:t>
      </w:r>
      <w:r w:rsidR="00846C01" w:rsidRPr="00846C01">
        <w:rPr>
          <w:rFonts w:ascii="Calibri" w:hAnsi="Calibri" w:cs="Calibri"/>
          <w:sz w:val="22"/>
        </w:rPr>
        <w:t xml:space="preserve">Deklaracje Zgodności i Certyfikaty dla wymaganych wyrobów medycznych proszę przysyłać bezpośrednio na adres </w:t>
      </w:r>
      <w:hyperlink r:id="rId9" w:history="1">
        <w:r w:rsidR="00846C01" w:rsidRPr="00306A5A">
          <w:rPr>
            <w:rStyle w:val="Hipercze"/>
            <w:rFonts w:ascii="Calibri" w:hAnsi="Calibri" w:cs="Calibri"/>
            <w:b/>
            <w:sz w:val="22"/>
          </w:rPr>
          <w:t>dzial.farmacji@hospicjum.sosnowiec.pl</w:t>
        </w:r>
      </w:hyperlink>
      <w:r w:rsidR="00846C01">
        <w:rPr>
          <w:rFonts w:ascii="Calibri" w:hAnsi="Calibri" w:cs="Calibri"/>
          <w:b/>
          <w:sz w:val="22"/>
        </w:rPr>
        <w:t xml:space="preserve"> </w:t>
      </w:r>
      <w:r w:rsidR="00846C01" w:rsidRPr="00846C01">
        <w:rPr>
          <w:rFonts w:ascii="Calibri" w:hAnsi="Calibri" w:cs="Calibri"/>
          <w:sz w:val="22"/>
        </w:rPr>
        <w:t xml:space="preserve">do godziny 10:00 </w:t>
      </w:r>
      <w:r w:rsidR="00AA4369">
        <w:rPr>
          <w:rFonts w:ascii="Calibri" w:hAnsi="Calibri" w:cs="Calibri"/>
          <w:sz w:val="22"/>
        </w:rPr>
        <w:t>15</w:t>
      </w:r>
      <w:r w:rsidR="00846C01" w:rsidRPr="00846C01">
        <w:rPr>
          <w:rFonts w:ascii="Calibri" w:hAnsi="Calibri" w:cs="Calibri"/>
          <w:sz w:val="22"/>
        </w:rPr>
        <w:t>.0</w:t>
      </w:r>
      <w:r w:rsidR="00AA4369">
        <w:rPr>
          <w:rFonts w:ascii="Calibri" w:hAnsi="Calibri" w:cs="Calibri"/>
          <w:sz w:val="22"/>
        </w:rPr>
        <w:t>7</w:t>
      </w:r>
      <w:r w:rsidR="00846C01" w:rsidRPr="00846C01">
        <w:rPr>
          <w:rFonts w:ascii="Calibri" w:hAnsi="Calibri" w:cs="Calibri"/>
          <w:sz w:val="22"/>
        </w:rPr>
        <w:t>.2024r</w:t>
      </w:r>
    </w:p>
    <w:p w14:paraId="3B6F4046" w14:textId="77777777" w:rsidR="00335577" w:rsidRDefault="00335577" w:rsidP="00B64917">
      <w:pPr>
        <w:ind w:left="426" w:hanging="426"/>
        <w:jc w:val="both"/>
        <w:rPr>
          <w:rFonts w:ascii="Calibri" w:hAnsi="Calibri" w:cs="Calibri"/>
          <w:sz w:val="22"/>
        </w:rPr>
      </w:pPr>
    </w:p>
    <w:p w14:paraId="36018B35" w14:textId="77777777" w:rsidR="00A7348A" w:rsidRPr="00746152" w:rsidRDefault="00A7348A" w:rsidP="002E4AE4">
      <w:pPr>
        <w:numPr>
          <w:ilvl w:val="1"/>
          <w:numId w:val="23"/>
        </w:numPr>
        <w:ind w:left="426" w:hanging="426"/>
        <w:jc w:val="both"/>
        <w:rPr>
          <w:rFonts w:ascii="Calibri" w:hAnsi="Calibri" w:cs="Calibri"/>
        </w:rPr>
      </w:pPr>
      <w:r w:rsidRPr="00746152">
        <w:rPr>
          <w:rFonts w:ascii="Calibri" w:eastAsia="Verdana" w:hAnsi="Calibri" w:cs="Calibri"/>
          <w:sz w:val="22"/>
        </w:rPr>
        <w:t xml:space="preserve">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746152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14:paraId="7446388F" w14:textId="77777777" w:rsidR="00A7348A" w:rsidRPr="00746152" w:rsidRDefault="00A7348A" w:rsidP="00B64917">
      <w:pPr>
        <w:pStyle w:val="Tekstpodstawowy"/>
        <w:contextualSpacing/>
        <w:jc w:val="both"/>
        <w:rPr>
          <w:rFonts w:ascii="Calibri" w:hAnsi="Calibri" w:cs="Calibri"/>
          <w:i/>
          <w:sz w:val="22"/>
          <w:szCs w:val="22"/>
        </w:rPr>
      </w:pPr>
    </w:p>
    <w:p w14:paraId="44F4AAA7" w14:textId="77777777" w:rsidR="00A7348A" w:rsidRPr="00746152" w:rsidRDefault="00A7348A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9" w:name="_Toc477169086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OBLICZENIA CENY OFERTY</w:t>
      </w:r>
      <w:bookmarkEnd w:id="9"/>
    </w:p>
    <w:p w14:paraId="7943A74D" w14:textId="77777777" w:rsidR="00AB2066" w:rsidRPr="00CC1DE8" w:rsidRDefault="00AB2066" w:rsidP="00CC1DE8">
      <w:pPr>
        <w:ind w:left="426" w:hanging="426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33761E9F" w14:textId="77777777" w:rsidR="00EF1275" w:rsidRPr="001B28D7" w:rsidRDefault="001640FF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10.1. </w:t>
      </w:r>
      <w:r w:rsidR="00A670B2" w:rsidRPr="001B28D7">
        <w:rPr>
          <w:rFonts w:ascii="Calibri" w:hAnsi="Calibri" w:cs="Calibri"/>
          <w:sz w:val="22"/>
          <w:szCs w:val="22"/>
        </w:rPr>
        <w:t xml:space="preserve">Cena oferty musi zostać </w:t>
      </w:r>
      <w:r w:rsidR="001204C5" w:rsidRPr="001B28D7">
        <w:rPr>
          <w:rFonts w:ascii="Calibri" w:hAnsi="Calibri" w:cs="Calibri"/>
          <w:sz w:val="22"/>
          <w:szCs w:val="22"/>
        </w:rPr>
        <w:t xml:space="preserve">obliczona </w:t>
      </w:r>
      <w:r w:rsidR="00EE34F4" w:rsidRPr="001B28D7">
        <w:rPr>
          <w:rFonts w:ascii="Calibri" w:hAnsi="Calibri" w:cs="Calibri"/>
          <w:sz w:val="22"/>
          <w:szCs w:val="22"/>
        </w:rPr>
        <w:t xml:space="preserve">w </w:t>
      </w:r>
      <w:r w:rsidR="00C55C61" w:rsidRPr="001B28D7">
        <w:rPr>
          <w:rFonts w:ascii="Calibri" w:hAnsi="Calibri" w:cs="Calibri"/>
          <w:sz w:val="22"/>
          <w:szCs w:val="22"/>
        </w:rPr>
        <w:t>sposób okr</w:t>
      </w:r>
      <w:r w:rsidR="00EE34F4" w:rsidRPr="001B28D7">
        <w:rPr>
          <w:rFonts w:ascii="Calibri" w:hAnsi="Calibri" w:cs="Calibri"/>
          <w:sz w:val="22"/>
          <w:szCs w:val="22"/>
        </w:rPr>
        <w:t>eślony w F</w:t>
      </w:r>
      <w:r w:rsidR="00EC2698" w:rsidRPr="001B28D7">
        <w:rPr>
          <w:rFonts w:ascii="Calibri" w:hAnsi="Calibri" w:cs="Calibri"/>
          <w:sz w:val="22"/>
          <w:szCs w:val="22"/>
        </w:rPr>
        <w:t xml:space="preserve">ormularzu </w:t>
      </w:r>
      <w:r w:rsidR="00BE6C9E" w:rsidRPr="001B28D7">
        <w:rPr>
          <w:rFonts w:ascii="Calibri" w:hAnsi="Calibri" w:cs="Calibri"/>
          <w:sz w:val="22"/>
          <w:szCs w:val="22"/>
        </w:rPr>
        <w:t xml:space="preserve">asortymentowo – cenowym ( załącznik nr </w:t>
      </w:r>
      <w:r w:rsidR="00AA4369">
        <w:rPr>
          <w:rFonts w:ascii="Calibri" w:hAnsi="Calibri" w:cs="Calibri"/>
          <w:sz w:val="22"/>
          <w:szCs w:val="22"/>
        </w:rPr>
        <w:t>1</w:t>
      </w:r>
      <w:r w:rsidR="00BE6C9E" w:rsidRPr="001B28D7">
        <w:rPr>
          <w:rFonts w:ascii="Calibri" w:hAnsi="Calibri" w:cs="Calibri"/>
          <w:sz w:val="22"/>
          <w:szCs w:val="22"/>
        </w:rPr>
        <w:t xml:space="preserve">) oraz w Formularzu </w:t>
      </w:r>
      <w:r w:rsidR="00EC2698" w:rsidRPr="001B28D7">
        <w:rPr>
          <w:rFonts w:ascii="Calibri" w:hAnsi="Calibri" w:cs="Calibri"/>
          <w:sz w:val="22"/>
          <w:szCs w:val="22"/>
        </w:rPr>
        <w:t>ofertowym (</w:t>
      </w:r>
      <w:r w:rsidR="00C55C61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AA4369">
        <w:rPr>
          <w:rFonts w:ascii="Calibri" w:hAnsi="Calibri" w:cs="Calibri"/>
          <w:sz w:val="22"/>
          <w:szCs w:val="22"/>
        </w:rPr>
        <w:t>2</w:t>
      </w:r>
      <w:r w:rsidR="00C55C61" w:rsidRPr="001B28D7">
        <w:rPr>
          <w:rFonts w:ascii="Calibri" w:hAnsi="Calibri" w:cs="Calibri"/>
          <w:sz w:val="22"/>
          <w:szCs w:val="22"/>
        </w:rPr>
        <w:t>)</w:t>
      </w:r>
      <w:r w:rsidR="001B28D7">
        <w:rPr>
          <w:rFonts w:ascii="Calibri" w:hAnsi="Calibri" w:cs="Calibri"/>
          <w:sz w:val="22"/>
          <w:szCs w:val="22"/>
        </w:rPr>
        <w:t>.</w:t>
      </w:r>
    </w:p>
    <w:p w14:paraId="558197F2" w14:textId="77777777" w:rsidR="00C8015A" w:rsidRPr="001B28D7" w:rsidRDefault="00C8015A" w:rsidP="00BE6C9E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67AF051D" w14:textId="77777777" w:rsidR="00BE6C9E" w:rsidRPr="001B28D7" w:rsidRDefault="001640FF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10.2. </w:t>
      </w:r>
      <w:r w:rsidR="00BE6C9E" w:rsidRPr="001B28D7">
        <w:rPr>
          <w:rFonts w:ascii="Calibri" w:hAnsi="Calibri" w:cs="Calibri"/>
          <w:sz w:val="22"/>
          <w:szCs w:val="22"/>
        </w:rPr>
        <w:t>Cena oferty to cena brutto oferty, obejmująca wszystkie koszty wynikające z opisu zamówienia i jego specyfiki (w tym koszty transportu, koszty ogólne, zysk) oraz rabaty i upusty, i traktowana jako ostateczna do zapłaty przez Zamawiającego.</w:t>
      </w:r>
    </w:p>
    <w:p w14:paraId="40642072" w14:textId="77777777" w:rsidR="00BE6C9E" w:rsidRDefault="00BE6C9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pl-PL"/>
        </w:rPr>
      </w:pPr>
    </w:p>
    <w:p w14:paraId="5C3D995E" w14:textId="77777777" w:rsidR="00EF1275" w:rsidRDefault="001640FF" w:rsidP="001640FF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10.3. </w:t>
      </w:r>
      <w:r w:rsidR="00D06AF3">
        <w:rPr>
          <w:rFonts w:ascii="Calibri" w:hAnsi="Calibri" w:cs="Calibri"/>
          <w:sz w:val="22"/>
          <w:szCs w:val="22"/>
        </w:rPr>
        <w:t>Cena ofertowa musi być wyrażona</w:t>
      </w:r>
      <w:r w:rsidR="00EF1275" w:rsidRPr="00746152">
        <w:rPr>
          <w:rFonts w:ascii="Calibri" w:hAnsi="Calibri" w:cs="Calibri"/>
          <w:sz w:val="22"/>
          <w:szCs w:val="22"/>
        </w:rPr>
        <w:t xml:space="preserve"> w złotych polskich z dokładnością</w:t>
      </w:r>
      <w:r w:rsidR="00EF1275" w:rsidRPr="00746152">
        <w:rPr>
          <w:rFonts w:ascii="Calibri" w:hAnsi="Calibri" w:cs="Calibri"/>
          <w:b/>
          <w:sz w:val="22"/>
          <w:szCs w:val="22"/>
        </w:rPr>
        <w:t xml:space="preserve"> </w:t>
      </w:r>
      <w:r w:rsidR="00EF1275" w:rsidRPr="00746152">
        <w:rPr>
          <w:rFonts w:ascii="Calibri" w:hAnsi="Calibri" w:cs="Calibri"/>
          <w:sz w:val="22"/>
          <w:szCs w:val="22"/>
        </w:rPr>
        <w:t>do dwóch miejsc po przecinku. W złotych polskich będą prowadzone rozliczenia między stronami.</w:t>
      </w:r>
    </w:p>
    <w:p w14:paraId="423190D4" w14:textId="77777777" w:rsidR="00C8015A" w:rsidRPr="00371AD6" w:rsidRDefault="00C8015A" w:rsidP="00B64917">
      <w:pPr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</w:rPr>
      </w:pPr>
    </w:p>
    <w:p w14:paraId="028DDB27" w14:textId="77777777" w:rsidR="00EF1275" w:rsidRPr="00746152" w:rsidRDefault="001640FF" w:rsidP="00B64917">
      <w:pPr>
        <w:tabs>
          <w:tab w:val="left" w:pos="-3119"/>
        </w:tabs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10.4. </w:t>
      </w:r>
      <w:r w:rsidR="00D06AF3">
        <w:rPr>
          <w:rFonts w:ascii="Calibri" w:hAnsi="Calibri" w:cs="Calibri"/>
          <w:sz w:val="22"/>
          <w:szCs w:val="22"/>
        </w:rPr>
        <w:t>Zamawiający oświadcza, że nie jest podatnikiem podatku VAT , niemniej jednak w ofercie należy podać kwotę netto, VAT i kwotę brutto.</w:t>
      </w:r>
    </w:p>
    <w:p w14:paraId="171D1B3F" w14:textId="77777777" w:rsidR="00A824B4" w:rsidRDefault="00A824B4" w:rsidP="00E55EA0">
      <w:pPr>
        <w:pStyle w:val="Nagwek1"/>
        <w:spacing w:before="0" w:after="0"/>
        <w:contextualSpacing/>
        <w:rPr>
          <w:rFonts w:ascii="Calibri" w:hAnsi="Calibri" w:cs="Calibri"/>
          <w:color w:val="FF0000"/>
          <w:sz w:val="22"/>
          <w:szCs w:val="22"/>
        </w:rPr>
      </w:pPr>
    </w:p>
    <w:p w14:paraId="52AAFC95" w14:textId="77777777" w:rsidR="00EC2698" w:rsidRPr="00EC2698" w:rsidRDefault="00EC2698" w:rsidP="00EC2698"/>
    <w:p w14:paraId="04A8AF8F" w14:textId="77777777" w:rsidR="00A7348A" w:rsidRPr="00746152" w:rsidRDefault="00A7348A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0" w:name="_Toc47716908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MIEJSCE ORAZ TERMIN SKŁADANIA I OTWARCIA OFERT</w:t>
      </w:r>
      <w:bookmarkEnd w:id="10"/>
    </w:p>
    <w:p w14:paraId="5663A2BE" w14:textId="77777777" w:rsidR="00A7348A" w:rsidRPr="00746152" w:rsidRDefault="00A7348A" w:rsidP="00B64917">
      <w:pPr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476729CA" w14:textId="77777777" w:rsidR="006D7DE9" w:rsidRDefault="001640FF" w:rsidP="00027116">
      <w:pPr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11</w:t>
      </w:r>
      <w:r w:rsidR="00A7348A" w:rsidRPr="008521B8">
        <w:rPr>
          <w:rFonts w:ascii="Calibri" w:hAnsi="Calibri" w:cs="Calibri"/>
          <w:b/>
          <w:sz w:val="22"/>
          <w:szCs w:val="22"/>
        </w:rPr>
        <w:t>.1</w:t>
      </w:r>
      <w:r w:rsidR="00F04718" w:rsidRPr="008521B8">
        <w:rPr>
          <w:rFonts w:ascii="Calibri" w:hAnsi="Calibri" w:cs="Calibri"/>
          <w:sz w:val="22"/>
          <w:szCs w:val="22"/>
        </w:rPr>
        <w:t xml:space="preserve"> </w:t>
      </w:r>
      <w:r w:rsidR="00C80E1B" w:rsidRPr="001769D5">
        <w:rPr>
          <w:rFonts w:ascii="Calibri" w:hAnsi="Calibri" w:cs="Calibri"/>
          <w:spacing w:val="4"/>
          <w:sz w:val="22"/>
          <w:szCs w:val="22"/>
        </w:rPr>
        <w:t xml:space="preserve">Oferty 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>należy złożyć</w:t>
      </w:r>
      <w:r w:rsidR="006D7DE9">
        <w:rPr>
          <w:rFonts w:ascii="Calibri" w:hAnsi="Calibri" w:cs="Calibri"/>
          <w:spacing w:val="4"/>
          <w:sz w:val="22"/>
          <w:szCs w:val="22"/>
        </w:rPr>
        <w:t xml:space="preserve"> na jeden z powyżej opisanych sposobów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 </w:t>
      </w:r>
      <w:r w:rsidR="006D7DE9">
        <w:rPr>
          <w:rFonts w:ascii="Calibri" w:hAnsi="Calibri" w:cs="Calibri"/>
          <w:spacing w:val="4"/>
          <w:sz w:val="22"/>
          <w:szCs w:val="22"/>
        </w:rPr>
        <w:t>:</w:t>
      </w:r>
    </w:p>
    <w:p w14:paraId="5BBB1142" w14:textId="77777777" w:rsidR="00027116" w:rsidRDefault="00EF00C5" w:rsidP="00027116">
      <w:pPr>
        <w:rPr>
          <w:rFonts w:ascii="Calibri" w:hAnsi="Calibri" w:cs="Calibri"/>
          <w:b/>
          <w:spacing w:val="4"/>
          <w:sz w:val="22"/>
          <w:szCs w:val="22"/>
        </w:rPr>
      </w:pPr>
      <w:r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 w:rsidR="00C55C61">
        <w:rPr>
          <w:rFonts w:ascii="Calibri" w:eastAsia="Verdana" w:hAnsi="Calibri" w:cs="Calibri"/>
          <w:b/>
          <w:sz w:val="22"/>
          <w:szCs w:val="22"/>
        </w:rPr>
        <w:t>s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iedzibie Hospicjum Sosnowieckiego przy </w:t>
      </w:r>
      <w:r w:rsidR="00F97F8F" w:rsidRPr="00B0348E">
        <w:rPr>
          <w:rFonts w:ascii="Calibri" w:eastAsia="Verdana" w:hAnsi="Calibri" w:cs="Calibri"/>
          <w:b/>
          <w:sz w:val="22"/>
          <w:szCs w:val="22"/>
        </w:rPr>
        <w:t xml:space="preserve">ul. </w:t>
      </w:r>
      <w:r w:rsidR="00B94965">
        <w:rPr>
          <w:rFonts w:ascii="Calibri" w:eastAsia="Verdana" w:hAnsi="Calibri" w:cs="Calibri"/>
          <w:b/>
          <w:sz w:val="22"/>
          <w:szCs w:val="22"/>
        </w:rPr>
        <w:t>H. Dobrzańskiego 131 w Sosnowcu</w:t>
      </w:r>
      <w:r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od poniedziałku do piątku w godz. </w:t>
      </w:r>
      <w:r w:rsidR="002C48EE" w:rsidRPr="00CC1DE8">
        <w:rPr>
          <w:rFonts w:ascii="Calibri" w:hAnsi="Calibri" w:cs="Calibri"/>
          <w:b/>
          <w:spacing w:val="4"/>
          <w:sz w:val="22"/>
          <w:szCs w:val="22"/>
        </w:rPr>
        <w:t>8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 w:rsidR="00F97F8F">
        <w:rPr>
          <w:rFonts w:ascii="Calibri" w:hAnsi="Calibri" w:cs="Calibri"/>
          <w:b/>
          <w:spacing w:val="4"/>
          <w:sz w:val="22"/>
          <w:szCs w:val="22"/>
        </w:rPr>
        <w:t>6</w:t>
      </w:r>
      <w:r w:rsidR="00F97F8F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 xml:space="preserve">w nieprzekraczalnym terminie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do </w:t>
      </w:r>
      <w:r w:rsidR="00C80E1B"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AA4369">
        <w:rPr>
          <w:rFonts w:ascii="Calibri" w:hAnsi="Calibri" w:cs="Calibri"/>
          <w:b/>
          <w:sz w:val="22"/>
          <w:szCs w:val="22"/>
          <w:u w:val="single"/>
        </w:rPr>
        <w:t>16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</w:t>
      </w:r>
      <w:r w:rsidR="00846C01">
        <w:rPr>
          <w:rFonts w:ascii="Calibri" w:hAnsi="Calibri" w:cs="Calibri"/>
          <w:b/>
          <w:sz w:val="22"/>
          <w:szCs w:val="22"/>
          <w:u w:val="single"/>
        </w:rPr>
        <w:t>0</w:t>
      </w:r>
      <w:r w:rsidR="00AA4369">
        <w:rPr>
          <w:rFonts w:ascii="Calibri" w:hAnsi="Calibri" w:cs="Calibri"/>
          <w:b/>
          <w:sz w:val="22"/>
          <w:szCs w:val="22"/>
          <w:u w:val="single"/>
        </w:rPr>
        <w:t>7</w:t>
      </w:r>
      <w:r w:rsidR="00846C01">
        <w:rPr>
          <w:rFonts w:ascii="Calibri" w:hAnsi="Calibri" w:cs="Calibri"/>
          <w:b/>
          <w:sz w:val="22"/>
          <w:szCs w:val="22"/>
          <w:u w:val="single"/>
        </w:rPr>
        <w:t>.2024</w:t>
      </w:r>
      <w:r w:rsidR="00C80E1B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do godz. </w:t>
      </w:r>
      <w:r w:rsidR="00F97F8F"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8869BC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C20A8C">
        <w:rPr>
          <w:rFonts w:ascii="Calibri" w:hAnsi="Calibri" w:cs="Calibri"/>
          <w:b/>
          <w:spacing w:val="4"/>
          <w:sz w:val="22"/>
          <w:szCs w:val="22"/>
          <w:u w:val="single"/>
        </w:rPr>
        <w:t>:</w:t>
      </w:r>
      <w:r w:rsidR="008A7B31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3759DD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165B4A" w:rsidRPr="00BF36D1">
        <w:rPr>
          <w:rFonts w:ascii="Calibri" w:hAnsi="Calibri" w:cs="Calibri"/>
          <w:b/>
          <w:spacing w:val="4"/>
          <w:sz w:val="22"/>
          <w:szCs w:val="22"/>
        </w:rPr>
        <w:t>.</w:t>
      </w:r>
      <w:r w:rsidR="00027116">
        <w:rPr>
          <w:rFonts w:ascii="Calibri" w:hAnsi="Calibri" w:cs="Calibri"/>
          <w:b/>
          <w:spacing w:val="4"/>
          <w:sz w:val="22"/>
          <w:szCs w:val="22"/>
        </w:rPr>
        <w:t xml:space="preserve"> </w:t>
      </w:r>
    </w:p>
    <w:p w14:paraId="3291F9E1" w14:textId="77777777" w:rsidR="00AA4369" w:rsidRDefault="00AA4369" w:rsidP="00AA4369">
      <w:r>
        <w:rPr>
          <w:rFonts w:ascii="Calibri" w:hAnsi="Calibri" w:cs="Calibri"/>
          <w:b/>
          <w:spacing w:val="4"/>
          <w:sz w:val="22"/>
          <w:szCs w:val="22"/>
        </w:rPr>
        <w:t xml:space="preserve">Lub elektronicznie w terminie do dnia 16.07.2024 do godz. 10:00 na adres </w:t>
      </w:r>
      <w:hyperlink r:id="rId10" w:history="1">
        <w:r w:rsidRPr="00306A5A">
          <w:rPr>
            <w:rStyle w:val="Hipercze"/>
            <w:rFonts w:ascii="Calibri" w:hAnsi="Calibri" w:cs="Calibri"/>
            <w:b/>
            <w:sz w:val="22"/>
          </w:rPr>
          <w:t>dzial.farmacji@hospicjum.sosnowiec.pl</w:t>
        </w:r>
      </w:hyperlink>
    </w:p>
    <w:p w14:paraId="252BEB9B" w14:textId="77777777" w:rsidR="00B64917" w:rsidRPr="001769D5" w:rsidRDefault="00B64917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20FA5BFF" w14:textId="77777777" w:rsidR="00B64917" w:rsidRPr="001769D5" w:rsidRDefault="00B64917" w:rsidP="002E4AE4">
      <w:pPr>
        <w:numPr>
          <w:ilvl w:val="1"/>
          <w:numId w:val="24"/>
        </w:num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 w:rsidRPr="001769D5">
        <w:rPr>
          <w:rFonts w:ascii="Calibri" w:hAnsi="Calibri" w:cs="Calibri"/>
          <w:sz w:val="22"/>
          <w:szCs w:val="22"/>
        </w:rPr>
        <w:t>Sposób zaadresowania oferty</w:t>
      </w:r>
      <w:r w:rsidR="00027116">
        <w:rPr>
          <w:rFonts w:ascii="Calibri" w:hAnsi="Calibri" w:cs="Calibri"/>
          <w:sz w:val="22"/>
          <w:szCs w:val="22"/>
        </w:rPr>
        <w:t xml:space="preserve"> papierowej</w:t>
      </w:r>
      <w:r w:rsidRPr="001769D5">
        <w:rPr>
          <w:rFonts w:ascii="Calibri" w:hAnsi="Calibri" w:cs="Calibri"/>
          <w:sz w:val="22"/>
          <w:szCs w:val="22"/>
        </w:rPr>
        <w:t>:</w:t>
      </w:r>
    </w:p>
    <w:p w14:paraId="3FA81270" w14:textId="77777777" w:rsidR="00E842E4" w:rsidRPr="001769D5" w:rsidRDefault="00E51926" w:rsidP="002E4AE4">
      <w:pPr>
        <w:numPr>
          <w:ilvl w:val="0"/>
          <w:numId w:val="11"/>
        </w:numPr>
        <w:ind w:hanging="294"/>
        <w:contextualSpacing/>
        <w:jc w:val="both"/>
        <w:rPr>
          <w:rFonts w:ascii="Calibri" w:hAnsi="Calibri" w:cs="Calibri"/>
          <w:sz w:val="22"/>
        </w:rPr>
      </w:pPr>
      <w:r w:rsidRPr="001769D5">
        <w:rPr>
          <w:rFonts w:ascii="Calibri" w:hAnsi="Calibri" w:cs="Calibri"/>
          <w:sz w:val="22"/>
        </w:rPr>
        <w:t xml:space="preserve">Ofertę należy złożyć w nieprzejrzystej, zamkniętej kopercie/opakowaniu w sposób gwarantujący zachowanie poufności jej treści oraz zabezpieczającej jej nienaruszalność do terminu otwarcia ofert. </w:t>
      </w:r>
    </w:p>
    <w:p w14:paraId="2DD8337F" w14:textId="77777777" w:rsidR="00E51926" w:rsidRPr="00BF36D1" w:rsidRDefault="00EC2698" w:rsidP="002E4AE4">
      <w:pPr>
        <w:numPr>
          <w:ilvl w:val="0"/>
          <w:numId w:val="11"/>
        </w:numPr>
        <w:ind w:hanging="294"/>
        <w:contextualSpacing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Koperta</w:t>
      </w:r>
      <w:r w:rsidR="00E51926" w:rsidRPr="001769D5">
        <w:rPr>
          <w:rFonts w:ascii="Calibri" w:hAnsi="Calibri" w:cs="Calibri"/>
          <w:sz w:val="22"/>
        </w:rPr>
        <w:t>/opakowanie zawierające ofertę winno być zaadresowane do Zamawiającego na adres podany w punkcie 1 niniejszej specyfikacji oraz oznaczone w sposób następujący: „</w:t>
      </w:r>
      <w:r w:rsidR="00EE34F4" w:rsidRPr="00C1117B">
        <w:rPr>
          <w:rFonts w:ascii="Calibri" w:hAnsi="Calibri" w:cs="Calibri"/>
          <w:b/>
          <w:sz w:val="22"/>
        </w:rPr>
        <w:t xml:space="preserve">OFERTA </w:t>
      </w:r>
      <w:r w:rsidR="00EE34F4">
        <w:rPr>
          <w:rFonts w:ascii="Calibri" w:hAnsi="Calibri" w:cs="Calibri"/>
          <w:sz w:val="22"/>
        </w:rPr>
        <w:t>–</w:t>
      </w:r>
      <w:r w:rsidR="00EE34F4" w:rsidRPr="00B42E8C">
        <w:rPr>
          <w:rFonts w:ascii="Calibri" w:hAnsi="Calibri" w:cs="Calibri"/>
          <w:sz w:val="22"/>
        </w:rPr>
        <w:t xml:space="preserve"> </w:t>
      </w:r>
      <w:r w:rsidR="00EE34F4">
        <w:rPr>
          <w:rFonts w:ascii="Calibri" w:hAnsi="Calibri" w:cs="Calibri"/>
          <w:b/>
          <w:sz w:val="22"/>
          <w:szCs w:val="22"/>
        </w:rPr>
        <w:t xml:space="preserve">zaopatrzenie w artykuły </w:t>
      </w:r>
      <w:r w:rsidR="00607973">
        <w:rPr>
          <w:rFonts w:ascii="Calibri" w:hAnsi="Calibri" w:cs="Calibri"/>
          <w:b/>
          <w:sz w:val="22"/>
          <w:szCs w:val="22"/>
        </w:rPr>
        <w:t>medyczne</w:t>
      </w:r>
      <w:r w:rsidR="008869BC">
        <w:rPr>
          <w:rFonts w:ascii="Calibri" w:hAnsi="Calibri" w:cs="Calibri"/>
          <w:b/>
          <w:sz w:val="22"/>
          <w:szCs w:val="22"/>
        </w:rPr>
        <w:t xml:space="preserve"> i leki </w:t>
      </w:r>
      <w:r w:rsidR="00EE34F4">
        <w:rPr>
          <w:rFonts w:ascii="Calibri" w:hAnsi="Calibri" w:cs="Calibri"/>
          <w:b/>
          <w:sz w:val="22"/>
          <w:szCs w:val="22"/>
        </w:rPr>
        <w:t xml:space="preserve"> - </w:t>
      </w:r>
      <w:r w:rsidR="00804861">
        <w:rPr>
          <w:rFonts w:ascii="Calibri" w:hAnsi="Calibri" w:cs="Calibri"/>
          <w:b/>
          <w:sz w:val="22"/>
          <w:szCs w:val="22"/>
        </w:rPr>
        <w:t xml:space="preserve">Pakiet/ </w:t>
      </w:r>
      <w:r w:rsidR="00EE34F4">
        <w:rPr>
          <w:rFonts w:ascii="Calibri" w:hAnsi="Calibri" w:cs="Calibri"/>
          <w:b/>
          <w:sz w:val="22"/>
          <w:szCs w:val="22"/>
        </w:rPr>
        <w:t>Część NR ……………………………</w:t>
      </w:r>
      <w:r w:rsidR="00EE34F4" w:rsidRPr="00BF36D1">
        <w:rPr>
          <w:rFonts w:ascii="Calibri" w:hAnsi="Calibri" w:cs="Calibri"/>
          <w:b/>
          <w:sz w:val="22"/>
        </w:rPr>
        <w:t xml:space="preserve">, nie otwierać przed </w:t>
      </w:r>
      <w:r w:rsidR="00AA4369">
        <w:rPr>
          <w:rFonts w:ascii="Calibri" w:hAnsi="Calibri" w:cs="Calibri"/>
          <w:b/>
          <w:sz w:val="22"/>
        </w:rPr>
        <w:t>16</w:t>
      </w:r>
      <w:r w:rsidR="00EE34F4">
        <w:rPr>
          <w:rFonts w:ascii="Calibri" w:hAnsi="Calibri" w:cs="Calibri"/>
          <w:b/>
          <w:sz w:val="22"/>
        </w:rPr>
        <w:t>.</w:t>
      </w:r>
      <w:r w:rsidR="00AA4369">
        <w:rPr>
          <w:rFonts w:ascii="Calibri" w:hAnsi="Calibri" w:cs="Calibri"/>
          <w:b/>
          <w:sz w:val="22"/>
        </w:rPr>
        <w:t>07</w:t>
      </w:r>
      <w:r w:rsidR="00EE34F4">
        <w:rPr>
          <w:rFonts w:ascii="Calibri" w:hAnsi="Calibri" w:cs="Calibri"/>
          <w:b/>
          <w:sz w:val="22"/>
        </w:rPr>
        <w:t>.20</w:t>
      </w:r>
      <w:r w:rsidR="00FF1CBA">
        <w:rPr>
          <w:rFonts w:ascii="Calibri" w:hAnsi="Calibri" w:cs="Calibri"/>
          <w:b/>
          <w:sz w:val="22"/>
        </w:rPr>
        <w:t>2</w:t>
      </w:r>
      <w:r w:rsidR="00AA4369">
        <w:rPr>
          <w:rFonts w:ascii="Calibri" w:hAnsi="Calibri" w:cs="Calibri"/>
          <w:b/>
          <w:sz w:val="22"/>
        </w:rPr>
        <w:t>4</w:t>
      </w:r>
      <w:r w:rsidR="00EE34F4" w:rsidRPr="00BF36D1">
        <w:rPr>
          <w:rFonts w:ascii="Calibri" w:hAnsi="Calibri" w:cs="Calibri"/>
          <w:b/>
          <w:sz w:val="22"/>
        </w:rPr>
        <w:t xml:space="preserve"> </w:t>
      </w:r>
      <w:r w:rsidR="00EE34F4">
        <w:rPr>
          <w:rFonts w:ascii="Calibri" w:hAnsi="Calibri" w:cs="Calibri"/>
          <w:b/>
          <w:sz w:val="22"/>
        </w:rPr>
        <w:t>r. godz. 1</w:t>
      </w:r>
      <w:r w:rsidR="008869BC">
        <w:rPr>
          <w:rFonts w:ascii="Calibri" w:hAnsi="Calibri" w:cs="Calibri"/>
          <w:b/>
          <w:sz w:val="22"/>
        </w:rPr>
        <w:t>0</w:t>
      </w:r>
      <w:r w:rsidR="00EE34F4">
        <w:rPr>
          <w:rFonts w:ascii="Calibri" w:hAnsi="Calibri" w:cs="Calibri"/>
          <w:b/>
          <w:sz w:val="22"/>
        </w:rPr>
        <w:t>:</w:t>
      </w:r>
      <w:r w:rsidR="008869BC">
        <w:rPr>
          <w:rFonts w:ascii="Calibri" w:hAnsi="Calibri" w:cs="Calibri"/>
          <w:b/>
          <w:sz w:val="22"/>
        </w:rPr>
        <w:t>3</w:t>
      </w:r>
      <w:r w:rsidR="00EE34F4">
        <w:rPr>
          <w:rFonts w:ascii="Calibri" w:hAnsi="Calibri" w:cs="Calibri"/>
          <w:b/>
          <w:sz w:val="22"/>
        </w:rPr>
        <w:t>0</w:t>
      </w:r>
      <w:r w:rsidR="00F97F8F">
        <w:rPr>
          <w:rFonts w:ascii="Calibri" w:hAnsi="Calibri" w:cs="Calibri"/>
          <w:b/>
          <w:sz w:val="22"/>
        </w:rPr>
        <w:t>”</w:t>
      </w:r>
      <w:r w:rsidR="008A7B31" w:rsidRPr="00BF36D1">
        <w:rPr>
          <w:rFonts w:ascii="Calibri" w:hAnsi="Calibri" w:cs="Calibri"/>
          <w:sz w:val="22"/>
        </w:rPr>
        <w:t>.</w:t>
      </w:r>
    </w:p>
    <w:p w14:paraId="5A3C5CB0" w14:textId="77777777" w:rsidR="00E51926" w:rsidRPr="00BF36D1" w:rsidRDefault="00E51926" w:rsidP="002E4AE4">
      <w:pPr>
        <w:numPr>
          <w:ilvl w:val="0"/>
          <w:numId w:val="11"/>
        </w:numPr>
        <w:ind w:hanging="294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sz w:val="22"/>
        </w:rPr>
        <w:t>Zamawiający nie ponosi odpowiedzialności za zdarzenia wynikające z nienależytego oznakowania koperty</w:t>
      </w:r>
      <w:r w:rsidR="00EC2698">
        <w:rPr>
          <w:rFonts w:ascii="Calibri" w:hAnsi="Calibri" w:cs="Calibri"/>
          <w:sz w:val="22"/>
        </w:rPr>
        <w:t>/</w:t>
      </w:r>
      <w:r w:rsidRPr="00BF36D1">
        <w:rPr>
          <w:rFonts w:ascii="Calibri" w:hAnsi="Calibri" w:cs="Calibri"/>
          <w:sz w:val="22"/>
        </w:rPr>
        <w:t xml:space="preserve">opakowania </w:t>
      </w:r>
      <w:r w:rsidRPr="00BF36D1">
        <w:rPr>
          <w:rFonts w:ascii="Calibri" w:hAnsi="Calibri" w:cs="Calibri"/>
        </w:rPr>
        <w:t>lub braku którejkolwiek z wymaganych informacji.</w:t>
      </w:r>
    </w:p>
    <w:p w14:paraId="58BCA5B3" w14:textId="77777777" w:rsidR="0027090E" w:rsidRPr="00BF36D1" w:rsidRDefault="0027090E" w:rsidP="00B64917">
      <w:pPr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14:paraId="582DB518" w14:textId="77777777" w:rsidR="0027090E" w:rsidRPr="00F97F8F" w:rsidRDefault="00A7348A" w:rsidP="002E4AE4">
      <w:pPr>
        <w:numPr>
          <w:ilvl w:val="1"/>
          <w:numId w:val="24"/>
        </w:numPr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hAnsi="Calibri" w:cs="Calibri"/>
          <w:spacing w:val="4"/>
          <w:sz w:val="22"/>
          <w:szCs w:val="22"/>
        </w:rPr>
        <w:t>Otwarcie</w:t>
      </w:r>
      <w:r w:rsidR="00165B4A"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złożonych ofert nastąpi w dniu </w:t>
      </w:r>
      <w:r w:rsidR="00AA4369">
        <w:rPr>
          <w:rFonts w:ascii="Calibri" w:hAnsi="Calibri" w:cs="Calibri"/>
          <w:b/>
          <w:sz w:val="22"/>
          <w:szCs w:val="22"/>
          <w:u w:val="single"/>
        </w:rPr>
        <w:t>16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</w:t>
      </w:r>
      <w:r w:rsidR="00846C01">
        <w:rPr>
          <w:rFonts w:ascii="Calibri" w:hAnsi="Calibri" w:cs="Calibri"/>
          <w:b/>
          <w:sz w:val="22"/>
          <w:szCs w:val="22"/>
          <w:u w:val="single"/>
        </w:rPr>
        <w:t>0</w:t>
      </w:r>
      <w:r w:rsidR="00AA4369">
        <w:rPr>
          <w:rFonts w:ascii="Calibri" w:hAnsi="Calibri" w:cs="Calibri"/>
          <w:b/>
          <w:sz w:val="22"/>
          <w:szCs w:val="22"/>
          <w:u w:val="single"/>
        </w:rPr>
        <w:t>7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.20</w:t>
      </w:r>
      <w:r w:rsidR="00804861">
        <w:rPr>
          <w:rFonts w:ascii="Calibri" w:hAnsi="Calibri" w:cs="Calibri"/>
          <w:b/>
          <w:sz w:val="22"/>
          <w:szCs w:val="22"/>
          <w:u w:val="single"/>
        </w:rPr>
        <w:t>2</w:t>
      </w:r>
      <w:r w:rsidR="00846C01">
        <w:rPr>
          <w:rFonts w:ascii="Calibri" w:hAnsi="Calibri" w:cs="Calibri"/>
          <w:b/>
          <w:sz w:val="22"/>
          <w:szCs w:val="22"/>
          <w:u w:val="single"/>
        </w:rPr>
        <w:t>4</w:t>
      </w:r>
      <w:r w:rsidR="007A67E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165B4A" w:rsidRPr="00BF36D1">
        <w:rPr>
          <w:rFonts w:ascii="Calibri" w:eastAsia="Verdana" w:hAnsi="Calibri" w:cs="Calibri"/>
          <w:b/>
          <w:bCs/>
          <w:sz w:val="22"/>
          <w:szCs w:val="22"/>
          <w:u w:val="single"/>
          <w:lang w:val="x-none"/>
        </w:rPr>
        <w:t>r.</w:t>
      </w:r>
      <w:r w:rsidR="00165B4A" w:rsidRPr="00BF36D1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 xml:space="preserve"> o godz. </w:t>
      </w:r>
      <w:r w:rsidR="00802CFA">
        <w:rPr>
          <w:rFonts w:ascii="Calibri" w:eastAsia="Verdana" w:hAnsi="Calibri" w:cs="Calibri"/>
          <w:b/>
          <w:sz w:val="22"/>
          <w:szCs w:val="22"/>
          <w:u w:val="single"/>
        </w:rPr>
        <w:t>1</w:t>
      </w:r>
      <w:r w:rsidR="008869BC">
        <w:rPr>
          <w:rFonts w:ascii="Calibri" w:eastAsia="Verdana" w:hAnsi="Calibri" w:cs="Calibri"/>
          <w:b/>
          <w:sz w:val="22"/>
          <w:szCs w:val="22"/>
          <w:u w:val="single"/>
        </w:rPr>
        <w:t>0</w:t>
      </w:r>
      <w:r w:rsidR="00C20A8C">
        <w:rPr>
          <w:rFonts w:ascii="Calibri" w:eastAsia="Verdana" w:hAnsi="Calibri" w:cs="Calibri"/>
          <w:b/>
          <w:sz w:val="22"/>
          <w:szCs w:val="22"/>
          <w:u w:val="single"/>
        </w:rPr>
        <w:t>:</w:t>
      </w:r>
      <w:r w:rsidR="00F97F8F">
        <w:rPr>
          <w:rFonts w:ascii="Calibri" w:eastAsia="Verdana" w:hAnsi="Calibri" w:cs="Calibri"/>
          <w:b/>
          <w:sz w:val="22"/>
          <w:szCs w:val="22"/>
          <w:u w:val="single"/>
        </w:rPr>
        <w:t>3</w:t>
      </w:r>
      <w:r w:rsidR="00165B4A" w:rsidRPr="00BF36D1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>0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 w 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 Siedzibie Hospicjum Sosnowieckiego przy ul. </w:t>
      </w:r>
      <w:r w:rsidR="00B94965">
        <w:rPr>
          <w:rFonts w:ascii="Calibri" w:eastAsia="Verdana" w:hAnsi="Calibri" w:cs="Calibri"/>
          <w:b/>
          <w:sz w:val="22"/>
          <w:szCs w:val="22"/>
        </w:rPr>
        <w:t>H. Dobrzańskiego 131 w Sosnowcu</w:t>
      </w:r>
    </w:p>
    <w:p w14:paraId="6C89373A" w14:textId="77777777" w:rsidR="0027090E" w:rsidRPr="001769D5" w:rsidRDefault="0027090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6718A048" w14:textId="77777777" w:rsidR="00B64917" w:rsidRDefault="00A7348A" w:rsidP="002E4AE4">
      <w:pPr>
        <w:numPr>
          <w:ilvl w:val="1"/>
          <w:numId w:val="24"/>
        </w:numPr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1769D5">
        <w:rPr>
          <w:rFonts w:ascii="Calibri" w:hAnsi="Calibri" w:cs="Calibri"/>
          <w:sz w:val="22"/>
          <w:szCs w:val="22"/>
        </w:rPr>
        <w:lastRenderedPageBreak/>
        <w:t>Otwarcie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ofert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jest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jawne.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</w:p>
    <w:p w14:paraId="36C9DFDF" w14:textId="77777777" w:rsidR="00FD391F" w:rsidRPr="001769D5" w:rsidRDefault="00FD391F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799E2F32" w14:textId="77777777" w:rsidR="00A7348A" w:rsidRPr="00746152" w:rsidRDefault="00A7348A" w:rsidP="002E4AE4">
      <w:pPr>
        <w:pStyle w:val="Nagwek1"/>
        <w:numPr>
          <w:ilvl w:val="0"/>
          <w:numId w:val="4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1" w:name="_Toc47716908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ZWIĄZANIA OFERTĄ</w:t>
      </w:r>
      <w:bookmarkEnd w:id="11"/>
    </w:p>
    <w:p w14:paraId="4485926A" w14:textId="77777777" w:rsidR="00A7348A" w:rsidRPr="00371AD6" w:rsidRDefault="00A7348A" w:rsidP="00B64917">
      <w:pPr>
        <w:pStyle w:val="Tekstpodstawowy"/>
        <w:contextualSpacing/>
        <w:jc w:val="both"/>
        <w:rPr>
          <w:rFonts w:ascii="Calibri" w:hAnsi="Calibri" w:cs="Calibri"/>
          <w:sz w:val="22"/>
          <w:szCs w:val="22"/>
        </w:rPr>
      </w:pPr>
    </w:p>
    <w:p w14:paraId="534ED315" w14:textId="77777777" w:rsidR="00A7348A" w:rsidRPr="00371AD6" w:rsidRDefault="00A7348A" w:rsidP="002E4AE4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371AD6">
        <w:rPr>
          <w:rFonts w:ascii="Calibri" w:hAnsi="Calibri" w:cs="Calibri"/>
          <w:spacing w:val="4"/>
          <w:sz w:val="22"/>
          <w:szCs w:val="22"/>
        </w:rPr>
        <w:t>Termin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wynosi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EE34F4">
        <w:rPr>
          <w:rFonts w:ascii="Calibri" w:eastAsia="Verdana" w:hAnsi="Calibri" w:cs="Calibri"/>
          <w:b/>
          <w:bCs/>
          <w:spacing w:val="4"/>
          <w:sz w:val="22"/>
          <w:szCs w:val="22"/>
        </w:rPr>
        <w:t>1 miesiąc</w:t>
      </w:r>
      <w:r w:rsidRPr="00371AD6">
        <w:rPr>
          <w:rFonts w:ascii="Calibri" w:hAnsi="Calibri" w:cs="Calibri"/>
          <w:spacing w:val="4"/>
          <w:sz w:val="22"/>
          <w:szCs w:val="22"/>
        </w:rPr>
        <w:t>.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Bieg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rozpoczyna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się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wraz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upływem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składania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ofert.</w:t>
      </w:r>
    </w:p>
    <w:p w14:paraId="1204C006" w14:textId="77777777" w:rsidR="00C8015A" w:rsidRPr="00371AD6" w:rsidRDefault="00C8015A" w:rsidP="00C8015A">
      <w:pPr>
        <w:pStyle w:val="Tekstpodstawowy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5B474F2A" w14:textId="77777777" w:rsidR="00A7348A" w:rsidRPr="00371AD6" w:rsidRDefault="00A7348A" w:rsidP="002E4AE4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371AD6">
        <w:rPr>
          <w:rFonts w:ascii="Calibri" w:hAnsi="Calibri" w:cs="Calibri"/>
          <w:sz w:val="22"/>
          <w:szCs w:val="22"/>
        </w:rPr>
        <w:t>Wykonawca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samodzielnie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lub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wniosek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Zamawiającego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przedłużyć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tylko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raz,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co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najmniej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3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upływem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zwrócić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się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="00CB6C26" w:rsidRPr="00371AD6">
        <w:rPr>
          <w:rFonts w:ascii="Calibri" w:hAnsi="Calibri" w:cs="Calibri"/>
          <w:sz w:val="22"/>
          <w:szCs w:val="22"/>
        </w:rPr>
        <w:t>W</w:t>
      </w:r>
      <w:r w:rsidRPr="00371AD6">
        <w:rPr>
          <w:rFonts w:ascii="Calibri" w:hAnsi="Calibri" w:cs="Calibri"/>
          <w:sz w:val="22"/>
          <w:szCs w:val="22"/>
        </w:rPr>
        <w:t>ykonawców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wyrażenie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zgody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hAnsi="Calibri" w:cs="Calibri"/>
          <w:spacing w:val="4"/>
          <w:sz w:val="22"/>
          <w:szCs w:val="22"/>
        </w:rPr>
        <w:t>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którym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mowa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 pkt 1</w:t>
      </w:r>
      <w:r w:rsidR="00C55C61">
        <w:rPr>
          <w:rFonts w:ascii="Calibri" w:hAnsi="Calibri" w:cs="Calibri"/>
          <w:spacing w:val="4"/>
          <w:sz w:val="22"/>
          <w:szCs w:val="22"/>
        </w:rPr>
        <w:t>3</w:t>
      </w:r>
      <w:r w:rsidRPr="00371AD6">
        <w:rPr>
          <w:rFonts w:ascii="Calibri" w:hAnsi="Calibri" w:cs="Calibri"/>
          <w:spacing w:val="4"/>
          <w:sz w:val="22"/>
          <w:szCs w:val="22"/>
        </w:rPr>
        <w:t>.1.,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oznaczony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okres,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dłuższy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jednak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niż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60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dni.</w:t>
      </w:r>
    </w:p>
    <w:p w14:paraId="59B4E5CF" w14:textId="77777777" w:rsidR="00C8015A" w:rsidRPr="00371AD6" w:rsidRDefault="00C8015A" w:rsidP="00C8015A">
      <w:pPr>
        <w:pStyle w:val="Tekstpodstawowy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14:paraId="0BE11117" w14:textId="77777777" w:rsidR="007E3233" w:rsidRPr="00746152" w:rsidRDefault="007E3233" w:rsidP="00B64917">
      <w:pPr>
        <w:pStyle w:val="Tekstpodstawowy21"/>
        <w:spacing w:before="0"/>
        <w:contextualSpacing/>
        <w:rPr>
          <w:rFonts w:ascii="Calibri" w:hAnsi="Calibri" w:cs="Calibri"/>
          <w:b w:val="0"/>
          <w:sz w:val="22"/>
          <w:szCs w:val="22"/>
        </w:rPr>
      </w:pPr>
    </w:p>
    <w:p w14:paraId="54595F7E" w14:textId="77777777" w:rsidR="00A7348A" w:rsidRDefault="00A7348A" w:rsidP="002E4AE4">
      <w:pPr>
        <w:pStyle w:val="Nagwek1"/>
        <w:numPr>
          <w:ilvl w:val="0"/>
          <w:numId w:val="4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2" w:name="_Toc47716909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KRYTERIA WYBORU </w:t>
      </w:r>
      <w:r w:rsidR="00B07531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OFERTY</w:t>
      </w:r>
      <w:bookmarkEnd w:id="12"/>
    </w:p>
    <w:p w14:paraId="03B15133" w14:textId="77777777" w:rsidR="00C8015A" w:rsidRPr="00C8015A" w:rsidRDefault="00C8015A" w:rsidP="00C8015A"/>
    <w:p w14:paraId="4484BEA2" w14:textId="77777777" w:rsidR="00B07531" w:rsidRPr="00746152" w:rsidRDefault="00B07531" w:rsidP="002E4AE4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b w:val="0"/>
          <w:spacing w:val="4"/>
          <w:sz w:val="22"/>
          <w:szCs w:val="22"/>
        </w:rPr>
        <w:t>Przy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dokonywaniu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wyboru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oferty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stosować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będzie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następujące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kryteria:</w:t>
      </w:r>
    </w:p>
    <w:p w14:paraId="33923407" w14:textId="77777777" w:rsidR="00B07531" w:rsidRPr="00F97F8F" w:rsidRDefault="00B07531" w:rsidP="002E4AE4">
      <w:pPr>
        <w:pStyle w:val="Tekstpodstawowy21"/>
        <w:numPr>
          <w:ilvl w:val="0"/>
          <w:numId w:val="9"/>
        </w:numPr>
        <w:spacing w:before="0"/>
        <w:ind w:hanging="294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waga </w:t>
      </w:r>
      <w:r w:rsidR="00EE34F4">
        <w:rPr>
          <w:rFonts w:ascii="Calibri" w:hAnsi="Calibri" w:cs="Calibri"/>
          <w:b w:val="0"/>
          <w:spacing w:val="4"/>
          <w:sz w:val="22"/>
          <w:szCs w:val="22"/>
        </w:rPr>
        <w:t>100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 %</w:t>
      </w:r>
    </w:p>
    <w:p w14:paraId="0AE2CEF5" w14:textId="77777777" w:rsidR="00B07531" w:rsidRDefault="00B07531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</w:p>
    <w:p w14:paraId="3A2A3B63" w14:textId="77777777" w:rsidR="00C20A8C" w:rsidRPr="00F97F8F" w:rsidRDefault="00EE34F4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  <w:r>
        <w:rPr>
          <w:rFonts w:ascii="Calibri" w:eastAsia="Verdana" w:hAnsi="Calibri" w:cs="Calibri"/>
          <w:spacing w:val="4"/>
          <w:sz w:val="22"/>
          <w:szCs w:val="22"/>
        </w:rPr>
        <w:t>Każd</w:t>
      </w:r>
      <w:r w:rsidR="00615052">
        <w:rPr>
          <w:rFonts w:ascii="Calibri" w:eastAsia="Verdana" w:hAnsi="Calibri" w:cs="Calibri"/>
          <w:spacing w:val="4"/>
          <w:sz w:val="22"/>
          <w:szCs w:val="22"/>
        </w:rPr>
        <w:t>y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615052">
        <w:rPr>
          <w:rFonts w:ascii="Calibri" w:eastAsia="Verdana" w:hAnsi="Calibri" w:cs="Calibri"/>
          <w:spacing w:val="4"/>
          <w:sz w:val="22"/>
          <w:szCs w:val="22"/>
        </w:rPr>
        <w:t>Pakiet</w:t>
      </w:r>
      <w:r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będzie ocenian</w:t>
      </w:r>
      <w:r w:rsidR="00615052">
        <w:rPr>
          <w:rFonts w:ascii="Calibri" w:eastAsia="Verdana" w:hAnsi="Calibri" w:cs="Calibri"/>
          <w:spacing w:val="4"/>
          <w:sz w:val="22"/>
          <w:szCs w:val="22"/>
        </w:rPr>
        <w:t>y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osobno</w:t>
      </w:r>
      <w:r w:rsidR="00C20A8C">
        <w:rPr>
          <w:rFonts w:ascii="Calibri" w:eastAsia="Verdana" w:hAnsi="Calibri" w:cs="Calibri"/>
          <w:color w:val="FF0000"/>
          <w:spacing w:val="4"/>
          <w:sz w:val="22"/>
          <w:szCs w:val="22"/>
        </w:rPr>
        <w:t>.</w:t>
      </w:r>
    </w:p>
    <w:p w14:paraId="01350927" w14:textId="77777777" w:rsidR="006D40BE" w:rsidRDefault="006D40BE" w:rsidP="00B64917">
      <w:pPr>
        <w:pStyle w:val="Tekstpodstawowy21"/>
        <w:spacing w:before="0"/>
        <w:ind w:left="993"/>
        <w:contextualSpacing/>
        <w:rPr>
          <w:rFonts w:ascii="Calibri" w:eastAsia="Verdana" w:hAnsi="Calibri" w:cs="Calibri"/>
          <w:spacing w:val="4"/>
          <w:sz w:val="22"/>
          <w:szCs w:val="22"/>
        </w:rPr>
      </w:pPr>
    </w:p>
    <w:p w14:paraId="6AACDBE1" w14:textId="77777777" w:rsidR="00BE6C9E" w:rsidRPr="00746152" w:rsidRDefault="00BE6C9E" w:rsidP="00B64917">
      <w:pPr>
        <w:pStyle w:val="Tekstpodstawowy21"/>
        <w:spacing w:before="0"/>
        <w:ind w:left="993"/>
        <w:contextualSpacing/>
        <w:rPr>
          <w:rFonts w:ascii="Calibri" w:eastAsia="Verdana" w:hAnsi="Calibri" w:cs="Calibri"/>
          <w:spacing w:val="4"/>
          <w:sz w:val="22"/>
          <w:szCs w:val="22"/>
        </w:rPr>
      </w:pPr>
    </w:p>
    <w:p w14:paraId="047C4838" w14:textId="77777777" w:rsidR="00F12F3A" w:rsidRPr="00746152" w:rsidRDefault="00B07531" w:rsidP="002E4AE4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-1"/>
          <w:sz w:val="22"/>
          <w:szCs w:val="22"/>
        </w:rPr>
        <w:t>Kryterium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</w:t>
      </w:r>
      <w:r w:rsidRPr="00746152">
        <w:rPr>
          <w:rFonts w:ascii="Calibri" w:hAnsi="Calibri" w:cs="Calibri"/>
          <w:spacing w:val="-1"/>
          <w:sz w:val="22"/>
          <w:szCs w:val="22"/>
        </w:rPr>
        <w:t>cena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(C) </w:t>
      </w:r>
      <w:r w:rsidR="00F12F3A" w:rsidRPr="00746152">
        <w:rPr>
          <w:rFonts w:ascii="Calibri" w:eastAsia="Verdana" w:hAnsi="Calibri" w:cs="Calibri"/>
          <w:spacing w:val="-1"/>
          <w:sz w:val="22"/>
          <w:szCs w:val="22"/>
        </w:rPr>
        <w:t xml:space="preserve">- 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EE34F4">
        <w:rPr>
          <w:rFonts w:ascii="Calibri" w:hAnsi="Calibri" w:cs="Calibri"/>
          <w:spacing w:val="4"/>
          <w:sz w:val="22"/>
          <w:szCs w:val="22"/>
        </w:rPr>
        <w:t>10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>0%</w:t>
      </w:r>
    </w:p>
    <w:p w14:paraId="2EEB467D" w14:textId="77777777" w:rsidR="00B07531" w:rsidRPr="00746152" w:rsidRDefault="00C64001" w:rsidP="00B64917">
      <w:pPr>
        <w:pStyle w:val="Tekstpodstawowy32"/>
        <w:spacing w:before="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 xml:space="preserve">Kryterium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będzie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rozpatrywane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na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podstawie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8869BC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łącznej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ceny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brutto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wykonanie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przedmiotu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zamówienia</w:t>
      </w:r>
      <w:r w:rsidR="00615052">
        <w:rPr>
          <w:rFonts w:ascii="Calibri" w:hAnsi="Calibri" w:cs="Calibri"/>
          <w:i w:val="0"/>
          <w:spacing w:val="-1"/>
          <w:sz w:val="22"/>
          <w:szCs w:val="22"/>
        </w:rPr>
        <w:t xml:space="preserve"> dla danego</w:t>
      </w:r>
      <w:r w:rsidR="008869BC">
        <w:rPr>
          <w:rFonts w:ascii="Calibri" w:hAnsi="Calibri" w:cs="Calibri"/>
          <w:i w:val="0"/>
          <w:spacing w:val="-1"/>
          <w:sz w:val="22"/>
          <w:szCs w:val="22"/>
        </w:rPr>
        <w:t xml:space="preserve"> </w:t>
      </w:r>
      <w:r w:rsidR="00615052">
        <w:rPr>
          <w:rFonts w:ascii="Calibri" w:hAnsi="Calibri" w:cs="Calibri"/>
          <w:i w:val="0"/>
          <w:spacing w:val="-1"/>
          <w:sz w:val="22"/>
          <w:szCs w:val="22"/>
        </w:rPr>
        <w:t>Pakietu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,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podanej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przez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Wykonawcę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 ofercie.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</w:p>
    <w:p w14:paraId="12FC0174" w14:textId="77777777" w:rsidR="00C55C61" w:rsidRPr="00746152" w:rsidRDefault="00B07531" w:rsidP="00933F37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>Zamawiający przyzna punkty na podstawie poniższego wzoru:</w:t>
      </w:r>
    </w:p>
    <w:p w14:paraId="68D08306" w14:textId="77777777"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="00192482" w:rsidRPr="00746152">
        <w:rPr>
          <w:rFonts w:ascii="Calibri" w:hAnsi="Calibri" w:cs="Calibri"/>
          <w:sz w:val="22"/>
          <w:szCs w:val="22"/>
        </w:rPr>
        <w:t xml:space="preserve">      </w:t>
      </w:r>
      <w:r w:rsidRPr="0073668E">
        <w:rPr>
          <w:rFonts w:ascii="Calibri" w:hAnsi="Calibri" w:cs="Calibri"/>
          <w:b/>
          <w:sz w:val="22"/>
          <w:szCs w:val="22"/>
        </w:rPr>
        <w:t xml:space="preserve">Najniższa cena </w:t>
      </w:r>
    </w:p>
    <w:p w14:paraId="223F6CC0" w14:textId="77777777" w:rsidR="00E5055A" w:rsidRPr="00746152" w:rsidRDefault="004F254D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= -----------</w:t>
      </w:r>
      <w:r w:rsidR="00192482" w:rsidRPr="00746152">
        <w:rPr>
          <w:rFonts w:ascii="Calibri" w:hAnsi="Calibri" w:cs="Calibri"/>
          <w:sz w:val="22"/>
          <w:szCs w:val="22"/>
        </w:rPr>
        <w:t>---------------</w:t>
      </w:r>
      <w:r w:rsidR="0073668E">
        <w:rPr>
          <w:rFonts w:ascii="Calibri" w:hAnsi="Calibri" w:cs="Calibri"/>
          <w:sz w:val="22"/>
          <w:szCs w:val="22"/>
        </w:rPr>
        <w:t xml:space="preserve">--------------   </w:t>
      </w:r>
      <w:r w:rsidR="0073668E" w:rsidRPr="0073668E">
        <w:rPr>
          <w:rFonts w:ascii="Calibri" w:hAnsi="Calibri" w:cs="Calibri"/>
          <w:b/>
          <w:sz w:val="22"/>
          <w:szCs w:val="22"/>
        </w:rPr>
        <w:t xml:space="preserve">x </w:t>
      </w:r>
      <w:r w:rsidR="00BE6C9E">
        <w:rPr>
          <w:rFonts w:ascii="Calibri" w:hAnsi="Calibri" w:cs="Calibri"/>
          <w:b/>
          <w:sz w:val="22"/>
          <w:szCs w:val="22"/>
        </w:rPr>
        <w:t>10</w:t>
      </w:r>
      <w:r w:rsidR="00E5055A" w:rsidRPr="0073668E">
        <w:rPr>
          <w:rFonts w:ascii="Calibri" w:hAnsi="Calibri" w:cs="Calibri"/>
          <w:b/>
          <w:sz w:val="22"/>
          <w:szCs w:val="22"/>
        </w:rPr>
        <w:t>0</w:t>
      </w:r>
    </w:p>
    <w:p w14:paraId="763BC6FB" w14:textId="77777777"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Pr="0073668E">
        <w:rPr>
          <w:rFonts w:ascii="Calibri" w:hAnsi="Calibri" w:cs="Calibri"/>
          <w:b/>
          <w:sz w:val="22"/>
          <w:szCs w:val="22"/>
        </w:rPr>
        <w:t xml:space="preserve">Cena badanej oferty </w:t>
      </w:r>
    </w:p>
    <w:p w14:paraId="6E4D8517" w14:textId="77777777" w:rsidR="00E5055A" w:rsidRPr="00746152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</w:p>
    <w:p w14:paraId="2EF7B194" w14:textId="77777777" w:rsidR="00E5055A" w:rsidRPr="00746152" w:rsidRDefault="00192482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– ilość punktów przyznana w kryterium </w:t>
      </w:r>
      <w:r w:rsidRPr="00746152">
        <w:rPr>
          <w:rFonts w:ascii="Calibri" w:hAnsi="Calibri" w:cs="Calibri"/>
          <w:b/>
          <w:sz w:val="22"/>
          <w:szCs w:val="22"/>
        </w:rPr>
        <w:t>cena</w:t>
      </w:r>
    </w:p>
    <w:p w14:paraId="6F6435BB" w14:textId="77777777" w:rsidR="00B07531" w:rsidRPr="008869BC" w:rsidRDefault="00E5055A" w:rsidP="008869BC">
      <w:pPr>
        <w:pStyle w:val="Tekstpodstawowy32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Przy ocenie w kryterium 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„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>cena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”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 najwyżej będzie punktowana oferta z najniższą ceną brutto.</w:t>
      </w:r>
    </w:p>
    <w:p w14:paraId="726E4543" w14:textId="77777777"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</w:p>
    <w:p w14:paraId="0B63FEA0" w14:textId="77777777" w:rsidR="003759DD" w:rsidRPr="0040222D" w:rsidRDefault="00B07531" w:rsidP="002E4AE4">
      <w:pPr>
        <w:pStyle w:val="Tekstpodstawowy21"/>
        <w:numPr>
          <w:ilvl w:val="1"/>
          <w:numId w:val="26"/>
        </w:numPr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Zamawiający 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>w ramach każde</w:t>
      </w:r>
      <w:r w:rsidR="00214B7E">
        <w:rPr>
          <w:rFonts w:ascii="Calibri" w:hAnsi="Calibri" w:cs="Calibri"/>
          <w:b w:val="0"/>
          <w:bCs w:val="0"/>
          <w:sz w:val="22"/>
          <w:szCs w:val="22"/>
        </w:rPr>
        <w:t>go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214B7E">
        <w:rPr>
          <w:rFonts w:ascii="Calibri" w:hAnsi="Calibri" w:cs="Calibri"/>
          <w:b w:val="0"/>
          <w:bCs w:val="0"/>
          <w:sz w:val="22"/>
          <w:szCs w:val="22"/>
        </w:rPr>
        <w:t>Pakietu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dokona wyboru oferty tego z Wykonawców, która uzyska w wyniku oceny </w:t>
      </w:r>
      <w:r w:rsidR="00192482" w:rsidRPr="00746152">
        <w:rPr>
          <w:rFonts w:ascii="Calibri" w:hAnsi="Calibri" w:cs="Calibri"/>
          <w:b w:val="0"/>
          <w:bCs w:val="0"/>
          <w:sz w:val="22"/>
          <w:szCs w:val="22"/>
        </w:rPr>
        <w:t xml:space="preserve">ofert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>najwyższ</w:t>
      </w:r>
      <w:r w:rsidR="00607973">
        <w:rPr>
          <w:rFonts w:ascii="Calibri" w:hAnsi="Calibri" w:cs="Calibri"/>
          <w:b w:val="0"/>
          <w:bCs w:val="0"/>
          <w:sz w:val="22"/>
          <w:szCs w:val="22"/>
        </w:rPr>
        <w:t>ą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 liczbę punktów. </w:t>
      </w:r>
      <w:r w:rsidR="0040222D" w:rsidRPr="0040222D">
        <w:rPr>
          <w:rFonts w:ascii="Calibri" w:hAnsi="Calibri" w:cs="Calibri"/>
          <w:b w:val="0"/>
          <w:bCs w:val="0"/>
          <w:sz w:val="22"/>
          <w:szCs w:val="22"/>
        </w:rPr>
        <w:t>Jeżeli nie będzie możliwości dokonania wyboru oferenta, w przypadku gdy dwie lub więcej ofert otrzymają taką samą, największą  liczbę punktów, Zamawiający przeprowadzi dodatkowo negocjacje cenowe</w:t>
      </w:r>
    </w:p>
    <w:p w14:paraId="162BE72A" w14:textId="77777777" w:rsidR="00802CFA" w:rsidRDefault="00802CFA" w:rsidP="00802CFA">
      <w:pPr>
        <w:pStyle w:val="Tekstpodstawowy21"/>
        <w:ind w:left="426"/>
        <w:contextualSpacing/>
        <w:rPr>
          <w:rFonts w:ascii="Calibri" w:hAnsi="Calibri" w:cs="Calibri"/>
          <w:sz w:val="22"/>
          <w:szCs w:val="22"/>
        </w:rPr>
      </w:pPr>
    </w:p>
    <w:p w14:paraId="2D500216" w14:textId="77777777" w:rsidR="00D31625" w:rsidRPr="00D31625" w:rsidRDefault="00D31625" w:rsidP="00D31625">
      <w:pPr>
        <w:spacing w:after="100"/>
        <w:jc w:val="both"/>
        <w:rPr>
          <w:rFonts w:cs="Times New Roman"/>
        </w:rPr>
      </w:pPr>
      <w:r>
        <w:rPr>
          <w:rFonts w:cs="Times New Roman"/>
        </w:rPr>
        <w:t>1</w:t>
      </w:r>
      <w:r w:rsidR="00B62814">
        <w:rPr>
          <w:rFonts w:cs="Times New Roman"/>
        </w:rPr>
        <w:t>3</w:t>
      </w:r>
      <w:r>
        <w:rPr>
          <w:rFonts w:cs="Times New Roman"/>
        </w:rPr>
        <w:t xml:space="preserve">.4. </w:t>
      </w:r>
      <w:r w:rsidRPr="00D31625">
        <w:rPr>
          <w:rFonts w:cs="Times New Roman"/>
        </w:rPr>
        <w:t>Za</w:t>
      </w:r>
      <w:r w:rsidR="00ED204F">
        <w:rPr>
          <w:rFonts w:cs="Times New Roman"/>
        </w:rPr>
        <w:t>mawiający odrzuci ofertę:</w:t>
      </w:r>
    </w:p>
    <w:p w14:paraId="716CD8EF" w14:textId="77777777" w:rsidR="00D31625" w:rsidRPr="006D7DE9" w:rsidRDefault="00ED204F" w:rsidP="002E4AE4">
      <w:pPr>
        <w:keepLines/>
        <w:widowControl w:val="0"/>
        <w:numPr>
          <w:ilvl w:val="0"/>
          <w:numId w:val="12"/>
        </w:numPr>
        <w:tabs>
          <w:tab w:val="num" w:pos="708"/>
        </w:tabs>
        <w:ind w:left="708" w:hanging="360"/>
        <w:jc w:val="both"/>
        <w:rPr>
          <w:rFonts w:ascii="Calibri" w:hAnsi="Calibri" w:cs="Calibri"/>
          <w:sz w:val="22"/>
          <w:szCs w:val="22"/>
        </w:rPr>
      </w:pPr>
      <w:r w:rsidRPr="006D7DE9">
        <w:rPr>
          <w:rFonts w:ascii="Calibri" w:hAnsi="Calibri" w:cs="Calibri"/>
          <w:sz w:val="22"/>
          <w:szCs w:val="22"/>
        </w:rPr>
        <w:t xml:space="preserve">której </w:t>
      </w:r>
      <w:r w:rsidR="00D31625" w:rsidRPr="006D7DE9">
        <w:rPr>
          <w:rFonts w:ascii="Calibri" w:hAnsi="Calibri" w:cs="Calibri"/>
          <w:sz w:val="22"/>
          <w:szCs w:val="22"/>
        </w:rPr>
        <w:t xml:space="preserve">treść nie odpowiada treści </w:t>
      </w:r>
      <w:r w:rsidR="00B62814">
        <w:rPr>
          <w:rFonts w:ascii="Calibri" w:hAnsi="Calibri" w:cs="Calibri"/>
          <w:sz w:val="22"/>
          <w:szCs w:val="22"/>
        </w:rPr>
        <w:t>ZAPYTANIA</w:t>
      </w:r>
      <w:r w:rsidR="00D31625" w:rsidRPr="006D7DE9">
        <w:rPr>
          <w:rFonts w:ascii="Calibri" w:hAnsi="Calibri" w:cs="Calibri"/>
          <w:sz w:val="22"/>
          <w:szCs w:val="22"/>
        </w:rPr>
        <w:t xml:space="preserve">, </w:t>
      </w:r>
    </w:p>
    <w:p w14:paraId="77CB4BF2" w14:textId="77777777" w:rsidR="00D31625" w:rsidRPr="006D7DE9" w:rsidRDefault="00D31625" w:rsidP="002E4AE4">
      <w:pPr>
        <w:keepLines/>
        <w:widowControl w:val="0"/>
        <w:numPr>
          <w:ilvl w:val="0"/>
          <w:numId w:val="12"/>
        </w:numPr>
        <w:tabs>
          <w:tab w:val="num" w:pos="708"/>
        </w:tabs>
        <w:ind w:left="708" w:hanging="360"/>
        <w:jc w:val="both"/>
        <w:rPr>
          <w:rFonts w:ascii="Calibri" w:hAnsi="Calibri" w:cs="Calibri"/>
          <w:sz w:val="22"/>
          <w:szCs w:val="22"/>
        </w:rPr>
      </w:pPr>
      <w:r w:rsidRPr="006D7DE9">
        <w:rPr>
          <w:rFonts w:ascii="Calibri" w:hAnsi="Calibri" w:cs="Calibri"/>
          <w:sz w:val="22"/>
          <w:szCs w:val="22"/>
        </w:rPr>
        <w:t>zawierającą rażąco niską cenę w stosunku do przedmiotu zamówienia,</w:t>
      </w:r>
      <w:r w:rsidR="00607973" w:rsidRPr="006D7DE9">
        <w:rPr>
          <w:rFonts w:ascii="Calibri" w:hAnsi="Calibri" w:cs="Calibri"/>
          <w:sz w:val="22"/>
          <w:szCs w:val="22"/>
        </w:rPr>
        <w:t xml:space="preserve"> a Wykonawca nie udowodni realności tej ceny gdy Zamawiający o to poprosi.</w:t>
      </w:r>
    </w:p>
    <w:p w14:paraId="4D2D7E2C" w14:textId="77777777" w:rsidR="00D31625" w:rsidRPr="006D7DE9" w:rsidRDefault="00D31625" w:rsidP="002E4AE4">
      <w:pPr>
        <w:keepLines/>
        <w:widowControl w:val="0"/>
        <w:numPr>
          <w:ilvl w:val="0"/>
          <w:numId w:val="12"/>
        </w:numPr>
        <w:tabs>
          <w:tab w:val="num" w:pos="708"/>
        </w:tabs>
        <w:ind w:left="708" w:hanging="360"/>
        <w:jc w:val="both"/>
        <w:rPr>
          <w:rFonts w:ascii="Calibri" w:hAnsi="Calibri" w:cs="Calibri"/>
          <w:sz w:val="22"/>
          <w:szCs w:val="22"/>
        </w:rPr>
      </w:pPr>
      <w:r w:rsidRPr="006D7DE9">
        <w:rPr>
          <w:rFonts w:ascii="Calibri" w:hAnsi="Calibri" w:cs="Calibri"/>
          <w:sz w:val="22"/>
          <w:szCs w:val="22"/>
        </w:rPr>
        <w:t>została złożona przez Wykonawcę wykluczonego z udziału w postępowaniu o udzielenie zamówienia,</w:t>
      </w:r>
    </w:p>
    <w:p w14:paraId="654E302E" w14:textId="77777777" w:rsidR="00997D15" w:rsidRPr="006D7DE9" w:rsidRDefault="00D31625" w:rsidP="002E4AE4">
      <w:pPr>
        <w:keepLines/>
        <w:widowControl w:val="0"/>
        <w:numPr>
          <w:ilvl w:val="0"/>
          <w:numId w:val="12"/>
        </w:numPr>
        <w:tabs>
          <w:tab w:val="num" w:pos="708"/>
        </w:tabs>
        <w:ind w:left="708" w:hanging="360"/>
        <w:jc w:val="both"/>
        <w:rPr>
          <w:rFonts w:ascii="Calibri" w:hAnsi="Calibri" w:cs="Calibri"/>
          <w:sz w:val="22"/>
          <w:szCs w:val="22"/>
        </w:rPr>
      </w:pPr>
      <w:r w:rsidRPr="006D7DE9">
        <w:rPr>
          <w:rFonts w:ascii="Calibri" w:hAnsi="Calibri" w:cs="Calibri"/>
          <w:sz w:val="22"/>
          <w:szCs w:val="22"/>
        </w:rPr>
        <w:t xml:space="preserve">Wykonawca w terminie 3 dni od dnia doręczenia zawiadomienia nie zgodził się  na poprawienie </w:t>
      </w:r>
      <w:r w:rsidR="00607973" w:rsidRPr="006D7DE9">
        <w:rPr>
          <w:rFonts w:ascii="Calibri" w:hAnsi="Calibri" w:cs="Calibri"/>
          <w:sz w:val="22"/>
          <w:szCs w:val="22"/>
        </w:rPr>
        <w:t>oczywistych omyłek.</w:t>
      </w:r>
    </w:p>
    <w:p w14:paraId="039B3885" w14:textId="77777777" w:rsidR="00CE4EA3" w:rsidRPr="00EA3240" w:rsidRDefault="00CE4EA3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8"/>
          <w:szCs w:val="28"/>
        </w:rPr>
      </w:pPr>
      <w:bookmarkStart w:id="13" w:name="_Toc477169091"/>
      <w:r w:rsidRPr="00EA3240">
        <w:rPr>
          <w:rStyle w:val="Odwoanieintensywne"/>
          <w:rFonts w:ascii="Calibri" w:hAnsi="Calibri" w:cs="Calibri"/>
          <w:b/>
          <w:color w:val="0070C0"/>
          <w:spacing w:val="0"/>
          <w:sz w:val="28"/>
          <w:szCs w:val="28"/>
        </w:rPr>
        <w:t>Sposób poprawiania błędów w ofercie.</w:t>
      </w:r>
    </w:p>
    <w:p w14:paraId="74D3F7B1" w14:textId="77777777" w:rsidR="00CE4EA3" w:rsidRDefault="00CE4EA3" w:rsidP="00CE4EA3"/>
    <w:p w14:paraId="02D2360B" w14:textId="77777777" w:rsidR="00CE4EA3" w:rsidRDefault="00CE4EA3" w:rsidP="00B62814">
      <w:pPr>
        <w:pStyle w:val="Normalny1"/>
        <w:numPr>
          <w:ilvl w:val="1"/>
          <w:numId w:val="27"/>
        </w:numPr>
        <w:tabs>
          <w:tab w:val="left" w:pos="360"/>
          <w:tab w:val="left" w:pos="709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Zamawiający poprawi w ofercie oczywiste omyłki pisarskie, oczywiste omyłki rachunkowe z uwzględnieniem konsekwencji rachunkowych dokonanych poprawek oraz inne omyłki polegające na niezgodności oferty ze specyfikacją istotnych warunków zamówienia, nie powodujące istotnych zmian w treści oferty - niezwłocznie zawiadamiając o tym Wykonawcę, którego oferta została poprawiona </w:t>
      </w:r>
    </w:p>
    <w:p w14:paraId="556FF752" w14:textId="77777777" w:rsidR="00CE4EA3" w:rsidRPr="00EA3240" w:rsidRDefault="00CE4EA3" w:rsidP="00B62814">
      <w:pPr>
        <w:pStyle w:val="Normalny1"/>
        <w:numPr>
          <w:ilvl w:val="1"/>
          <w:numId w:val="27"/>
        </w:numPr>
        <w:tabs>
          <w:tab w:val="left" w:pos="360"/>
          <w:tab w:val="left" w:pos="709"/>
        </w:tabs>
        <w:jc w:val="both"/>
      </w:pPr>
      <w:r>
        <w:rPr>
          <w:rFonts w:eastAsia="Times New Roman"/>
        </w:rPr>
        <w:t xml:space="preserve">Jeżeli Wykonawca w terminie 3 dni od dnia doręczenia zawiadomienia nie zgodzi się na poprawienie omyłki, o której mowa w </w:t>
      </w:r>
      <w:r w:rsidR="00EA3240">
        <w:rPr>
          <w:rFonts w:eastAsia="Times New Roman"/>
        </w:rPr>
        <w:t>pkt.1</w:t>
      </w:r>
      <w:r w:rsidR="00B62814">
        <w:rPr>
          <w:rFonts w:eastAsia="Times New Roman"/>
        </w:rPr>
        <w:t>4</w:t>
      </w:r>
      <w:r w:rsidR="00EA3240">
        <w:rPr>
          <w:rFonts w:eastAsia="Times New Roman"/>
        </w:rPr>
        <w:t xml:space="preserve">.1. </w:t>
      </w:r>
      <w:r>
        <w:rPr>
          <w:rFonts w:eastAsia="Times New Roman"/>
        </w:rPr>
        <w:t xml:space="preserve"> Zamawiający odrzuci ofertę</w:t>
      </w:r>
      <w:r w:rsidR="00EA3240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36FEEE4" w14:textId="77777777" w:rsidR="00EA3240" w:rsidRPr="00CE4EA3" w:rsidRDefault="00EA3240" w:rsidP="00EA3240">
      <w:pPr>
        <w:pStyle w:val="Normalny1"/>
        <w:tabs>
          <w:tab w:val="left" w:pos="360"/>
          <w:tab w:val="left" w:pos="709"/>
        </w:tabs>
        <w:ind w:left="840"/>
        <w:jc w:val="both"/>
      </w:pPr>
    </w:p>
    <w:p w14:paraId="382C731A" w14:textId="77777777" w:rsidR="00A7348A" w:rsidRDefault="00A7348A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FORMALNOŚCIACH, JAKICH NALEŻY DOPEŁNIĆ PO</w:t>
      </w:r>
      <w:r w:rsidR="00B478F6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WYBORZE OFERTY W CELU ZAWARCIA UMOWY.</w:t>
      </w:r>
      <w:bookmarkEnd w:id="13"/>
    </w:p>
    <w:p w14:paraId="1C4870DB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221E552E" w14:textId="77777777" w:rsidR="0027090E" w:rsidRPr="00746152" w:rsidRDefault="0027090E" w:rsidP="000C063A">
      <w:pPr>
        <w:ind w:left="375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Umowa zostanie zawarta zgodnie ze wzorem stanowiącym załącznik do </w:t>
      </w:r>
      <w:r w:rsidR="00B62814">
        <w:rPr>
          <w:rFonts w:ascii="Calibri" w:hAnsi="Calibri" w:cs="Calibri"/>
          <w:sz w:val="22"/>
          <w:szCs w:val="22"/>
        </w:rPr>
        <w:t>ZAPYTANIA</w:t>
      </w:r>
      <w:r w:rsidRPr="00746152">
        <w:rPr>
          <w:rFonts w:ascii="Calibri" w:hAnsi="Calibri" w:cs="Calibri"/>
          <w:sz w:val="22"/>
          <w:szCs w:val="22"/>
        </w:rPr>
        <w:t xml:space="preserve">. </w:t>
      </w:r>
    </w:p>
    <w:p w14:paraId="00B69477" w14:textId="77777777"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776A4908" w14:textId="77777777" w:rsidR="00A7348A" w:rsidRPr="00746152" w:rsidRDefault="00A7348A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4" w:name="_Toc47716909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ZABEZPIECZENIE NALEŻYTEGO WYKONANIA UMOWY</w:t>
      </w:r>
      <w:bookmarkEnd w:id="14"/>
    </w:p>
    <w:p w14:paraId="4380B3C4" w14:textId="77777777" w:rsidR="00AB2066" w:rsidRPr="00AB2066" w:rsidRDefault="00AB2066" w:rsidP="00B64917">
      <w:pPr>
        <w:rPr>
          <w:rFonts w:eastAsia="Verdana"/>
        </w:rPr>
      </w:pPr>
    </w:p>
    <w:p w14:paraId="3B7D2ECF" w14:textId="77777777" w:rsidR="00A824B4" w:rsidRPr="00746152" w:rsidRDefault="00E234C2" w:rsidP="00B64917">
      <w:pPr>
        <w:ind w:firstLine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Zamawiający nie przewiduje wniesienia zabezpieczenia należytego wykonania umowy.</w:t>
      </w:r>
    </w:p>
    <w:p w14:paraId="4C79956A" w14:textId="77777777" w:rsidR="00347249" w:rsidRPr="00746152" w:rsidRDefault="00347249" w:rsidP="00B64917">
      <w:p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6F65D1A8" w14:textId="77777777" w:rsidR="00EA7926" w:rsidRPr="00746152" w:rsidRDefault="00EA7926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3029052E" w14:textId="77777777" w:rsidR="0027090E" w:rsidRPr="00746152" w:rsidRDefault="0027090E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rFonts w:ascii="Calibri" w:hAnsi="Calibri" w:cs="Calibri"/>
          <w:b w:val="0"/>
          <w:sz w:val="22"/>
          <w:szCs w:val="22"/>
        </w:rPr>
      </w:pPr>
      <w:bookmarkStart w:id="15" w:name="_Toc477169094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JAWNOŚĆ POSTĘPOWANIA</w:t>
      </w:r>
      <w:bookmarkEnd w:id="15"/>
    </w:p>
    <w:p w14:paraId="30B885CF" w14:textId="77777777"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31F236B5" w14:textId="77777777" w:rsidR="0027090E" w:rsidRDefault="0027090E" w:rsidP="00B62814">
      <w:pPr>
        <w:numPr>
          <w:ilvl w:val="1"/>
          <w:numId w:val="28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Nie ujawnia się informacji stanowiących tajemnicę przedsięb</w:t>
      </w:r>
      <w:r w:rsidR="009407D9" w:rsidRPr="00746152">
        <w:rPr>
          <w:rFonts w:ascii="Calibri" w:hAnsi="Calibri" w:cs="Calibri"/>
          <w:sz w:val="22"/>
          <w:szCs w:val="22"/>
        </w:rPr>
        <w:t xml:space="preserve">iorstwa w rozumieniu przepisów </w:t>
      </w:r>
      <w:r w:rsidRPr="00746152">
        <w:rPr>
          <w:rFonts w:ascii="Calibri" w:hAnsi="Calibri" w:cs="Calibri"/>
          <w:sz w:val="22"/>
          <w:szCs w:val="22"/>
        </w:rPr>
        <w:t xml:space="preserve">o zwalczaniu nieuczciwej konkurencji, jeżeli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nie później niż w terminie składania ofert, zastrzegł, że nie mogą być one udostępniane oraz wykazał iż zastrzeżone informacje stanowią tajemnicę przedsiębiorstwa.</w:t>
      </w:r>
    </w:p>
    <w:p w14:paraId="342995CC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3A6476FF" w14:textId="77777777" w:rsidR="0027090E" w:rsidRPr="00746152" w:rsidRDefault="0027090E" w:rsidP="00B62814">
      <w:pPr>
        <w:numPr>
          <w:ilvl w:val="1"/>
          <w:numId w:val="28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 przypadku zastrzeżenia informacji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ykonawca, ma obowiązek wydzielić z oferty informacje stanowiące tajemnicę przedsiębiorstwa i oznaczyć je klauzulą „NIE UDOSTĘPNIAĆ. INFORMACJE STANOWIĄ TAJEMNICĘ PRZEDSIĘBIORSTWA W ROZUMIENIU ART. 11 UST. 4 USTAWY O ZWALCZANIU NIEUCZCIWEJ KONKURENCJI (DZ. U. z 1993 r., Nr 47, poz. 211 z </w:t>
      </w:r>
      <w:proofErr w:type="spellStart"/>
      <w:r w:rsidRPr="00746152">
        <w:rPr>
          <w:rFonts w:ascii="Calibri" w:hAnsi="Calibri" w:cs="Calibri"/>
          <w:sz w:val="22"/>
          <w:szCs w:val="22"/>
        </w:rPr>
        <w:t>późn</w:t>
      </w:r>
      <w:proofErr w:type="spellEnd"/>
      <w:r w:rsidRPr="00746152">
        <w:rPr>
          <w:rFonts w:ascii="Calibri" w:hAnsi="Calibri" w:cs="Calibri"/>
          <w:sz w:val="22"/>
          <w:szCs w:val="22"/>
        </w:rPr>
        <w:t>. zm.)”.</w:t>
      </w:r>
    </w:p>
    <w:p w14:paraId="3B35DDD8" w14:textId="77777777" w:rsidR="0027090E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1C8C6CB4" w14:textId="77777777" w:rsidR="00EC2698" w:rsidRPr="00746152" w:rsidRDefault="00EC2698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523308EF" w14:textId="77777777" w:rsidR="00904A76" w:rsidRPr="00D31625" w:rsidRDefault="00904A76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color w:val="0070C0"/>
        </w:rPr>
      </w:pPr>
      <w:bookmarkStart w:id="16" w:name="_Toc477169095"/>
      <w:r w:rsidRPr="00D31625">
        <w:rPr>
          <w:color w:val="0070C0"/>
        </w:rPr>
        <w:t>Informacje dotyczące rozliczenia między Zamawiającym i Wykonawcą.</w:t>
      </w:r>
    </w:p>
    <w:p w14:paraId="0AEAA6F9" w14:textId="77777777" w:rsidR="00904A76" w:rsidRPr="00F816DB" w:rsidRDefault="00D31625" w:rsidP="00D31625">
      <w:pPr>
        <w:keepLines/>
        <w:widowControl w:val="0"/>
        <w:tabs>
          <w:tab w:val="left" w:pos="6750"/>
          <w:tab w:val="left" w:pos="7200"/>
          <w:tab w:val="left" w:pos="7740"/>
          <w:tab w:val="left" w:pos="8820"/>
        </w:tabs>
        <w:spacing w:before="240"/>
        <w:ind w:left="420"/>
        <w:jc w:val="both"/>
        <w:rPr>
          <w:rFonts w:ascii="Calibri" w:hAnsi="Calibri" w:cs="Calibri"/>
          <w:sz w:val="22"/>
          <w:szCs w:val="22"/>
        </w:rPr>
      </w:pPr>
      <w:r w:rsidRPr="00F816DB">
        <w:rPr>
          <w:rFonts w:ascii="Calibri" w:hAnsi="Calibri" w:cs="Calibri"/>
          <w:sz w:val="22"/>
          <w:szCs w:val="22"/>
        </w:rPr>
        <w:t>1</w:t>
      </w:r>
      <w:r w:rsidR="00B62814">
        <w:rPr>
          <w:rFonts w:ascii="Calibri" w:hAnsi="Calibri" w:cs="Calibri"/>
          <w:sz w:val="22"/>
          <w:szCs w:val="22"/>
        </w:rPr>
        <w:t>8</w:t>
      </w:r>
      <w:r w:rsidRPr="00F816DB">
        <w:rPr>
          <w:rFonts w:ascii="Calibri" w:hAnsi="Calibri" w:cs="Calibri"/>
          <w:sz w:val="22"/>
          <w:szCs w:val="22"/>
        </w:rPr>
        <w:t xml:space="preserve">.1. </w:t>
      </w:r>
      <w:r w:rsidR="00904A76" w:rsidRPr="00F816DB">
        <w:rPr>
          <w:rFonts w:ascii="Calibri" w:hAnsi="Calibri" w:cs="Calibri"/>
          <w:sz w:val="22"/>
          <w:szCs w:val="22"/>
        </w:rPr>
        <w:t>Zamawiający nie dopuszcza możliwości rozliczania się w innej walucie niż PLN.</w:t>
      </w:r>
    </w:p>
    <w:p w14:paraId="67145261" w14:textId="77777777" w:rsidR="00904A76" w:rsidRPr="00F816DB" w:rsidRDefault="00F816DB" w:rsidP="00D31625">
      <w:pPr>
        <w:keepLines/>
        <w:widowControl w:val="0"/>
        <w:tabs>
          <w:tab w:val="left" w:pos="6750"/>
          <w:tab w:val="left" w:pos="7200"/>
          <w:tab w:val="left" w:pos="7740"/>
          <w:tab w:val="left" w:pos="8820"/>
        </w:tabs>
        <w:spacing w:before="24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D31625" w:rsidRPr="00F816DB">
        <w:rPr>
          <w:rFonts w:ascii="Calibri" w:hAnsi="Calibri" w:cs="Calibri"/>
          <w:sz w:val="22"/>
          <w:szCs w:val="22"/>
        </w:rPr>
        <w:t>1</w:t>
      </w:r>
      <w:r w:rsidR="00B62814">
        <w:rPr>
          <w:rFonts w:ascii="Calibri" w:hAnsi="Calibri" w:cs="Calibri"/>
          <w:sz w:val="22"/>
          <w:szCs w:val="22"/>
        </w:rPr>
        <w:t>8</w:t>
      </w:r>
      <w:r w:rsidR="00D31625" w:rsidRPr="00F816DB">
        <w:rPr>
          <w:rFonts w:ascii="Calibri" w:hAnsi="Calibri" w:cs="Calibri"/>
          <w:sz w:val="22"/>
          <w:szCs w:val="22"/>
        </w:rPr>
        <w:t xml:space="preserve">.2. </w:t>
      </w:r>
      <w:r w:rsidR="00904A76" w:rsidRPr="00F816DB">
        <w:rPr>
          <w:rFonts w:ascii="Calibri" w:hAnsi="Calibri" w:cs="Calibri"/>
          <w:sz w:val="22"/>
          <w:szCs w:val="22"/>
        </w:rPr>
        <w:t>Zamawiający nie przewiduje udzielenia zaliczek na poczet wykonania zamówienia.</w:t>
      </w:r>
    </w:p>
    <w:p w14:paraId="11A94EB9" w14:textId="77777777" w:rsidR="00904A76" w:rsidRPr="00F816DB" w:rsidRDefault="00D31625" w:rsidP="00904A76">
      <w:pPr>
        <w:ind w:left="426"/>
        <w:rPr>
          <w:rFonts w:ascii="Calibri" w:hAnsi="Calibri" w:cs="Calibri"/>
          <w:sz w:val="22"/>
          <w:szCs w:val="22"/>
        </w:rPr>
      </w:pPr>
      <w:r w:rsidRPr="00F816DB">
        <w:rPr>
          <w:rFonts w:ascii="Calibri" w:hAnsi="Calibri" w:cs="Calibri"/>
          <w:sz w:val="22"/>
          <w:szCs w:val="22"/>
        </w:rPr>
        <w:t>1</w:t>
      </w:r>
      <w:r w:rsidR="00B62814">
        <w:rPr>
          <w:rFonts w:ascii="Calibri" w:hAnsi="Calibri" w:cs="Calibri"/>
          <w:sz w:val="22"/>
          <w:szCs w:val="22"/>
        </w:rPr>
        <w:t>8</w:t>
      </w:r>
      <w:r w:rsidRPr="00F816DB">
        <w:rPr>
          <w:rFonts w:ascii="Calibri" w:hAnsi="Calibri" w:cs="Calibri"/>
          <w:sz w:val="22"/>
          <w:szCs w:val="22"/>
        </w:rPr>
        <w:t xml:space="preserve">.3. </w:t>
      </w:r>
      <w:r w:rsidR="00904A76" w:rsidRPr="00F816DB">
        <w:rPr>
          <w:rFonts w:ascii="Calibri" w:hAnsi="Calibri" w:cs="Calibri"/>
          <w:sz w:val="22"/>
          <w:szCs w:val="22"/>
        </w:rPr>
        <w:t>Zamawiający informuje, że kwota oferty a także ceny jednostkowe zaofer</w:t>
      </w:r>
      <w:r w:rsidRPr="00F816DB">
        <w:rPr>
          <w:rFonts w:ascii="Calibri" w:hAnsi="Calibri" w:cs="Calibri"/>
          <w:sz w:val="22"/>
          <w:szCs w:val="22"/>
        </w:rPr>
        <w:t xml:space="preserve">owane  </w:t>
      </w:r>
      <w:r w:rsidR="00904A76" w:rsidRPr="00F816DB">
        <w:rPr>
          <w:rFonts w:ascii="Calibri" w:hAnsi="Calibri" w:cs="Calibri"/>
          <w:sz w:val="22"/>
          <w:szCs w:val="22"/>
        </w:rPr>
        <w:t>w niniejszym postępowaniu będą obowiązywały jako niezmienne przez cały czas trwania umowy i nie będą waloryzowane</w:t>
      </w:r>
      <w:r w:rsidR="00FF1CBA" w:rsidRPr="00F816DB">
        <w:rPr>
          <w:rFonts w:ascii="Calibri" w:hAnsi="Calibri" w:cs="Calibri"/>
          <w:sz w:val="22"/>
          <w:szCs w:val="22"/>
        </w:rPr>
        <w:t xml:space="preserve"> z wyjątkiem lekó</w:t>
      </w:r>
      <w:r w:rsidR="00804861" w:rsidRPr="00F816DB">
        <w:rPr>
          <w:rFonts w:ascii="Calibri" w:hAnsi="Calibri" w:cs="Calibri"/>
          <w:sz w:val="22"/>
          <w:szCs w:val="22"/>
        </w:rPr>
        <w:t>w na które ustalane są ceny urzę</w:t>
      </w:r>
      <w:r w:rsidR="00FF1CBA" w:rsidRPr="00F816DB">
        <w:rPr>
          <w:rFonts w:ascii="Calibri" w:hAnsi="Calibri" w:cs="Calibri"/>
          <w:sz w:val="22"/>
          <w:szCs w:val="22"/>
        </w:rPr>
        <w:t>dowe.</w:t>
      </w:r>
    </w:p>
    <w:p w14:paraId="273DCFDF" w14:textId="77777777" w:rsidR="00D31625" w:rsidRPr="00904A76" w:rsidRDefault="00D31625" w:rsidP="00904A76">
      <w:pPr>
        <w:ind w:left="426"/>
      </w:pPr>
    </w:p>
    <w:p w14:paraId="095C6E7D" w14:textId="77777777" w:rsidR="003D2E32" w:rsidRPr="001B28D7" w:rsidRDefault="003D2E32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1B28D7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ZMIANY UMOWY</w:t>
      </w:r>
    </w:p>
    <w:p w14:paraId="3A076809" w14:textId="77777777" w:rsidR="000E573D" w:rsidRPr="00F816DB" w:rsidRDefault="000E573D" w:rsidP="000E573D">
      <w:pPr>
        <w:ind w:left="426"/>
        <w:rPr>
          <w:rFonts w:ascii="Calibri" w:hAnsi="Calibri" w:cs="Calibri"/>
          <w:sz w:val="22"/>
          <w:szCs w:val="22"/>
        </w:rPr>
      </w:pPr>
      <w:r w:rsidRPr="00F816DB">
        <w:rPr>
          <w:rFonts w:ascii="Calibri" w:hAnsi="Calibri" w:cs="Calibri"/>
          <w:sz w:val="22"/>
          <w:szCs w:val="22"/>
        </w:rPr>
        <w:t>Zamawiający przewiduje możliwość zmiany umowy w sytuacji gdy zmiana nie prowadzi do zmiany charakteru umowy i zostaną spełnione łącznie następujące warunki:</w:t>
      </w:r>
    </w:p>
    <w:p w14:paraId="492EE4B4" w14:textId="77777777" w:rsidR="00607973" w:rsidRPr="00F816DB" w:rsidRDefault="000E573D" w:rsidP="002E4AE4">
      <w:pPr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 w:rsidRPr="00F816DB">
        <w:rPr>
          <w:rFonts w:ascii="Calibri" w:hAnsi="Calibri" w:cs="Calibri"/>
          <w:sz w:val="22"/>
          <w:szCs w:val="22"/>
        </w:rPr>
        <w:t>Konieczność zmiany umowy spowodowana jest okolicznościami, których Zamawiający, działając z należytą starannością, nie mógł przewidzieć</w:t>
      </w:r>
      <w:r w:rsidR="00607973" w:rsidRPr="00F816DB">
        <w:rPr>
          <w:rFonts w:ascii="Calibri" w:hAnsi="Calibri" w:cs="Calibri"/>
          <w:sz w:val="22"/>
          <w:szCs w:val="22"/>
        </w:rPr>
        <w:t>.</w:t>
      </w:r>
    </w:p>
    <w:p w14:paraId="2708B984" w14:textId="77777777" w:rsidR="000E573D" w:rsidRPr="00C20A8C" w:rsidRDefault="000E573D" w:rsidP="002E4AE4">
      <w:pPr>
        <w:numPr>
          <w:ilvl w:val="1"/>
          <w:numId w:val="9"/>
        </w:numPr>
      </w:pPr>
      <w:r w:rsidRPr="00F816DB">
        <w:rPr>
          <w:rFonts w:ascii="Calibri" w:hAnsi="Calibri" w:cs="Calibri"/>
          <w:sz w:val="22"/>
          <w:szCs w:val="22"/>
        </w:rPr>
        <w:t>Wartość zmiany nie przekracza 50% wartości zamówienia określonej pierwotnie w umowi</w:t>
      </w:r>
      <w:r w:rsidR="00E730ED" w:rsidRPr="00F816DB">
        <w:rPr>
          <w:rFonts w:ascii="Calibri" w:hAnsi="Calibri" w:cs="Calibri"/>
          <w:sz w:val="22"/>
          <w:szCs w:val="22"/>
        </w:rPr>
        <w:t>e</w:t>
      </w:r>
      <w:r w:rsidRPr="00C20A8C">
        <w:t>.</w:t>
      </w:r>
    </w:p>
    <w:p w14:paraId="14C1B48E" w14:textId="77777777" w:rsidR="000E573D" w:rsidRPr="000E573D" w:rsidRDefault="000E573D" w:rsidP="000E573D"/>
    <w:p w14:paraId="66385685" w14:textId="77777777" w:rsidR="000E573D" w:rsidRPr="001B28D7" w:rsidRDefault="000E573D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1B28D7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UDZIELENIA ZAMÓWIEŃ DODATKOWYCH.</w:t>
      </w:r>
    </w:p>
    <w:p w14:paraId="1A5C093B" w14:textId="77777777" w:rsidR="000E573D" w:rsidRPr="00E730ED" w:rsidRDefault="000E573D" w:rsidP="000E573D">
      <w:pPr>
        <w:rPr>
          <w:color w:val="FF0000"/>
        </w:rPr>
      </w:pPr>
    </w:p>
    <w:p w14:paraId="57DAD8E6" w14:textId="77777777" w:rsidR="000E573D" w:rsidRPr="00F816DB" w:rsidRDefault="000E573D" w:rsidP="000E573D">
      <w:pPr>
        <w:rPr>
          <w:rFonts w:ascii="Calibri" w:hAnsi="Calibri" w:cs="Calibri"/>
          <w:sz w:val="22"/>
          <w:szCs w:val="22"/>
        </w:rPr>
      </w:pPr>
      <w:r w:rsidRPr="00F816DB">
        <w:rPr>
          <w:rFonts w:ascii="Calibri" w:hAnsi="Calibri" w:cs="Calibri"/>
          <w:sz w:val="22"/>
          <w:szCs w:val="22"/>
        </w:rPr>
        <w:t>Zamawiający przewiduje udzielenie zamówień dodatkowych w zakresie objętym niniejszym zapytaniem</w:t>
      </w:r>
      <w:r w:rsidR="00E730ED" w:rsidRPr="00F816DB">
        <w:rPr>
          <w:rFonts w:ascii="Calibri" w:hAnsi="Calibri" w:cs="Calibri"/>
          <w:sz w:val="22"/>
          <w:szCs w:val="22"/>
        </w:rPr>
        <w:t xml:space="preserve">, jeżeli z przyczyn funkcjonalnych ośrodka wyniknie potrzeba zakupu </w:t>
      </w:r>
      <w:r w:rsidR="00DD66FD" w:rsidRPr="00F816DB">
        <w:rPr>
          <w:rFonts w:ascii="Calibri" w:hAnsi="Calibri" w:cs="Calibri"/>
          <w:sz w:val="22"/>
          <w:szCs w:val="22"/>
        </w:rPr>
        <w:t xml:space="preserve">większej liczby lub </w:t>
      </w:r>
      <w:r w:rsidR="00E730ED" w:rsidRPr="00F816DB">
        <w:rPr>
          <w:rFonts w:ascii="Calibri" w:hAnsi="Calibri" w:cs="Calibri"/>
          <w:sz w:val="22"/>
          <w:szCs w:val="22"/>
        </w:rPr>
        <w:t xml:space="preserve">dodatkowego </w:t>
      </w:r>
      <w:r w:rsidR="00DD66FD" w:rsidRPr="00F816DB">
        <w:rPr>
          <w:rFonts w:ascii="Calibri" w:hAnsi="Calibri" w:cs="Calibri"/>
          <w:sz w:val="22"/>
          <w:szCs w:val="22"/>
        </w:rPr>
        <w:t xml:space="preserve">asortymentu. </w:t>
      </w:r>
    </w:p>
    <w:p w14:paraId="01BFDFCD" w14:textId="77777777" w:rsidR="00E730ED" w:rsidRDefault="00E730ED" w:rsidP="000E573D"/>
    <w:p w14:paraId="38F972B2" w14:textId="77777777" w:rsidR="00E730ED" w:rsidRPr="000E573D" w:rsidRDefault="00E730ED" w:rsidP="000E573D"/>
    <w:p w14:paraId="54B1EB7C" w14:textId="77777777" w:rsidR="00A7348A" w:rsidRPr="00746152" w:rsidRDefault="00A7348A" w:rsidP="002E4AE4">
      <w:pPr>
        <w:pStyle w:val="Nagwek1"/>
        <w:numPr>
          <w:ilvl w:val="0"/>
          <w:numId w:val="4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INFORMACJE KOŃCOWE</w:t>
      </w:r>
      <w:bookmarkEnd w:id="16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 xml:space="preserve">  </w:t>
      </w:r>
    </w:p>
    <w:p w14:paraId="48A3D634" w14:textId="77777777" w:rsidR="00AB2066" w:rsidRPr="00AB2066" w:rsidRDefault="00AB2066" w:rsidP="00B64917"/>
    <w:p w14:paraId="505D60C8" w14:textId="77777777" w:rsidR="00A7348A" w:rsidRDefault="00A7348A" w:rsidP="00B62814">
      <w:pPr>
        <w:numPr>
          <w:ilvl w:val="1"/>
          <w:numId w:val="2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Wykonawca może zwrócić się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o wyjaśnienie treści </w:t>
      </w:r>
      <w:r w:rsidR="00B62814">
        <w:rPr>
          <w:rFonts w:ascii="Calibri" w:hAnsi="Calibri" w:cs="Calibri"/>
          <w:sz w:val="22"/>
          <w:szCs w:val="22"/>
        </w:rPr>
        <w:t>ZAPYTANIA</w:t>
      </w:r>
      <w:r w:rsidRPr="00746152">
        <w:rPr>
          <w:rFonts w:ascii="Calibri" w:hAnsi="Calibri" w:cs="Calibri"/>
          <w:sz w:val="22"/>
          <w:szCs w:val="22"/>
        </w:rPr>
        <w:t>. Zamawiający jest obowiązany udzielić wyjaśnień niezwłocz</w:t>
      </w:r>
      <w:r w:rsidR="006B0B60" w:rsidRPr="00746152">
        <w:rPr>
          <w:rFonts w:ascii="Calibri" w:hAnsi="Calibri" w:cs="Calibri"/>
          <w:sz w:val="22"/>
          <w:szCs w:val="22"/>
        </w:rPr>
        <w:t xml:space="preserve">nie, jednak nie później niż na </w:t>
      </w:r>
      <w:r w:rsidR="00C55C61"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</w:t>
      </w:r>
      <w:r w:rsidRPr="00746152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 xml:space="preserve">- pod warunkiem że wniosek o wyjaśnienie treści specyfikacji istotnych warunków zamówienia wpłynął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nie później niż do końca </w:t>
      </w:r>
      <w:r w:rsidR="00C55C61">
        <w:rPr>
          <w:rFonts w:ascii="Calibri" w:hAnsi="Calibri" w:cs="Calibri"/>
          <w:sz w:val="22"/>
          <w:szCs w:val="22"/>
        </w:rPr>
        <w:t xml:space="preserve">4 </w:t>
      </w:r>
      <w:r w:rsidR="00490967">
        <w:rPr>
          <w:rFonts w:ascii="Calibri" w:hAnsi="Calibri" w:cs="Calibri"/>
          <w:sz w:val="22"/>
          <w:szCs w:val="22"/>
        </w:rPr>
        <w:t>dnia  przed upływem</w:t>
      </w:r>
      <w:r w:rsidR="00C55C61">
        <w:rPr>
          <w:rFonts w:ascii="Calibri" w:hAnsi="Calibri" w:cs="Calibri"/>
          <w:sz w:val="22"/>
          <w:szCs w:val="22"/>
        </w:rPr>
        <w:t xml:space="preserve"> wyznaczon</w:t>
      </w:r>
      <w:r w:rsidR="00490967">
        <w:rPr>
          <w:rFonts w:ascii="Calibri" w:hAnsi="Calibri" w:cs="Calibri"/>
          <w:sz w:val="22"/>
          <w:szCs w:val="22"/>
        </w:rPr>
        <w:t>ego</w:t>
      </w:r>
      <w:r w:rsidR="00C55C61">
        <w:rPr>
          <w:rFonts w:ascii="Calibri" w:hAnsi="Calibri" w:cs="Calibri"/>
          <w:sz w:val="22"/>
          <w:szCs w:val="22"/>
        </w:rPr>
        <w:t xml:space="preserve"> termin</w:t>
      </w:r>
      <w:r w:rsidR="00490967">
        <w:rPr>
          <w:rFonts w:ascii="Calibri" w:hAnsi="Calibri" w:cs="Calibri"/>
          <w:sz w:val="22"/>
          <w:szCs w:val="22"/>
        </w:rPr>
        <w:t>u</w:t>
      </w:r>
      <w:r w:rsidR="00C55C61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 ofert.</w:t>
      </w:r>
    </w:p>
    <w:p w14:paraId="2956B4F8" w14:textId="77777777" w:rsidR="00C8015A" w:rsidRPr="00746152" w:rsidRDefault="00C8015A" w:rsidP="00C8015A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7E695F8A" w14:textId="77777777" w:rsidR="00A7348A" w:rsidRDefault="00A7348A" w:rsidP="00B62814">
      <w:pPr>
        <w:numPr>
          <w:ilvl w:val="1"/>
          <w:numId w:val="2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lastRenderedPageBreak/>
        <w:t xml:space="preserve">Jeżeli wniosek o wyjaśnienie treści </w:t>
      </w:r>
      <w:r w:rsidR="00B62814">
        <w:rPr>
          <w:rFonts w:ascii="Calibri" w:hAnsi="Calibri" w:cs="Calibri"/>
          <w:sz w:val="22"/>
          <w:szCs w:val="22"/>
        </w:rPr>
        <w:t>ZAPYTANIA</w:t>
      </w:r>
      <w:r w:rsidR="00371AD6" w:rsidRPr="00746152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wpłynął po upływie terminu składania</w:t>
      </w:r>
      <w:r w:rsidR="006B0B60" w:rsidRPr="00746152">
        <w:rPr>
          <w:rFonts w:ascii="Calibri" w:hAnsi="Calibri" w:cs="Calibri"/>
          <w:sz w:val="22"/>
          <w:szCs w:val="22"/>
        </w:rPr>
        <w:t xml:space="preserve"> wniosku, o którym mowa w pkt </w:t>
      </w:r>
      <w:r w:rsidR="000C063A">
        <w:rPr>
          <w:rFonts w:ascii="Calibri" w:hAnsi="Calibri" w:cs="Calibri"/>
          <w:sz w:val="22"/>
          <w:szCs w:val="22"/>
        </w:rPr>
        <w:t>1</w:t>
      </w:r>
      <w:r w:rsidR="00B62814">
        <w:rPr>
          <w:rFonts w:ascii="Calibri" w:hAnsi="Calibri" w:cs="Calibri"/>
          <w:sz w:val="22"/>
          <w:szCs w:val="22"/>
        </w:rPr>
        <w:t>7</w:t>
      </w:r>
      <w:r w:rsidRPr="00746152">
        <w:rPr>
          <w:rFonts w:ascii="Calibri" w:hAnsi="Calibri" w:cs="Calibri"/>
          <w:sz w:val="22"/>
          <w:szCs w:val="22"/>
        </w:rPr>
        <w:t xml:space="preserve">.1, lub dotyczy udzielonych wyjaśnień,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>amawiający może udzielić wyjaśnień albo pozostawić wniosek bez rozpoznania.</w:t>
      </w:r>
    </w:p>
    <w:p w14:paraId="2B831BFB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5FD546C5" w14:textId="77777777" w:rsidR="008521B8" w:rsidRDefault="00A7348A" w:rsidP="00B62814">
      <w:pPr>
        <w:numPr>
          <w:ilvl w:val="1"/>
          <w:numId w:val="29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 uzasadnionych przypadkach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może przed upływem terminu składania ofert zmienić treść </w:t>
      </w:r>
      <w:r w:rsidR="00B62814">
        <w:rPr>
          <w:rFonts w:ascii="Calibri" w:hAnsi="Calibri" w:cs="Calibri"/>
          <w:sz w:val="22"/>
          <w:szCs w:val="22"/>
        </w:rPr>
        <w:t>ZAPYTANIA</w:t>
      </w:r>
      <w:r w:rsidRPr="00746152">
        <w:rPr>
          <w:rFonts w:ascii="Calibri" w:hAnsi="Calibri" w:cs="Calibri"/>
          <w:sz w:val="22"/>
          <w:szCs w:val="22"/>
        </w:rPr>
        <w:t xml:space="preserve">. Dokonaną zmianę treści </w:t>
      </w:r>
      <w:r w:rsidR="00371AD6">
        <w:rPr>
          <w:rFonts w:ascii="Calibri" w:hAnsi="Calibri" w:cs="Calibri"/>
          <w:sz w:val="22"/>
          <w:szCs w:val="22"/>
        </w:rPr>
        <w:t xml:space="preserve">warunków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udostępnia na stronie internetowej. </w:t>
      </w:r>
    </w:p>
    <w:p w14:paraId="1408E490" w14:textId="77777777" w:rsidR="00814ECA" w:rsidRDefault="00814ECA" w:rsidP="00814ECA">
      <w:pPr>
        <w:pStyle w:val="Akapitzlist"/>
        <w:rPr>
          <w:szCs w:val="22"/>
        </w:rPr>
      </w:pPr>
    </w:p>
    <w:p w14:paraId="3435187E" w14:textId="77777777" w:rsidR="00393152" w:rsidRPr="00746152" w:rsidRDefault="00814ECA" w:rsidP="00B62814">
      <w:pPr>
        <w:numPr>
          <w:ilvl w:val="1"/>
          <w:numId w:val="29"/>
        </w:numPr>
        <w:ind w:left="426" w:hanging="426"/>
        <w:contextualSpacing/>
        <w:jc w:val="both"/>
      </w:pPr>
      <w:r w:rsidRPr="001E781C">
        <w:rPr>
          <w:rFonts w:ascii="Calibri" w:hAnsi="Calibri" w:cs="Calibri"/>
          <w:sz w:val="22"/>
          <w:szCs w:val="22"/>
        </w:rPr>
        <w:t xml:space="preserve"> Zamawiający zastrzega sobie </w:t>
      </w:r>
      <w:r w:rsidR="00C20A8C" w:rsidRPr="001E781C">
        <w:rPr>
          <w:rFonts w:ascii="Calibri" w:hAnsi="Calibri" w:cs="Calibri"/>
          <w:sz w:val="22"/>
          <w:szCs w:val="22"/>
        </w:rPr>
        <w:t xml:space="preserve">możliwość </w:t>
      </w:r>
      <w:r w:rsidRPr="001E781C">
        <w:rPr>
          <w:rFonts w:ascii="Calibri" w:hAnsi="Calibri" w:cs="Calibri"/>
          <w:sz w:val="22"/>
          <w:szCs w:val="22"/>
        </w:rPr>
        <w:t>unieważnieni</w:t>
      </w:r>
      <w:r w:rsidR="00C20A8C" w:rsidRPr="001E781C">
        <w:rPr>
          <w:rFonts w:ascii="Calibri" w:hAnsi="Calibri" w:cs="Calibri"/>
          <w:sz w:val="22"/>
          <w:szCs w:val="22"/>
        </w:rPr>
        <w:t>a</w:t>
      </w:r>
      <w:r w:rsidRPr="001E781C">
        <w:rPr>
          <w:rFonts w:ascii="Calibri" w:hAnsi="Calibri" w:cs="Calibri"/>
          <w:sz w:val="22"/>
          <w:szCs w:val="22"/>
        </w:rPr>
        <w:t xml:space="preserve"> postępowania</w:t>
      </w:r>
      <w:r w:rsidR="001E781C" w:rsidRPr="001E781C">
        <w:rPr>
          <w:rFonts w:ascii="Calibri" w:hAnsi="Calibri" w:cs="Calibri"/>
          <w:sz w:val="22"/>
          <w:szCs w:val="22"/>
        </w:rPr>
        <w:t xml:space="preserve"> bez podania przyczyny</w:t>
      </w:r>
      <w:r w:rsidR="001E781C">
        <w:rPr>
          <w:rFonts w:ascii="Calibri" w:hAnsi="Calibri" w:cs="Calibri"/>
          <w:sz w:val="22"/>
          <w:szCs w:val="22"/>
        </w:rPr>
        <w:t>.</w:t>
      </w:r>
    </w:p>
    <w:p w14:paraId="73F96BBE" w14:textId="77777777" w:rsidR="00393152" w:rsidRPr="00746152" w:rsidRDefault="00393152" w:rsidP="00B64917">
      <w:pPr>
        <w:tabs>
          <w:tab w:val="left" w:pos="709"/>
          <w:tab w:val="left" w:leader="dot" w:pos="9792"/>
        </w:tabs>
        <w:contextualSpacing/>
        <w:jc w:val="both"/>
        <w:rPr>
          <w:rFonts w:ascii="Calibri" w:hAnsi="Calibri" w:cs="Calibri"/>
          <w:b/>
          <w:color w:val="4472C4"/>
          <w:sz w:val="22"/>
          <w:szCs w:val="22"/>
        </w:rPr>
      </w:pPr>
    </w:p>
    <w:p w14:paraId="42A74D49" w14:textId="77777777" w:rsidR="00393152" w:rsidRPr="00746152" w:rsidRDefault="00E5116A" w:rsidP="002E4AE4">
      <w:pPr>
        <w:numPr>
          <w:ilvl w:val="0"/>
          <w:numId w:val="4"/>
        </w:numPr>
        <w:ind w:left="426" w:hanging="426"/>
        <w:contextualSpacing/>
        <w:jc w:val="both"/>
        <w:rPr>
          <w:rFonts w:ascii="Calibri" w:hAnsi="Calibri" w:cs="Calibri"/>
          <w:b/>
          <w:color w:val="0070C0"/>
          <w:szCs w:val="22"/>
        </w:rPr>
      </w:pPr>
      <w:r>
        <w:rPr>
          <w:rFonts w:ascii="Calibri" w:hAnsi="Calibri" w:cs="Calibri"/>
          <w:b/>
          <w:color w:val="0070C0"/>
          <w:szCs w:val="22"/>
        </w:rPr>
        <w:t>ZAŁĄCZNIKI DO SO</w:t>
      </w:r>
      <w:r w:rsidR="00E234C2" w:rsidRPr="00746152">
        <w:rPr>
          <w:rFonts w:ascii="Calibri" w:hAnsi="Calibri" w:cs="Calibri"/>
          <w:b/>
          <w:color w:val="0070C0"/>
          <w:szCs w:val="22"/>
        </w:rPr>
        <w:t>W</w:t>
      </w:r>
      <w:r>
        <w:rPr>
          <w:rFonts w:ascii="Calibri" w:hAnsi="Calibri" w:cs="Calibri"/>
          <w:b/>
          <w:color w:val="0070C0"/>
          <w:szCs w:val="22"/>
        </w:rPr>
        <w:t>U</w:t>
      </w:r>
      <w:r w:rsidR="00E234C2" w:rsidRPr="00746152">
        <w:rPr>
          <w:rFonts w:ascii="Calibri" w:hAnsi="Calibri" w:cs="Calibri"/>
          <w:b/>
          <w:color w:val="0070C0"/>
          <w:szCs w:val="22"/>
        </w:rPr>
        <w:t>Z</w:t>
      </w:r>
    </w:p>
    <w:p w14:paraId="274CCDB3" w14:textId="77777777" w:rsidR="00AB2066" w:rsidRPr="00746152" w:rsidRDefault="00AB2066" w:rsidP="00B64917">
      <w:pPr>
        <w:ind w:left="426"/>
        <w:contextualSpacing/>
        <w:jc w:val="both"/>
        <w:rPr>
          <w:rFonts w:ascii="Calibri" w:hAnsi="Calibri" w:cs="Calibri"/>
          <w:b/>
          <w:color w:val="0070C0"/>
          <w:szCs w:val="22"/>
        </w:rPr>
      </w:pPr>
    </w:p>
    <w:p w14:paraId="487C203F" w14:textId="77777777" w:rsidR="007875AC" w:rsidRDefault="00E234C2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</w:t>
      </w:r>
      <w:r w:rsidR="00393152" w:rsidRPr="00C20A8C">
        <w:rPr>
          <w:rFonts w:ascii="Calibri" w:eastAsia="Verdana" w:hAnsi="Calibri" w:cs="Calibri"/>
          <w:sz w:val="22"/>
          <w:szCs w:val="22"/>
        </w:rPr>
        <w:t>ałącznik</w:t>
      </w:r>
      <w:r w:rsidR="00D461C8">
        <w:rPr>
          <w:rFonts w:ascii="Calibri" w:eastAsia="Verdana" w:hAnsi="Calibri" w:cs="Calibri"/>
          <w:sz w:val="22"/>
          <w:szCs w:val="22"/>
        </w:rPr>
        <w:t>i</w:t>
      </w:r>
      <w:r w:rsidR="00393152" w:rsidRPr="00C20A8C">
        <w:rPr>
          <w:rFonts w:ascii="Calibri" w:eastAsia="Verdana" w:hAnsi="Calibri" w:cs="Calibri"/>
          <w:sz w:val="22"/>
          <w:szCs w:val="22"/>
        </w:rPr>
        <w:t xml:space="preserve"> nr 1</w:t>
      </w:r>
      <w:r w:rsidR="00AA4369">
        <w:rPr>
          <w:rFonts w:ascii="Calibri" w:eastAsia="Verdana" w:hAnsi="Calibri" w:cs="Calibri"/>
          <w:sz w:val="22"/>
          <w:szCs w:val="22"/>
        </w:rPr>
        <w:t xml:space="preserve"> </w:t>
      </w:r>
      <w:r w:rsidR="00D461C8">
        <w:rPr>
          <w:rFonts w:ascii="Calibri" w:eastAsia="Verdana" w:hAnsi="Calibri" w:cs="Calibri"/>
          <w:sz w:val="22"/>
          <w:szCs w:val="22"/>
        </w:rPr>
        <w:t xml:space="preserve">– </w:t>
      </w:r>
      <w:r w:rsidR="001E781C">
        <w:rPr>
          <w:rFonts w:ascii="Calibri" w:eastAsia="Verdana" w:hAnsi="Calibri" w:cs="Calibri"/>
          <w:sz w:val="22"/>
          <w:szCs w:val="22"/>
        </w:rPr>
        <w:t>formularz</w:t>
      </w:r>
      <w:r w:rsidR="00C90B0F">
        <w:rPr>
          <w:rFonts w:ascii="Calibri" w:eastAsia="Verdana" w:hAnsi="Calibri" w:cs="Calibri"/>
          <w:sz w:val="22"/>
          <w:szCs w:val="22"/>
        </w:rPr>
        <w:t>e asortymentowo-cenowe</w:t>
      </w:r>
    </w:p>
    <w:p w14:paraId="5CEDF105" w14:textId="77777777" w:rsidR="00393152" w:rsidRPr="001E781C" w:rsidRDefault="00D461C8" w:rsidP="001E781C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Załącznik</w:t>
      </w:r>
      <w:r>
        <w:rPr>
          <w:rFonts w:ascii="Calibri" w:eastAsia="Verdana" w:hAnsi="Calibri" w:cs="Calibri"/>
          <w:sz w:val="22"/>
          <w:szCs w:val="22"/>
        </w:rPr>
        <w:t>i</w:t>
      </w:r>
      <w:r w:rsidRPr="00C20A8C">
        <w:rPr>
          <w:rFonts w:ascii="Calibri" w:eastAsia="Verdana" w:hAnsi="Calibri" w:cs="Calibri"/>
          <w:sz w:val="22"/>
          <w:szCs w:val="22"/>
        </w:rPr>
        <w:t xml:space="preserve"> nr </w:t>
      </w:r>
      <w:r w:rsidR="00AA4369">
        <w:rPr>
          <w:rFonts w:ascii="Calibri" w:eastAsia="Verdana" w:hAnsi="Calibri" w:cs="Calibri"/>
          <w:sz w:val="22"/>
          <w:szCs w:val="22"/>
        </w:rPr>
        <w:t>2</w:t>
      </w:r>
      <w:r>
        <w:rPr>
          <w:rFonts w:ascii="Calibri" w:eastAsia="Verdana" w:hAnsi="Calibri" w:cs="Calibri"/>
          <w:sz w:val="22"/>
          <w:szCs w:val="22"/>
        </w:rPr>
        <w:t xml:space="preserve"> – </w:t>
      </w:r>
      <w:r w:rsidR="007875AC">
        <w:rPr>
          <w:rFonts w:ascii="Calibri" w:eastAsia="Verdana" w:hAnsi="Calibri" w:cs="Calibri"/>
          <w:sz w:val="22"/>
          <w:szCs w:val="22"/>
        </w:rPr>
        <w:t xml:space="preserve">formularz </w:t>
      </w:r>
      <w:r w:rsidR="00C90B0F">
        <w:rPr>
          <w:rFonts w:ascii="Calibri" w:eastAsia="Verdana" w:hAnsi="Calibri" w:cs="Calibri"/>
          <w:sz w:val="22"/>
          <w:szCs w:val="22"/>
        </w:rPr>
        <w:t>ofertowy</w:t>
      </w:r>
    </w:p>
    <w:p w14:paraId="2F442861" w14:textId="77777777" w:rsidR="00A776EA" w:rsidRDefault="00A776EA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563FC">
        <w:rPr>
          <w:rFonts w:ascii="Calibri" w:hAnsi="Calibri" w:cs="Calibri"/>
          <w:sz w:val="22"/>
          <w:szCs w:val="22"/>
        </w:rPr>
        <w:t xml:space="preserve">Załącznik nr </w:t>
      </w:r>
      <w:r w:rsidR="00AA4369">
        <w:rPr>
          <w:rFonts w:ascii="Calibri" w:hAnsi="Calibri" w:cs="Calibri"/>
          <w:sz w:val="22"/>
          <w:szCs w:val="22"/>
        </w:rPr>
        <w:t>3</w:t>
      </w:r>
      <w:r w:rsidRPr="005563FC">
        <w:rPr>
          <w:rFonts w:ascii="Calibri" w:hAnsi="Calibri" w:cs="Calibri"/>
          <w:sz w:val="22"/>
          <w:szCs w:val="22"/>
        </w:rPr>
        <w:t xml:space="preserve">– </w:t>
      </w:r>
      <w:r w:rsidR="00933F37">
        <w:rPr>
          <w:rFonts w:ascii="Calibri" w:hAnsi="Calibri" w:cs="Calibri"/>
          <w:sz w:val="22"/>
          <w:szCs w:val="22"/>
        </w:rPr>
        <w:t>oświadczenie o spełnieniu warunków</w:t>
      </w:r>
    </w:p>
    <w:p w14:paraId="64CDE9BA" w14:textId="77777777" w:rsidR="0083142D" w:rsidRPr="001B28D7" w:rsidRDefault="003E5880" w:rsidP="001B28D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</w:t>
      </w:r>
      <w:r w:rsidR="00AA4369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– </w:t>
      </w:r>
      <w:r w:rsidR="00B40C8D">
        <w:rPr>
          <w:rFonts w:ascii="Calibri" w:hAnsi="Calibri" w:cs="Calibri"/>
          <w:sz w:val="22"/>
          <w:szCs w:val="22"/>
        </w:rPr>
        <w:t xml:space="preserve">oświadczenie </w:t>
      </w:r>
      <w:r w:rsidR="001B28D7">
        <w:rPr>
          <w:rFonts w:ascii="Calibri" w:hAnsi="Calibri" w:cs="Calibri"/>
          <w:sz w:val="22"/>
          <w:szCs w:val="22"/>
        </w:rPr>
        <w:t>o powiązaniach kapitałowych</w:t>
      </w:r>
    </w:p>
    <w:p w14:paraId="4A8C7244" w14:textId="77777777" w:rsidR="00F816DB" w:rsidRDefault="0083142D" w:rsidP="00B64917">
      <w:pPr>
        <w:tabs>
          <w:tab w:val="left" w:pos="1080"/>
          <w:tab w:val="left" w:leader="dot" w:pos="9792"/>
        </w:tabs>
        <w:contextualSpacing/>
        <w:jc w:val="both"/>
      </w:pPr>
      <w:r>
        <w:t xml:space="preserve">       </w:t>
      </w:r>
      <w:r w:rsidRPr="00F816DB">
        <w:rPr>
          <w:rFonts w:ascii="Calibri" w:hAnsi="Calibri" w:cs="Calibri"/>
          <w:sz w:val="22"/>
          <w:szCs w:val="22"/>
        </w:rPr>
        <w:t xml:space="preserve">Załącznik nr </w:t>
      </w:r>
      <w:r w:rsidR="00AA4369">
        <w:rPr>
          <w:rFonts w:ascii="Calibri" w:hAnsi="Calibri" w:cs="Calibri"/>
          <w:sz w:val="22"/>
          <w:szCs w:val="22"/>
        </w:rPr>
        <w:t>5</w:t>
      </w:r>
      <w:r w:rsidR="00F816DB">
        <w:rPr>
          <w:rFonts w:ascii="Calibri" w:hAnsi="Calibri" w:cs="Calibri"/>
          <w:sz w:val="22"/>
          <w:szCs w:val="22"/>
        </w:rPr>
        <w:t>– oświadczenie o niepodleganiu wykluczeniu</w:t>
      </w:r>
    </w:p>
    <w:p w14:paraId="0908718C" w14:textId="77777777" w:rsidR="00A7348A" w:rsidRDefault="0083142D" w:rsidP="00B64917">
      <w:pPr>
        <w:tabs>
          <w:tab w:val="left" w:pos="1080"/>
          <w:tab w:val="left" w:leader="dot" w:pos="9792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t xml:space="preserve"> </w:t>
      </w:r>
      <w:r w:rsidR="00F816DB">
        <w:t xml:space="preserve">      </w:t>
      </w:r>
      <w:r w:rsidR="00AA4369">
        <w:rPr>
          <w:rFonts w:ascii="Calibri" w:hAnsi="Calibri" w:cs="Calibri"/>
          <w:sz w:val="22"/>
          <w:szCs w:val="22"/>
        </w:rPr>
        <w:t>Załącznik nr 6</w:t>
      </w:r>
      <w:r w:rsidR="00B62814">
        <w:rPr>
          <w:rFonts w:ascii="Calibri" w:hAnsi="Calibri" w:cs="Calibri"/>
          <w:sz w:val="22"/>
          <w:szCs w:val="22"/>
        </w:rPr>
        <w:t xml:space="preserve"> </w:t>
      </w:r>
      <w:r>
        <w:t xml:space="preserve">- </w:t>
      </w:r>
      <w:r w:rsidR="00933F37">
        <w:rPr>
          <w:rFonts w:ascii="Calibri" w:hAnsi="Calibri" w:cs="Calibri"/>
          <w:sz w:val="22"/>
          <w:szCs w:val="22"/>
        </w:rPr>
        <w:t>wzór umowy</w:t>
      </w:r>
      <w:r w:rsidR="008972F8">
        <w:rPr>
          <w:rFonts w:ascii="Calibri" w:hAnsi="Calibri" w:cs="Calibri"/>
          <w:sz w:val="22"/>
          <w:szCs w:val="22"/>
        </w:rPr>
        <w:t>.</w:t>
      </w:r>
    </w:p>
    <w:p w14:paraId="23F8CF58" w14:textId="77777777" w:rsidR="00B40C8D" w:rsidRDefault="00933F37" w:rsidP="00B64917">
      <w:pPr>
        <w:tabs>
          <w:tab w:val="left" w:pos="1080"/>
          <w:tab w:val="left" w:leader="dot" w:pos="9792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</w:p>
    <w:p w14:paraId="1B372163" w14:textId="77777777" w:rsidR="00100CEA" w:rsidRPr="00746152" w:rsidRDefault="00E234C2" w:rsidP="00C8015A">
      <w:pPr>
        <w:ind w:left="5245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ab/>
      </w:r>
      <w:r w:rsidRPr="00746152">
        <w:rPr>
          <w:rFonts w:ascii="Calibri" w:hAnsi="Calibri" w:cs="Calibri"/>
          <w:sz w:val="22"/>
          <w:szCs w:val="22"/>
        </w:rPr>
        <w:tab/>
      </w:r>
    </w:p>
    <w:sectPr w:rsidR="00100CEA" w:rsidRPr="00746152" w:rsidSect="003759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09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CC65A" w14:textId="77777777" w:rsidR="004A36D2" w:rsidRDefault="004A36D2">
      <w:r>
        <w:separator/>
      </w:r>
    </w:p>
  </w:endnote>
  <w:endnote w:type="continuationSeparator" w:id="0">
    <w:p w14:paraId="7B572118" w14:textId="77777777" w:rsidR="004A36D2" w:rsidRDefault="004A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MS Gothic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B701" w14:textId="77777777" w:rsidR="00CD126F" w:rsidRDefault="00CD12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A69C" w14:textId="77777777" w:rsidR="002A5F4C" w:rsidRPr="003E787A" w:rsidRDefault="002A5F4C" w:rsidP="006D40BE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rPr>
        <w:rFonts w:ascii="Calibri" w:eastAsia="Verdana" w:hAnsi="Calibri" w:cs="Calibri"/>
        <w:b/>
        <w:sz w:val="22"/>
        <w:szCs w:val="22"/>
      </w:rPr>
    </w:pP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Pr="00513E5E">
      <w:rPr>
        <w:rFonts w:ascii="Calibri" w:eastAsia="Verdana" w:hAnsi="Calibri" w:cs="Calibri"/>
        <w:b/>
        <w:sz w:val="22"/>
        <w:szCs w:val="22"/>
      </w:rPr>
      <w:t xml:space="preserve">strona </w:t>
    </w:r>
    <w:r w:rsidRPr="00513E5E">
      <w:rPr>
        <w:rFonts w:ascii="Calibri" w:hAnsi="Calibri" w:cs="Calibri"/>
        <w:sz w:val="22"/>
        <w:szCs w:val="22"/>
      </w:rPr>
      <w:t xml:space="preserve">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PAGE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E87CD9">
      <w:rPr>
        <w:rFonts w:ascii="Calibri" w:hAnsi="Calibri" w:cs="Calibri"/>
        <w:b/>
        <w:noProof/>
        <w:sz w:val="22"/>
        <w:szCs w:val="22"/>
      </w:rPr>
      <w:t>8</w:t>
    </w:r>
    <w:r w:rsidRPr="00513E5E">
      <w:rPr>
        <w:rFonts w:ascii="Calibri" w:hAnsi="Calibri" w:cs="Calibri"/>
        <w:b/>
        <w:sz w:val="22"/>
        <w:szCs w:val="22"/>
      </w:rPr>
      <w:fldChar w:fldCharType="end"/>
    </w:r>
    <w:r w:rsidRPr="00513E5E">
      <w:rPr>
        <w:rFonts w:ascii="Calibri" w:hAnsi="Calibri" w:cs="Calibri"/>
        <w:sz w:val="22"/>
        <w:szCs w:val="22"/>
      </w:rPr>
      <w:t xml:space="preserve"> /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NUMPAGES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E87CD9">
      <w:rPr>
        <w:rFonts w:ascii="Calibri" w:hAnsi="Calibri" w:cs="Calibri"/>
        <w:b/>
        <w:noProof/>
        <w:sz w:val="22"/>
        <w:szCs w:val="22"/>
      </w:rPr>
      <w:t>8</w:t>
    </w:r>
    <w:r w:rsidRPr="00513E5E">
      <w:rPr>
        <w:rFonts w:ascii="Calibri" w:hAnsi="Calibri" w:cs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4183" w14:textId="77777777" w:rsidR="00CD126F" w:rsidRDefault="00CD1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74B2" w14:textId="77777777" w:rsidR="004A36D2" w:rsidRDefault="004A36D2">
      <w:r>
        <w:separator/>
      </w:r>
    </w:p>
  </w:footnote>
  <w:footnote w:type="continuationSeparator" w:id="0">
    <w:p w14:paraId="3F7E4B0D" w14:textId="77777777" w:rsidR="004A36D2" w:rsidRDefault="004A3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C821" w14:textId="77777777" w:rsidR="00CD126F" w:rsidRDefault="00CD12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F70A" w14:textId="77777777" w:rsidR="00CD126F" w:rsidRDefault="00CD12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B4DF" w14:textId="77777777" w:rsidR="00CD126F" w:rsidRDefault="00CD1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0BA29D04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i w:val="0"/>
        <w:spacing w:val="4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2E0E28BE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color w:val="auto"/>
        <w:spacing w:val="4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5"/>
    <w:multiLevelType w:val="multilevel"/>
    <w:tmpl w:val="0E5A126C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rFonts w:cs="Verdana"/>
        <w:b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-9"/>
        </w:tabs>
        <w:ind w:left="786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0" w15:restartNumberingAfterBreak="0">
    <w:nsid w:val="0000000D"/>
    <w:multiLevelType w:val="singleLevel"/>
    <w:tmpl w:val="ADB6C0C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Verdana" w:hAnsi="Calibri" w:cs="Calibri" w:hint="default"/>
        <w:b w:val="0"/>
        <w:bCs w:val="0"/>
        <w:sz w:val="20"/>
        <w:szCs w:val="20"/>
      </w:rPr>
    </w:lvl>
  </w:abstractNum>
  <w:abstractNum w:abstractNumId="11" w15:restartNumberingAfterBreak="0">
    <w:nsid w:val="0000000E"/>
    <w:multiLevelType w:val="singleLevel"/>
    <w:tmpl w:val="146823E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</w:rPr>
    </w:lvl>
  </w:abstractNum>
  <w:abstractNum w:abstractNumId="12" w15:restartNumberingAfterBreak="0">
    <w:nsid w:val="0000000F"/>
    <w:multiLevelType w:val="multilevel"/>
    <w:tmpl w:val="8DCE9DB6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4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5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6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singleLevel"/>
    <w:tmpl w:val="160E96F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i w:val="0"/>
        <w:sz w:val="20"/>
      </w:rPr>
    </w:lvl>
  </w:abstractNum>
  <w:abstractNum w:abstractNumId="18" w15:restartNumberingAfterBreak="0">
    <w:nsid w:val="00000015"/>
    <w:multiLevelType w:val="multilevel"/>
    <w:tmpl w:val="AB5219A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eastAsia="Verdana" w:hAnsi="Calibri" w:cs="Calibri" w:hint="default"/>
        <w:b/>
        <w:bCs/>
        <w:i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9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9" w15:restartNumberingAfterBreak="0">
    <w:nsid w:val="00000022"/>
    <w:multiLevelType w:val="singleLevel"/>
    <w:tmpl w:val="76BA606E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 w:val="0"/>
        <w:i w:val="0"/>
        <w:strike w:val="0"/>
        <w:color w:val="auto"/>
        <w:sz w:val="20"/>
        <w:szCs w:val="20"/>
      </w:rPr>
    </w:lvl>
  </w:abstractNum>
  <w:abstractNum w:abstractNumId="30" w15:restartNumberingAfterBreak="0">
    <w:nsid w:val="00000024"/>
    <w:multiLevelType w:val="multilevel"/>
    <w:tmpl w:val="BA20E706"/>
    <w:name w:val="WW8Num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1" w15:restartNumberingAfterBreak="0">
    <w:nsid w:val="011D6C4A"/>
    <w:multiLevelType w:val="multilevel"/>
    <w:tmpl w:val="FDFE9EAA"/>
    <w:name w:val="WW8Num423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2" w15:restartNumberingAfterBreak="0">
    <w:nsid w:val="01292F27"/>
    <w:multiLevelType w:val="hybridMultilevel"/>
    <w:tmpl w:val="6D469EA2"/>
    <w:lvl w:ilvl="0" w:tplc="04150017">
      <w:start w:val="1"/>
      <w:numFmt w:val="lowerLetter"/>
      <w:lvlText w:val="%1)"/>
      <w:lvlJc w:val="left"/>
      <w:pPr>
        <w:ind w:left="1095" w:hanging="37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1A42937"/>
    <w:multiLevelType w:val="multilevel"/>
    <w:tmpl w:val="C9461D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0894481C"/>
    <w:multiLevelType w:val="multilevel"/>
    <w:tmpl w:val="372CF17E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0E626F23"/>
    <w:multiLevelType w:val="hybridMultilevel"/>
    <w:tmpl w:val="C4A2046A"/>
    <w:name w:val="WW8Num4222"/>
    <w:lvl w:ilvl="0" w:tplc="3822CAE2">
      <w:start w:val="1"/>
      <w:numFmt w:val="decimal"/>
      <w:lvlText w:val="%1."/>
      <w:lvlJc w:val="left"/>
      <w:pPr>
        <w:ind w:left="1854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0EA628EB"/>
    <w:multiLevelType w:val="hybridMultilevel"/>
    <w:tmpl w:val="0B88C3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111055BB"/>
    <w:multiLevelType w:val="multilevel"/>
    <w:tmpl w:val="391C464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8" w15:restartNumberingAfterBreak="0">
    <w:nsid w:val="173D2798"/>
    <w:multiLevelType w:val="hybridMultilevel"/>
    <w:tmpl w:val="99689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752A6A"/>
    <w:multiLevelType w:val="multilevel"/>
    <w:tmpl w:val="DD1C261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1C7E36E1"/>
    <w:multiLevelType w:val="hybridMultilevel"/>
    <w:tmpl w:val="982A2E8E"/>
    <w:lvl w:ilvl="0" w:tplc="314A49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66B83B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D00CDB"/>
    <w:multiLevelType w:val="hybridMultilevel"/>
    <w:tmpl w:val="DCC02FD6"/>
    <w:name w:val="WW8Num32222222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5335206"/>
    <w:multiLevelType w:val="multilevel"/>
    <w:tmpl w:val="450AF6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464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8437F0"/>
    <w:multiLevelType w:val="hybridMultilevel"/>
    <w:tmpl w:val="598A88CE"/>
    <w:name w:val="WW8Num422"/>
    <w:lvl w:ilvl="0" w:tplc="3822CA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A23AC7"/>
    <w:multiLevelType w:val="multilevel"/>
    <w:tmpl w:val="4AD413E0"/>
    <w:lvl w:ilvl="0">
      <w:start w:val="1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260583B"/>
    <w:multiLevelType w:val="hybridMultilevel"/>
    <w:tmpl w:val="2BD29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B13528"/>
    <w:multiLevelType w:val="hybridMultilevel"/>
    <w:tmpl w:val="8B4EA39E"/>
    <w:lvl w:ilvl="0" w:tplc="96BC36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FDF15F9"/>
    <w:multiLevelType w:val="multilevel"/>
    <w:tmpl w:val="4F7A8126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B0F4208"/>
    <w:multiLevelType w:val="multilevel"/>
    <w:tmpl w:val="A446BB8E"/>
    <w:name w:val="WW8Num42"/>
    <w:styleLink w:val="Styl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Verdana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51" w15:restartNumberingAfterBreak="0">
    <w:nsid w:val="506324AF"/>
    <w:multiLevelType w:val="multilevel"/>
    <w:tmpl w:val="1BF6EB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2" w15:restartNumberingAfterBreak="0">
    <w:nsid w:val="55A72B44"/>
    <w:multiLevelType w:val="multilevel"/>
    <w:tmpl w:val="33CA3AE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D067498"/>
    <w:multiLevelType w:val="multilevel"/>
    <w:tmpl w:val="9A6A444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4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4" w15:restartNumberingAfterBreak="0">
    <w:nsid w:val="64CE0A59"/>
    <w:multiLevelType w:val="multilevel"/>
    <w:tmpl w:val="49E43BA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BC06F90"/>
    <w:multiLevelType w:val="multilevel"/>
    <w:tmpl w:val="4F3865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59476BB"/>
    <w:multiLevelType w:val="multilevel"/>
    <w:tmpl w:val="714CF5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8B21845"/>
    <w:multiLevelType w:val="multilevel"/>
    <w:tmpl w:val="BB4A8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BE43692"/>
    <w:multiLevelType w:val="multilevel"/>
    <w:tmpl w:val="5BF06E92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E462419"/>
    <w:multiLevelType w:val="multilevel"/>
    <w:tmpl w:val="0A8270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E7B11A4"/>
    <w:multiLevelType w:val="multilevel"/>
    <w:tmpl w:val="10D4F316"/>
    <w:name w:val="WW8Num42222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i/>
        <w:color w:val="auto"/>
        <w:spacing w:val="4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</w:abstractNum>
  <w:num w:numId="1" w16cid:durableId="1637099731">
    <w:abstractNumId w:val="0"/>
  </w:num>
  <w:num w:numId="2" w16cid:durableId="1823043551">
    <w:abstractNumId w:val="6"/>
  </w:num>
  <w:num w:numId="3" w16cid:durableId="533271245">
    <w:abstractNumId w:val="8"/>
  </w:num>
  <w:num w:numId="4" w16cid:durableId="1723602932">
    <w:abstractNumId w:val="44"/>
  </w:num>
  <w:num w:numId="5" w16cid:durableId="494686641">
    <w:abstractNumId w:val="50"/>
  </w:num>
  <w:num w:numId="6" w16cid:durableId="851261611">
    <w:abstractNumId w:val="32"/>
  </w:num>
  <w:num w:numId="7" w16cid:durableId="874266851">
    <w:abstractNumId w:val="36"/>
  </w:num>
  <w:num w:numId="8" w16cid:durableId="382028333">
    <w:abstractNumId w:val="48"/>
  </w:num>
  <w:num w:numId="9" w16cid:durableId="1848716319">
    <w:abstractNumId w:val="40"/>
  </w:num>
  <w:num w:numId="10" w16cid:durableId="1716002244">
    <w:abstractNumId w:val="47"/>
  </w:num>
  <w:num w:numId="11" w16cid:durableId="604456674">
    <w:abstractNumId w:val="43"/>
  </w:num>
  <w:num w:numId="12" w16cid:durableId="229386508">
    <w:abstractNumId w:val="5"/>
  </w:num>
  <w:num w:numId="13" w16cid:durableId="1713118897">
    <w:abstractNumId w:val="39"/>
  </w:num>
  <w:num w:numId="14" w16cid:durableId="608664304">
    <w:abstractNumId w:val="37"/>
  </w:num>
  <w:num w:numId="15" w16cid:durableId="218715410">
    <w:abstractNumId w:val="49"/>
  </w:num>
  <w:num w:numId="16" w16cid:durableId="1765959413">
    <w:abstractNumId w:val="57"/>
  </w:num>
  <w:num w:numId="17" w16cid:durableId="109445463">
    <w:abstractNumId w:val="42"/>
  </w:num>
  <w:num w:numId="18" w16cid:durableId="210464761">
    <w:abstractNumId w:val="56"/>
  </w:num>
  <w:num w:numId="19" w16cid:durableId="1853105857">
    <w:abstractNumId w:val="55"/>
  </w:num>
  <w:num w:numId="20" w16cid:durableId="2145733322">
    <w:abstractNumId w:val="38"/>
  </w:num>
  <w:num w:numId="21" w16cid:durableId="1610699933">
    <w:abstractNumId w:val="51"/>
  </w:num>
  <w:num w:numId="22" w16cid:durableId="1137599800">
    <w:abstractNumId w:val="59"/>
  </w:num>
  <w:num w:numId="23" w16cid:durableId="1665009786">
    <w:abstractNumId w:val="33"/>
  </w:num>
  <w:num w:numId="24" w16cid:durableId="1333070350">
    <w:abstractNumId w:val="53"/>
  </w:num>
  <w:num w:numId="25" w16cid:durableId="1705521992">
    <w:abstractNumId w:val="54"/>
  </w:num>
  <w:num w:numId="26" w16cid:durableId="224606465">
    <w:abstractNumId w:val="34"/>
  </w:num>
  <w:num w:numId="27" w16cid:durableId="697782896">
    <w:abstractNumId w:val="52"/>
  </w:num>
  <w:num w:numId="28" w16cid:durableId="1327050333">
    <w:abstractNumId w:val="46"/>
  </w:num>
  <w:num w:numId="29" w16cid:durableId="1485245595">
    <w:abstractNumId w:val="5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92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06B21"/>
    <w:rsid w:val="00012333"/>
    <w:rsid w:val="0002043E"/>
    <w:rsid w:val="00020519"/>
    <w:rsid w:val="00027116"/>
    <w:rsid w:val="00034AF3"/>
    <w:rsid w:val="00041DC8"/>
    <w:rsid w:val="00043114"/>
    <w:rsid w:val="0005433D"/>
    <w:rsid w:val="00054F03"/>
    <w:rsid w:val="00056587"/>
    <w:rsid w:val="000634F0"/>
    <w:rsid w:val="00063980"/>
    <w:rsid w:val="00064BFC"/>
    <w:rsid w:val="00066F1F"/>
    <w:rsid w:val="00070206"/>
    <w:rsid w:val="0007060C"/>
    <w:rsid w:val="000718E9"/>
    <w:rsid w:val="00071CA8"/>
    <w:rsid w:val="00072FC3"/>
    <w:rsid w:val="00081E4C"/>
    <w:rsid w:val="00091F95"/>
    <w:rsid w:val="000A0F36"/>
    <w:rsid w:val="000A49CF"/>
    <w:rsid w:val="000A503A"/>
    <w:rsid w:val="000A71D1"/>
    <w:rsid w:val="000B2559"/>
    <w:rsid w:val="000B3965"/>
    <w:rsid w:val="000B6191"/>
    <w:rsid w:val="000C063A"/>
    <w:rsid w:val="000D3A4D"/>
    <w:rsid w:val="000D6C18"/>
    <w:rsid w:val="000E151E"/>
    <w:rsid w:val="000E3A8D"/>
    <w:rsid w:val="000E573D"/>
    <w:rsid w:val="000F22B1"/>
    <w:rsid w:val="000F35C1"/>
    <w:rsid w:val="000F4218"/>
    <w:rsid w:val="000F5390"/>
    <w:rsid w:val="00100CEA"/>
    <w:rsid w:val="00101481"/>
    <w:rsid w:val="00116FF6"/>
    <w:rsid w:val="001204C5"/>
    <w:rsid w:val="001238A8"/>
    <w:rsid w:val="0012725C"/>
    <w:rsid w:val="001279A7"/>
    <w:rsid w:val="00127FEE"/>
    <w:rsid w:val="00133855"/>
    <w:rsid w:val="00135F04"/>
    <w:rsid w:val="0013778C"/>
    <w:rsid w:val="00146296"/>
    <w:rsid w:val="00147C94"/>
    <w:rsid w:val="00153417"/>
    <w:rsid w:val="00153AB1"/>
    <w:rsid w:val="001629CC"/>
    <w:rsid w:val="00163D97"/>
    <w:rsid w:val="001640FF"/>
    <w:rsid w:val="00165B4A"/>
    <w:rsid w:val="0016748D"/>
    <w:rsid w:val="00170D11"/>
    <w:rsid w:val="0017564A"/>
    <w:rsid w:val="001769D5"/>
    <w:rsid w:val="0018019E"/>
    <w:rsid w:val="00180CAA"/>
    <w:rsid w:val="00181D87"/>
    <w:rsid w:val="0019171B"/>
    <w:rsid w:val="00192482"/>
    <w:rsid w:val="001962EC"/>
    <w:rsid w:val="001A348C"/>
    <w:rsid w:val="001B28D7"/>
    <w:rsid w:val="001C1A23"/>
    <w:rsid w:val="001C1D28"/>
    <w:rsid w:val="001C5FA6"/>
    <w:rsid w:val="001D05ED"/>
    <w:rsid w:val="001D1A49"/>
    <w:rsid w:val="001D1E4C"/>
    <w:rsid w:val="001D2803"/>
    <w:rsid w:val="001D295A"/>
    <w:rsid w:val="001D2C41"/>
    <w:rsid w:val="001D2EE0"/>
    <w:rsid w:val="001E1F94"/>
    <w:rsid w:val="001E3172"/>
    <w:rsid w:val="001E380D"/>
    <w:rsid w:val="001E4292"/>
    <w:rsid w:val="001E7752"/>
    <w:rsid w:val="001E781C"/>
    <w:rsid w:val="001F08F9"/>
    <w:rsid w:val="001F15E0"/>
    <w:rsid w:val="001F2640"/>
    <w:rsid w:val="002120EE"/>
    <w:rsid w:val="00214B7E"/>
    <w:rsid w:val="002157AC"/>
    <w:rsid w:val="00215ACA"/>
    <w:rsid w:val="0022622A"/>
    <w:rsid w:val="002331CE"/>
    <w:rsid w:val="00243990"/>
    <w:rsid w:val="002447F3"/>
    <w:rsid w:val="00250166"/>
    <w:rsid w:val="00255069"/>
    <w:rsid w:val="00256FF5"/>
    <w:rsid w:val="00260007"/>
    <w:rsid w:val="0027090E"/>
    <w:rsid w:val="00274E00"/>
    <w:rsid w:val="002833CF"/>
    <w:rsid w:val="00285E93"/>
    <w:rsid w:val="00290BE1"/>
    <w:rsid w:val="00295EE5"/>
    <w:rsid w:val="002A0FD2"/>
    <w:rsid w:val="002A449A"/>
    <w:rsid w:val="002A4DF8"/>
    <w:rsid w:val="002A5AF8"/>
    <w:rsid w:val="002A5F4C"/>
    <w:rsid w:val="002A7537"/>
    <w:rsid w:val="002B06E9"/>
    <w:rsid w:val="002C0D44"/>
    <w:rsid w:val="002C48EE"/>
    <w:rsid w:val="002C4E07"/>
    <w:rsid w:val="002C5F3D"/>
    <w:rsid w:val="002C6BC1"/>
    <w:rsid w:val="002D1839"/>
    <w:rsid w:val="002D2697"/>
    <w:rsid w:val="002E4AE4"/>
    <w:rsid w:val="002F0525"/>
    <w:rsid w:val="002F4F07"/>
    <w:rsid w:val="002F5278"/>
    <w:rsid w:val="002F5DED"/>
    <w:rsid w:val="003048FF"/>
    <w:rsid w:val="00306304"/>
    <w:rsid w:val="0031417B"/>
    <w:rsid w:val="00314FC3"/>
    <w:rsid w:val="00315E96"/>
    <w:rsid w:val="00320477"/>
    <w:rsid w:val="00335092"/>
    <w:rsid w:val="00335577"/>
    <w:rsid w:val="0034091D"/>
    <w:rsid w:val="00343BCB"/>
    <w:rsid w:val="00343C7E"/>
    <w:rsid w:val="00347189"/>
    <w:rsid w:val="00347249"/>
    <w:rsid w:val="003500E0"/>
    <w:rsid w:val="00350D57"/>
    <w:rsid w:val="00350EA9"/>
    <w:rsid w:val="00361C51"/>
    <w:rsid w:val="00364CE4"/>
    <w:rsid w:val="00371AD6"/>
    <w:rsid w:val="003759DD"/>
    <w:rsid w:val="003822E2"/>
    <w:rsid w:val="0038539D"/>
    <w:rsid w:val="00385B29"/>
    <w:rsid w:val="00386D88"/>
    <w:rsid w:val="00393152"/>
    <w:rsid w:val="003A359E"/>
    <w:rsid w:val="003A4018"/>
    <w:rsid w:val="003B2A29"/>
    <w:rsid w:val="003B5935"/>
    <w:rsid w:val="003B6A2F"/>
    <w:rsid w:val="003C06F9"/>
    <w:rsid w:val="003C2756"/>
    <w:rsid w:val="003C3DC7"/>
    <w:rsid w:val="003D0DC6"/>
    <w:rsid w:val="003D2E32"/>
    <w:rsid w:val="003E35C7"/>
    <w:rsid w:val="003E5880"/>
    <w:rsid w:val="003E787A"/>
    <w:rsid w:val="003E7987"/>
    <w:rsid w:val="0040222D"/>
    <w:rsid w:val="00405F69"/>
    <w:rsid w:val="00410A0B"/>
    <w:rsid w:val="004144C4"/>
    <w:rsid w:val="004168A1"/>
    <w:rsid w:val="00423199"/>
    <w:rsid w:val="0042398C"/>
    <w:rsid w:val="00424AF1"/>
    <w:rsid w:val="00425EE1"/>
    <w:rsid w:val="00433795"/>
    <w:rsid w:val="00434DC7"/>
    <w:rsid w:val="004366BB"/>
    <w:rsid w:val="004375E5"/>
    <w:rsid w:val="00437E7F"/>
    <w:rsid w:val="00455170"/>
    <w:rsid w:val="004555A0"/>
    <w:rsid w:val="0047659D"/>
    <w:rsid w:val="004803FC"/>
    <w:rsid w:val="0049062A"/>
    <w:rsid w:val="00490967"/>
    <w:rsid w:val="004939EB"/>
    <w:rsid w:val="00495718"/>
    <w:rsid w:val="004979B3"/>
    <w:rsid w:val="004A36D2"/>
    <w:rsid w:val="004A7DDB"/>
    <w:rsid w:val="004B4B20"/>
    <w:rsid w:val="004C43FE"/>
    <w:rsid w:val="004C567D"/>
    <w:rsid w:val="004D72B7"/>
    <w:rsid w:val="004D7FDE"/>
    <w:rsid w:val="004E65F7"/>
    <w:rsid w:val="004F254D"/>
    <w:rsid w:val="004F6017"/>
    <w:rsid w:val="005044CB"/>
    <w:rsid w:val="00505C17"/>
    <w:rsid w:val="0051287E"/>
    <w:rsid w:val="005131CA"/>
    <w:rsid w:val="00513E5E"/>
    <w:rsid w:val="00514FCB"/>
    <w:rsid w:val="00516C90"/>
    <w:rsid w:val="00524A73"/>
    <w:rsid w:val="00525052"/>
    <w:rsid w:val="00525B6A"/>
    <w:rsid w:val="005303D3"/>
    <w:rsid w:val="00532341"/>
    <w:rsid w:val="0053546F"/>
    <w:rsid w:val="00540AAB"/>
    <w:rsid w:val="00546EDD"/>
    <w:rsid w:val="00547528"/>
    <w:rsid w:val="005563FC"/>
    <w:rsid w:val="00562086"/>
    <w:rsid w:val="00572768"/>
    <w:rsid w:val="00574113"/>
    <w:rsid w:val="005760C9"/>
    <w:rsid w:val="00576F5A"/>
    <w:rsid w:val="00581C00"/>
    <w:rsid w:val="0058216D"/>
    <w:rsid w:val="005827A5"/>
    <w:rsid w:val="005A0515"/>
    <w:rsid w:val="005B09A0"/>
    <w:rsid w:val="005B09B6"/>
    <w:rsid w:val="005B0B7D"/>
    <w:rsid w:val="005B4234"/>
    <w:rsid w:val="005B52F3"/>
    <w:rsid w:val="005C17C2"/>
    <w:rsid w:val="005C3AD0"/>
    <w:rsid w:val="005C45BB"/>
    <w:rsid w:val="005C6012"/>
    <w:rsid w:val="005D3CBC"/>
    <w:rsid w:val="005D5733"/>
    <w:rsid w:val="005D70D9"/>
    <w:rsid w:val="005E1EBD"/>
    <w:rsid w:val="005E4B2B"/>
    <w:rsid w:val="005F09A5"/>
    <w:rsid w:val="005F2FE3"/>
    <w:rsid w:val="005F331B"/>
    <w:rsid w:val="005F4643"/>
    <w:rsid w:val="005F532F"/>
    <w:rsid w:val="00601A11"/>
    <w:rsid w:val="006045F0"/>
    <w:rsid w:val="00605977"/>
    <w:rsid w:val="00607973"/>
    <w:rsid w:val="00611BDA"/>
    <w:rsid w:val="00615052"/>
    <w:rsid w:val="00620F59"/>
    <w:rsid w:val="0062160A"/>
    <w:rsid w:val="00623997"/>
    <w:rsid w:val="00624632"/>
    <w:rsid w:val="00631E93"/>
    <w:rsid w:val="00632162"/>
    <w:rsid w:val="0063327D"/>
    <w:rsid w:val="0063365D"/>
    <w:rsid w:val="00640D11"/>
    <w:rsid w:val="00642D52"/>
    <w:rsid w:val="0064549E"/>
    <w:rsid w:val="00647725"/>
    <w:rsid w:val="00652FB8"/>
    <w:rsid w:val="006546BA"/>
    <w:rsid w:val="00656511"/>
    <w:rsid w:val="00656E70"/>
    <w:rsid w:val="00660C49"/>
    <w:rsid w:val="0066617B"/>
    <w:rsid w:val="0067216A"/>
    <w:rsid w:val="00674B59"/>
    <w:rsid w:val="0068152A"/>
    <w:rsid w:val="006828A6"/>
    <w:rsid w:val="006834BD"/>
    <w:rsid w:val="00687FB3"/>
    <w:rsid w:val="00695EF4"/>
    <w:rsid w:val="006A056B"/>
    <w:rsid w:val="006A784A"/>
    <w:rsid w:val="006B00EB"/>
    <w:rsid w:val="006B0B60"/>
    <w:rsid w:val="006B4A11"/>
    <w:rsid w:val="006C1C8A"/>
    <w:rsid w:val="006C61D7"/>
    <w:rsid w:val="006C791A"/>
    <w:rsid w:val="006D31E6"/>
    <w:rsid w:val="006D40BE"/>
    <w:rsid w:val="006D4966"/>
    <w:rsid w:val="006D61C9"/>
    <w:rsid w:val="006D7DE9"/>
    <w:rsid w:val="006F0F9A"/>
    <w:rsid w:val="006F2F29"/>
    <w:rsid w:val="006F3E3B"/>
    <w:rsid w:val="006F4ACB"/>
    <w:rsid w:val="006F4E83"/>
    <w:rsid w:val="006F5618"/>
    <w:rsid w:val="006F6E82"/>
    <w:rsid w:val="007045C6"/>
    <w:rsid w:val="007164F9"/>
    <w:rsid w:val="00720176"/>
    <w:rsid w:val="00724260"/>
    <w:rsid w:val="007245CA"/>
    <w:rsid w:val="00725383"/>
    <w:rsid w:val="00726C4C"/>
    <w:rsid w:val="00731E79"/>
    <w:rsid w:val="00734115"/>
    <w:rsid w:val="0073450B"/>
    <w:rsid w:val="0073668E"/>
    <w:rsid w:val="007371D7"/>
    <w:rsid w:val="00741F13"/>
    <w:rsid w:val="00746152"/>
    <w:rsid w:val="00751FB2"/>
    <w:rsid w:val="007561AA"/>
    <w:rsid w:val="00757632"/>
    <w:rsid w:val="00760B98"/>
    <w:rsid w:val="007619B3"/>
    <w:rsid w:val="00763921"/>
    <w:rsid w:val="0076442E"/>
    <w:rsid w:val="00764A0A"/>
    <w:rsid w:val="007670EF"/>
    <w:rsid w:val="00767AB2"/>
    <w:rsid w:val="00780173"/>
    <w:rsid w:val="0078293F"/>
    <w:rsid w:val="00785C7E"/>
    <w:rsid w:val="007875AC"/>
    <w:rsid w:val="00790504"/>
    <w:rsid w:val="00791395"/>
    <w:rsid w:val="0079182A"/>
    <w:rsid w:val="00792266"/>
    <w:rsid w:val="007A082B"/>
    <w:rsid w:val="007A2834"/>
    <w:rsid w:val="007A67E6"/>
    <w:rsid w:val="007C068B"/>
    <w:rsid w:val="007C2C70"/>
    <w:rsid w:val="007D04DF"/>
    <w:rsid w:val="007D2E0A"/>
    <w:rsid w:val="007E0471"/>
    <w:rsid w:val="007E2BC8"/>
    <w:rsid w:val="007E3233"/>
    <w:rsid w:val="007E3802"/>
    <w:rsid w:val="007E4CC2"/>
    <w:rsid w:val="007E78FC"/>
    <w:rsid w:val="007F6353"/>
    <w:rsid w:val="00800A6F"/>
    <w:rsid w:val="00800C21"/>
    <w:rsid w:val="00802CFA"/>
    <w:rsid w:val="00803645"/>
    <w:rsid w:val="0080449E"/>
    <w:rsid w:val="00804861"/>
    <w:rsid w:val="00804D72"/>
    <w:rsid w:val="00810F9F"/>
    <w:rsid w:val="00812574"/>
    <w:rsid w:val="00813AFB"/>
    <w:rsid w:val="00814ECA"/>
    <w:rsid w:val="00817BE8"/>
    <w:rsid w:val="0082311F"/>
    <w:rsid w:val="00830FDD"/>
    <w:rsid w:val="0083142D"/>
    <w:rsid w:val="00834A62"/>
    <w:rsid w:val="00846C01"/>
    <w:rsid w:val="00847733"/>
    <w:rsid w:val="008517D3"/>
    <w:rsid w:val="008521B8"/>
    <w:rsid w:val="00853DA5"/>
    <w:rsid w:val="0085414F"/>
    <w:rsid w:val="008566D1"/>
    <w:rsid w:val="00860CC0"/>
    <w:rsid w:val="008703BB"/>
    <w:rsid w:val="00870B59"/>
    <w:rsid w:val="0087282A"/>
    <w:rsid w:val="00883E1E"/>
    <w:rsid w:val="008841DE"/>
    <w:rsid w:val="00885CE0"/>
    <w:rsid w:val="008869BC"/>
    <w:rsid w:val="00892B11"/>
    <w:rsid w:val="00895C11"/>
    <w:rsid w:val="008972F8"/>
    <w:rsid w:val="00897C2F"/>
    <w:rsid w:val="008A794B"/>
    <w:rsid w:val="008A7B31"/>
    <w:rsid w:val="008A7B4C"/>
    <w:rsid w:val="008C121F"/>
    <w:rsid w:val="008C1526"/>
    <w:rsid w:val="008C39DF"/>
    <w:rsid w:val="008C5A08"/>
    <w:rsid w:val="008F2D8E"/>
    <w:rsid w:val="008F4B86"/>
    <w:rsid w:val="008F4C52"/>
    <w:rsid w:val="008F4F82"/>
    <w:rsid w:val="00903857"/>
    <w:rsid w:val="00904A76"/>
    <w:rsid w:val="0091256D"/>
    <w:rsid w:val="00923D48"/>
    <w:rsid w:val="0092407E"/>
    <w:rsid w:val="009249F6"/>
    <w:rsid w:val="0093354B"/>
    <w:rsid w:val="009337FF"/>
    <w:rsid w:val="00933F37"/>
    <w:rsid w:val="00935E6B"/>
    <w:rsid w:val="00940194"/>
    <w:rsid w:val="009407D9"/>
    <w:rsid w:val="009434E1"/>
    <w:rsid w:val="0094376A"/>
    <w:rsid w:val="009518F4"/>
    <w:rsid w:val="0095547A"/>
    <w:rsid w:val="00961BEE"/>
    <w:rsid w:val="00963756"/>
    <w:rsid w:val="00964C4E"/>
    <w:rsid w:val="00970604"/>
    <w:rsid w:val="0097097A"/>
    <w:rsid w:val="00974317"/>
    <w:rsid w:val="0097596F"/>
    <w:rsid w:val="00981EFF"/>
    <w:rsid w:val="0099593C"/>
    <w:rsid w:val="00997D15"/>
    <w:rsid w:val="009A2360"/>
    <w:rsid w:val="009B3FE1"/>
    <w:rsid w:val="009B7BF7"/>
    <w:rsid w:val="009C3CFC"/>
    <w:rsid w:val="009C5254"/>
    <w:rsid w:val="009D0EF1"/>
    <w:rsid w:val="009D12D6"/>
    <w:rsid w:val="009E1FCA"/>
    <w:rsid w:val="009F0B4B"/>
    <w:rsid w:val="009F5D0D"/>
    <w:rsid w:val="00A020C4"/>
    <w:rsid w:val="00A04026"/>
    <w:rsid w:val="00A053DE"/>
    <w:rsid w:val="00A06305"/>
    <w:rsid w:val="00A076B6"/>
    <w:rsid w:val="00A117B1"/>
    <w:rsid w:val="00A2323F"/>
    <w:rsid w:val="00A30DBF"/>
    <w:rsid w:val="00A314FE"/>
    <w:rsid w:val="00A32C44"/>
    <w:rsid w:val="00A3372C"/>
    <w:rsid w:val="00A37D88"/>
    <w:rsid w:val="00A41EB7"/>
    <w:rsid w:val="00A45D14"/>
    <w:rsid w:val="00A46170"/>
    <w:rsid w:val="00A47334"/>
    <w:rsid w:val="00A6004D"/>
    <w:rsid w:val="00A670B2"/>
    <w:rsid w:val="00A7348A"/>
    <w:rsid w:val="00A762F4"/>
    <w:rsid w:val="00A776EA"/>
    <w:rsid w:val="00A808F0"/>
    <w:rsid w:val="00A824B4"/>
    <w:rsid w:val="00A877F9"/>
    <w:rsid w:val="00A91CE8"/>
    <w:rsid w:val="00A93F1D"/>
    <w:rsid w:val="00A964DC"/>
    <w:rsid w:val="00AA4369"/>
    <w:rsid w:val="00AA6448"/>
    <w:rsid w:val="00AB0209"/>
    <w:rsid w:val="00AB2066"/>
    <w:rsid w:val="00AB5619"/>
    <w:rsid w:val="00AB689E"/>
    <w:rsid w:val="00AC540C"/>
    <w:rsid w:val="00AC5743"/>
    <w:rsid w:val="00AD68DC"/>
    <w:rsid w:val="00AE0414"/>
    <w:rsid w:val="00AE0425"/>
    <w:rsid w:val="00AE614A"/>
    <w:rsid w:val="00AF1958"/>
    <w:rsid w:val="00B0331E"/>
    <w:rsid w:val="00B0348E"/>
    <w:rsid w:val="00B05FC3"/>
    <w:rsid w:val="00B07531"/>
    <w:rsid w:val="00B10F74"/>
    <w:rsid w:val="00B11933"/>
    <w:rsid w:val="00B14B81"/>
    <w:rsid w:val="00B166CD"/>
    <w:rsid w:val="00B20072"/>
    <w:rsid w:val="00B224F2"/>
    <w:rsid w:val="00B25FE3"/>
    <w:rsid w:val="00B31D06"/>
    <w:rsid w:val="00B33CAC"/>
    <w:rsid w:val="00B40C8D"/>
    <w:rsid w:val="00B42E8C"/>
    <w:rsid w:val="00B42F1E"/>
    <w:rsid w:val="00B441FF"/>
    <w:rsid w:val="00B45416"/>
    <w:rsid w:val="00B45C2E"/>
    <w:rsid w:val="00B47616"/>
    <w:rsid w:val="00B47885"/>
    <w:rsid w:val="00B478F6"/>
    <w:rsid w:val="00B50BD9"/>
    <w:rsid w:val="00B62504"/>
    <w:rsid w:val="00B62814"/>
    <w:rsid w:val="00B62F3A"/>
    <w:rsid w:val="00B63612"/>
    <w:rsid w:val="00B64917"/>
    <w:rsid w:val="00B659CF"/>
    <w:rsid w:val="00B71648"/>
    <w:rsid w:val="00B765D8"/>
    <w:rsid w:val="00B81E5A"/>
    <w:rsid w:val="00B8292C"/>
    <w:rsid w:val="00B84008"/>
    <w:rsid w:val="00B852B0"/>
    <w:rsid w:val="00B85AEF"/>
    <w:rsid w:val="00B91AF3"/>
    <w:rsid w:val="00B92947"/>
    <w:rsid w:val="00B9493D"/>
    <w:rsid w:val="00B94965"/>
    <w:rsid w:val="00B96DFD"/>
    <w:rsid w:val="00BA10E4"/>
    <w:rsid w:val="00BA3307"/>
    <w:rsid w:val="00BA3D5F"/>
    <w:rsid w:val="00BA67DA"/>
    <w:rsid w:val="00BB74C2"/>
    <w:rsid w:val="00BC3856"/>
    <w:rsid w:val="00BC5DFF"/>
    <w:rsid w:val="00BD162D"/>
    <w:rsid w:val="00BD5594"/>
    <w:rsid w:val="00BD58AB"/>
    <w:rsid w:val="00BD72BF"/>
    <w:rsid w:val="00BE4DDF"/>
    <w:rsid w:val="00BE6C9E"/>
    <w:rsid w:val="00BE72C8"/>
    <w:rsid w:val="00BF36D1"/>
    <w:rsid w:val="00BF457F"/>
    <w:rsid w:val="00BF5C58"/>
    <w:rsid w:val="00BF63DF"/>
    <w:rsid w:val="00C078E1"/>
    <w:rsid w:val="00C1117B"/>
    <w:rsid w:val="00C154D6"/>
    <w:rsid w:val="00C20415"/>
    <w:rsid w:val="00C20A8C"/>
    <w:rsid w:val="00C21DBE"/>
    <w:rsid w:val="00C22472"/>
    <w:rsid w:val="00C23CB3"/>
    <w:rsid w:val="00C27437"/>
    <w:rsid w:val="00C276B8"/>
    <w:rsid w:val="00C30164"/>
    <w:rsid w:val="00C41C31"/>
    <w:rsid w:val="00C42CAD"/>
    <w:rsid w:val="00C44683"/>
    <w:rsid w:val="00C47AD9"/>
    <w:rsid w:val="00C53A04"/>
    <w:rsid w:val="00C5520A"/>
    <w:rsid w:val="00C55C61"/>
    <w:rsid w:val="00C5753E"/>
    <w:rsid w:val="00C63E9C"/>
    <w:rsid w:val="00C64001"/>
    <w:rsid w:val="00C653F7"/>
    <w:rsid w:val="00C714C5"/>
    <w:rsid w:val="00C73527"/>
    <w:rsid w:val="00C8015A"/>
    <w:rsid w:val="00C809F1"/>
    <w:rsid w:val="00C80E1B"/>
    <w:rsid w:val="00C90B0F"/>
    <w:rsid w:val="00C95B61"/>
    <w:rsid w:val="00C9750A"/>
    <w:rsid w:val="00CB00BF"/>
    <w:rsid w:val="00CB6C26"/>
    <w:rsid w:val="00CC1DE8"/>
    <w:rsid w:val="00CD126F"/>
    <w:rsid w:val="00CD1BA1"/>
    <w:rsid w:val="00CD2EC4"/>
    <w:rsid w:val="00CD3ECB"/>
    <w:rsid w:val="00CE0A24"/>
    <w:rsid w:val="00CE40C7"/>
    <w:rsid w:val="00CE4D4B"/>
    <w:rsid w:val="00CE4EA3"/>
    <w:rsid w:val="00CE70AC"/>
    <w:rsid w:val="00CF12BF"/>
    <w:rsid w:val="00CF1496"/>
    <w:rsid w:val="00CF3ED8"/>
    <w:rsid w:val="00CF6B7C"/>
    <w:rsid w:val="00D012FB"/>
    <w:rsid w:val="00D06AF3"/>
    <w:rsid w:val="00D1343E"/>
    <w:rsid w:val="00D13914"/>
    <w:rsid w:val="00D173CB"/>
    <w:rsid w:val="00D211E4"/>
    <w:rsid w:val="00D24543"/>
    <w:rsid w:val="00D31625"/>
    <w:rsid w:val="00D31789"/>
    <w:rsid w:val="00D322F4"/>
    <w:rsid w:val="00D3542F"/>
    <w:rsid w:val="00D36744"/>
    <w:rsid w:val="00D369F8"/>
    <w:rsid w:val="00D434C8"/>
    <w:rsid w:val="00D4613F"/>
    <w:rsid w:val="00D461C8"/>
    <w:rsid w:val="00D51EEF"/>
    <w:rsid w:val="00D528FA"/>
    <w:rsid w:val="00D56F62"/>
    <w:rsid w:val="00D606F5"/>
    <w:rsid w:val="00D60B37"/>
    <w:rsid w:val="00D66B52"/>
    <w:rsid w:val="00D77D17"/>
    <w:rsid w:val="00D8317D"/>
    <w:rsid w:val="00D83BE4"/>
    <w:rsid w:val="00D87687"/>
    <w:rsid w:val="00D87B65"/>
    <w:rsid w:val="00D900B5"/>
    <w:rsid w:val="00D913DF"/>
    <w:rsid w:val="00D95532"/>
    <w:rsid w:val="00D9680C"/>
    <w:rsid w:val="00DA45C6"/>
    <w:rsid w:val="00DA60EA"/>
    <w:rsid w:val="00DA7274"/>
    <w:rsid w:val="00DA7644"/>
    <w:rsid w:val="00DB1FF6"/>
    <w:rsid w:val="00DB24B1"/>
    <w:rsid w:val="00DB57CC"/>
    <w:rsid w:val="00DB5F2C"/>
    <w:rsid w:val="00DC3538"/>
    <w:rsid w:val="00DC69F6"/>
    <w:rsid w:val="00DD5E0C"/>
    <w:rsid w:val="00DD66FD"/>
    <w:rsid w:val="00DE3247"/>
    <w:rsid w:val="00DE46E5"/>
    <w:rsid w:val="00DE79A1"/>
    <w:rsid w:val="00DF333C"/>
    <w:rsid w:val="00E0007C"/>
    <w:rsid w:val="00E0592D"/>
    <w:rsid w:val="00E2349C"/>
    <w:rsid w:val="00E234C2"/>
    <w:rsid w:val="00E271D6"/>
    <w:rsid w:val="00E316DA"/>
    <w:rsid w:val="00E33E2B"/>
    <w:rsid w:val="00E3542D"/>
    <w:rsid w:val="00E37DD7"/>
    <w:rsid w:val="00E43C75"/>
    <w:rsid w:val="00E46B6B"/>
    <w:rsid w:val="00E5055A"/>
    <w:rsid w:val="00E5116A"/>
    <w:rsid w:val="00E51926"/>
    <w:rsid w:val="00E52B81"/>
    <w:rsid w:val="00E53493"/>
    <w:rsid w:val="00E53F1A"/>
    <w:rsid w:val="00E55EA0"/>
    <w:rsid w:val="00E6048A"/>
    <w:rsid w:val="00E61AB4"/>
    <w:rsid w:val="00E62930"/>
    <w:rsid w:val="00E62BE8"/>
    <w:rsid w:val="00E634EF"/>
    <w:rsid w:val="00E646FC"/>
    <w:rsid w:val="00E730ED"/>
    <w:rsid w:val="00E80224"/>
    <w:rsid w:val="00E842E4"/>
    <w:rsid w:val="00E87CD9"/>
    <w:rsid w:val="00E90014"/>
    <w:rsid w:val="00E938FC"/>
    <w:rsid w:val="00E947CC"/>
    <w:rsid w:val="00EA0646"/>
    <w:rsid w:val="00EA3240"/>
    <w:rsid w:val="00EA4D94"/>
    <w:rsid w:val="00EA6EDB"/>
    <w:rsid w:val="00EA7926"/>
    <w:rsid w:val="00EA7CC4"/>
    <w:rsid w:val="00EB3C37"/>
    <w:rsid w:val="00EB5260"/>
    <w:rsid w:val="00EB6D78"/>
    <w:rsid w:val="00EB7414"/>
    <w:rsid w:val="00EC030D"/>
    <w:rsid w:val="00EC2698"/>
    <w:rsid w:val="00EC49B4"/>
    <w:rsid w:val="00EC53EB"/>
    <w:rsid w:val="00EC68F9"/>
    <w:rsid w:val="00ED204F"/>
    <w:rsid w:val="00ED446A"/>
    <w:rsid w:val="00EE1E19"/>
    <w:rsid w:val="00EE34F4"/>
    <w:rsid w:val="00EE3670"/>
    <w:rsid w:val="00EE5F1C"/>
    <w:rsid w:val="00EE75DC"/>
    <w:rsid w:val="00EF00C5"/>
    <w:rsid w:val="00EF0340"/>
    <w:rsid w:val="00EF1275"/>
    <w:rsid w:val="00F04718"/>
    <w:rsid w:val="00F063BD"/>
    <w:rsid w:val="00F12F3A"/>
    <w:rsid w:val="00F15086"/>
    <w:rsid w:val="00F32EBD"/>
    <w:rsid w:val="00F33307"/>
    <w:rsid w:val="00F35535"/>
    <w:rsid w:val="00F45EAE"/>
    <w:rsid w:val="00F462B7"/>
    <w:rsid w:val="00F511DC"/>
    <w:rsid w:val="00F633A5"/>
    <w:rsid w:val="00F73015"/>
    <w:rsid w:val="00F748F5"/>
    <w:rsid w:val="00F76D41"/>
    <w:rsid w:val="00F816DB"/>
    <w:rsid w:val="00F8258A"/>
    <w:rsid w:val="00F84D10"/>
    <w:rsid w:val="00F87A76"/>
    <w:rsid w:val="00F92E29"/>
    <w:rsid w:val="00F96769"/>
    <w:rsid w:val="00F97F8F"/>
    <w:rsid w:val="00FA45EB"/>
    <w:rsid w:val="00FA5E5F"/>
    <w:rsid w:val="00FB1B1B"/>
    <w:rsid w:val="00FB1E98"/>
    <w:rsid w:val="00FB28C2"/>
    <w:rsid w:val="00FB4B1F"/>
    <w:rsid w:val="00FB5276"/>
    <w:rsid w:val="00FB697A"/>
    <w:rsid w:val="00FD391F"/>
    <w:rsid w:val="00FE5A0A"/>
    <w:rsid w:val="00FE79B8"/>
    <w:rsid w:val="00FF0C76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AA76E5"/>
  <w15:chartTrackingRefBased/>
  <w15:docId w15:val="{7168C6C9-AFEA-7041-93F9-C3F0871D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 w:bidi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uiPriority w:val="22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 w:bidi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 w:bidi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 w:bidi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 w:bidi="ar-SA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 w:bidi="ar-SA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character" w:customStyle="1" w:styleId="txt">
    <w:name w:val="txt"/>
    <w:basedOn w:val="Domylnaczcionkaakapitu"/>
    <w:rsid w:val="00AC540C"/>
  </w:style>
  <w:style w:type="character" w:styleId="Odwoanieintensywne">
    <w:name w:val="Intense Reference"/>
    <w:uiPriority w:val="32"/>
    <w:qFormat/>
    <w:rsid w:val="00180CAA"/>
    <w:rPr>
      <w:b/>
      <w:bCs/>
      <w:smallCaps/>
      <w:color w:val="5B9BD5"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7FDE"/>
    <w:pPr>
      <w:keepLines/>
      <w:suppressAutoHyphens w:val="0"/>
      <w:spacing w:after="0" w:line="259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3354B"/>
    <w:pPr>
      <w:tabs>
        <w:tab w:val="left" w:pos="440"/>
        <w:tab w:val="right" w:leader="dot" w:pos="10477"/>
      </w:tabs>
      <w:ind w:left="426" w:hanging="426"/>
    </w:pPr>
  </w:style>
  <w:style w:type="numbering" w:customStyle="1" w:styleId="Styl1">
    <w:name w:val="Styl1"/>
    <w:uiPriority w:val="99"/>
    <w:rsid w:val="000634F0"/>
    <w:pPr>
      <w:numPr>
        <w:numId w:val="5"/>
      </w:numPr>
    </w:pPr>
  </w:style>
  <w:style w:type="paragraph" w:customStyle="1" w:styleId="Normalny1">
    <w:name w:val="Normalny1"/>
    <w:rsid w:val="00CE4EA3"/>
    <w:pPr>
      <w:suppressAutoHyphens/>
      <w:textAlignment w:val="baseline"/>
    </w:pPr>
    <w:rPr>
      <w:rFonts w:eastAsia="SimSu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al.farmacji@hospicjum.sosnowiec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zial.farmacji@hospicjum.sosnowie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ial.farmacji@hospicjum.sosnowiec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6702-0123-431F-BF7F-0BA2E336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2788</Words>
  <Characters>16732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19482</CharactersWithSpaces>
  <SharedDoc>false</SharedDoc>
  <HLinks>
    <vt:vector size="18" baseType="variant">
      <vt:variant>
        <vt:i4>2752537</vt:i4>
      </vt:variant>
      <vt:variant>
        <vt:i4>6</vt:i4>
      </vt:variant>
      <vt:variant>
        <vt:i4>0</vt:i4>
      </vt:variant>
      <vt:variant>
        <vt:i4>5</vt:i4>
      </vt:variant>
      <vt:variant>
        <vt:lpwstr>mailto:dzial.farmacji@hospicjum.sosnowiec.pl</vt:lpwstr>
      </vt:variant>
      <vt:variant>
        <vt:lpwstr/>
      </vt:variant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mailto:dzial.farmacji@hospicjum.sosnowiec.pl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mailto:dzial.farmacji@hospicjum.sosnowiec.pl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Mariusz Bi</cp:lastModifiedBy>
  <cp:revision>3</cp:revision>
  <cp:lastPrinted>2024-07-05T05:15:00Z</cp:lastPrinted>
  <dcterms:created xsi:type="dcterms:W3CDTF">2024-07-05T05:15:00Z</dcterms:created>
  <dcterms:modified xsi:type="dcterms:W3CDTF">2024-07-05T05:15:00Z</dcterms:modified>
</cp:coreProperties>
</file>