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0912B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766DFB28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CE2521">
        <w:rPr>
          <w:b/>
          <w:bCs/>
        </w:rPr>
        <w:t>0</w:t>
      </w:r>
      <w:r w:rsidR="0091412A">
        <w:rPr>
          <w:b/>
          <w:bCs/>
        </w:rPr>
        <w:t>6</w:t>
      </w:r>
      <w:r w:rsidR="00CE2521">
        <w:rPr>
          <w:b/>
          <w:bCs/>
        </w:rPr>
        <w:t>/EFS 9.2.1/202</w:t>
      </w:r>
      <w:r w:rsidR="00561084">
        <w:rPr>
          <w:b/>
          <w:bCs/>
        </w:rPr>
        <w:t>3</w:t>
      </w:r>
    </w:p>
    <w:p w14:paraId="744913E1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328CA3BD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58724D05" w14:textId="77777777" w:rsidR="008A1638" w:rsidRDefault="008A1638"/>
    <w:p w14:paraId="34019DF8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3D16152D" w14:textId="77777777" w:rsidR="00B579D4" w:rsidRDefault="00B579D4" w:rsidP="00B579D4">
      <w:pPr>
        <w:keepNext/>
        <w:ind w:left="3828"/>
        <w:rPr>
          <w:b/>
          <w:bCs/>
        </w:rPr>
      </w:pPr>
    </w:p>
    <w:p w14:paraId="13373046" w14:textId="77777777" w:rsidR="007D2F74" w:rsidRDefault="007D2F74" w:rsidP="00B579D4">
      <w:pPr>
        <w:keepNext/>
        <w:ind w:left="3828"/>
        <w:rPr>
          <w:b/>
          <w:bCs/>
        </w:rPr>
      </w:pPr>
    </w:p>
    <w:p w14:paraId="4743A780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097DAA93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3505916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31A831FA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1C920C94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29F94B8E" w14:textId="77777777" w:rsidR="00321F45" w:rsidRDefault="00321F45" w:rsidP="008A1638">
      <w:r>
        <w:t>Dane Wykonawcy:</w:t>
      </w:r>
    </w:p>
    <w:p w14:paraId="5BD44C7E" w14:textId="77777777" w:rsidR="00321F45" w:rsidRDefault="00321F45">
      <w:pPr>
        <w:ind w:firstLine="708"/>
      </w:pPr>
    </w:p>
    <w:p w14:paraId="7A8769AB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37EDB48A" w14:textId="77777777" w:rsidR="008A1638" w:rsidRDefault="008A1638" w:rsidP="008A1638"/>
    <w:p w14:paraId="3533EFDE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2485FA68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42E42AB1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4646AA02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1FF4E32C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10BBDDAA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12336B99" w14:textId="77777777" w:rsidR="009E7FF0" w:rsidRDefault="009E7FF0" w:rsidP="009E7FF0">
      <w:pPr>
        <w:rPr>
          <w:b/>
          <w:bCs/>
        </w:rPr>
      </w:pPr>
    </w:p>
    <w:p w14:paraId="59B37FD5" w14:textId="77777777" w:rsidR="009E7FF0" w:rsidRPr="009E7FF0" w:rsidRDefault="009E7FF0">
      <w:pPr>
        <w:jc w:val="both"/>
        <w:rPr>
          <w:b/>
        </w:rPr>
      </w:pPr>
    </w:p>
    <w:p w14:paraId="563BF182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CE2521">
        <w:t>0</w:t>
      </w:r>
      <w:r w:rsidR="001211FC">
        <w:t>6</w:t>
      </w:r>
      <w:r w:rsidR="00CE2521">
        <w:t>/EFS 9.2.1/202</w:t>
      </w:r>
      <w:r w:rsidR="00561084">
        <w:t>3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54ACEDFA" w14:textId="77777777" w:rsidR="00321F45" w:rsidRDefault="00321F45">
      <w:pPr>
        <w:jc w:val="both"/>
      </w:pPr>
    </w:p>
    <w:p w14:paraId="0932834A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71E35DD6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3A93BE2C" w14:textId="77777777" w:rsidR="00321F45" w:rsidRDefault="00321F45">
      <w:pPr>
        <w:jc w:val="center"/>
        <w:rPr>
          <w:b/>
          <w:bCs/>
        </w:rPr>
      </w:pPr>
    </w:p>
    <w:p w14:paraId="50F37952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278228BD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4761AE5B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96AAEC8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CBFDA57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7281179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67332EF0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319CA12D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0E01C14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0A2183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587AD81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3117F832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14:paraId="7F9950D4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7BEDDD6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051284B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4839F03" w14:textId="77777777"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387800CB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4</w:t>
      </w:r>
    </w:p>
    <w:p w14:paraId="6EC34941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4DE36D3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BEA325D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29B0157" w14:textId="77777777" w:rsidR="00321F4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5F8F1B47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5</w:t>
      </w:r>
    </w:p>
    <w:p w14:paraId="1016673C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683269D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06D2941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6D482BF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01A8B4F4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4032A6C5" w14:textId="77777777" w:rsidR="00321F45" w:rsidRDefault="0056108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Przyjmujemy do wiadomości iż k</w:t>
      </w:r>
      <w:r w:rsidRPr="00904A76">
        <w:t>wota oferty a także ceny jednostkowe zaofer</w:t>
      </w:r>
      <w:r>
        <w:t xml:space="preserve">owane  </w:t>
      </w:r>
      <w:r w:rsidRPr="00904A76">
        <w:t xml:space="preserve">w niniejszym postępowaniu </w:t>
      </w:r>
      <w:r>
        <w:t>mogą być ewentualnie waloryzowane o wskaźnik inflacji najwcześniej po 6 miesiącach obowiązywania umowy. W przypadku nie zaakceptowania nowych cen przez Zamawiającego, umowa ulega rozwiązaniu z zachowaniem miesięcznego okresu wypowiedzenia</w:t>
      </w:r>
      <w:r w:rsidR="001C22D8">
        <w:rPr>
          <w:rFonts w:eastAsia="Times New Roman"/>
        </w:rPr>
        <w:t>.</w:t>
      </w:r>
    </w:p>
    <w:p w14:paraId="72349AE6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561084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67274BDC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69961CBF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3ED9C5D2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4386DB7C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279F07DA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1AFD0DF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790C7E8F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6F603400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58B7CE2C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1E6D56A9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63A261B7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678B9EE4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725B82DE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3BB86A05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2CC826E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1588FA4F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42F7576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25E0044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1E11AC35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27082381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7E46D2D1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7E129CA6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2B108EE8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354724D6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055CF552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5A3BFA84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4A068ED7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78A2B5BA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1522A8CB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DB22FE9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67E4F86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82B7" w14:textId="77777777" w:rsidR="00B92744" w:rsidRDefault="00B92744">
      <w:r>
        <w:separator/>
      </w:r>
    </w:p>
  </w:endnote>
  <w:endnote w:type="continuationSeparator" w:id="0">
    <w:p w14:paraId="200DAB0A" w14:textId="77777777" w:rsidR="00B92744" w:rsidRDefault="00B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6E5D" w14:textId="77777777" w:rsidR="0037074F" w:rsidRDefault="003707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0A0" w14:textId="77777777" w:rsidR="001900EE" w:rsidRDefault="001900EE" w:rsidP="001900EE">
    <w:pPr>
      <w:pStyle w:val="Stopka"/>
      <w:jc w:val="center"/>
    </w:pPr>
  </w:p>
  <w:p w14:paraId="10A79728" w14:textId="77777777" w:rsidR="00321F45" w:rsidRDefault="0037074F" w:rsidP="00603881">
    <w:pPr>
      <w:pStyle w:val="Default"/>
    </w:pPr>
    <w:r w:rsidRPr="000B6606">
      <w:rPr>
        <w:noProof/>
      </w:rPr>
      <w:drawing>
        <wp:inline distT="0" distB="0" distL="0" distR="0" wp14:anchorId="426239AB" wp14:editId="4D4B2C1D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B040" w14:textId="77777777" w:rsidR="0037074F" w:rsidRDefault="00370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7E7" w14:textId="77777777" w:rsidR="00B92744" w:rsidRDefault="00B92744">
      <w:r>
        <w:separator/>
      </w:r>
    </w:p>
  </w:footnote>
  <w:footnote w:type="continuationSeparator" w:id="0">
    <w:p w14:paraId="716B3ADD" w14:textId="77777777" w:rsidR="00B92744" w:rsidRDefault="00B9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C85" w14:textId="77777777" w:rsidR="0037074F" w:rsidRDefault="00370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0B6" w14:textId="77777777" w:rsidR="0037074F" w:rsidRDefault="003707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E981" w14:textId="77777777" w:rsidR="0037074F" w:rsidRDefault="003707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7617468">
    <w:abstractNumId w:val="0"/>
  </w:num>
  <w:num w:numId="2" w16cid:durableId="1035888070">
    <w:abstractNumId w:val="1"/>
  </w:num>
  <w:num w:numId="3" w16cid:durableId="661083510">
    <w:abstractNumId w:val="2"/>
  </w:num>
  <w:num w:numId="4" w16cid:durableId="1180387324">
    <w:abstractNumId w:val="3"/>
  </w:num>
  <w:num w:numId="5" w16cid:durableId="124009905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71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B787B"/>
    <w:rsid w:val="000C78DF"/>
    <w:rsid w:val="001135CA"/>
    <w:rsid w:val="001211FC"/>
    <w:rsid w:val="00121F6A"/>
    <w:rsid w:val="00134872"/>
    <w:rsid w:val="001900EE"/>
    <w:rsid w:val="001C22D8"/>
    <w:rsid w:val="001D417E"/>
    <w:rsid w:val="001D7311"/>
    <w:rsid w:val="00207DE2"/>
    <w:rsid w:val="00244A8A"/>
    <w:rsid w:val="00246F8E"/>
    <w:rsid w:val="00290E56"/>
    <w:rsid w:val="002A03F8"/>
    <w:rsid w:val="002A78B3"/>
    <w:rsid w:val="002D6161"/>
    <w:rsid w:val="00316542"/>
    <w:rsid w:val="00321F45"/>
    <w:rsid w:val="00333A48"/>
    <w:rsid w:val="003539B4"/>
    <w:rsid w:val="0037074F"/>
    <w:rsid w:val="003A126E"/>
    <w:rsid w:val="003D243E"/>
    <w:rsid w:val="00500815"/>
    <w:rsid w:val="005102BA"/>
    <w:rsid w:val="00540F11"/>
    <w:rsid w:val="00551525"/>
    <w:rsid w:val="0055153C"/>
    <w:rsid w:val="00561084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1412A"/>
    <w:rsid w:val="0098534E"/>
    <w:rsid w:val="009922B8"/>
    <w:rsid w:val="009D7C4C"/>
    <w:rsid w:val="009E7FF0"/>
    <w:rsid w:val="00A70765"/>
    <w:rsid w:val="00AE7EC0"/>
    <w:rsid w:val="00B07DDF"/>
    <w:rsid w:val="00B330E5"/>
    <w:rsid w:val="00B44A8D"/>
    <w:rsid w:val="00B579D4"/>
    <w:rsid w:val="00B610F6"/>
    <w:rsid w:val="00B92744"/>
    <w:rsid w:val="00BB03F0"/>
    <w:rsid w:val="00BD01FE"/>
    <w:rsid w:val="00BF7AB9"/>
    <w:rsid w:val="00C06D2F"/>
    <w:rsid w:val="00C427DA"/>
    <w:rsid w:val="00CC7A4D"/>
    <w:rsid w:val="00CE2521"/>
    <w:rsid w:val="00CE32F1"/>
    <w:rsid w:val="00D32F53"/>
    <w:rsid w:val="00D92DEF"/>
    <w:rsid w:val="00DA12A9"/>
    <w:rsid w:val="00DE1897"/>
    <w:rsid w:val="00E34B9A"/>
    <w:rsid w:val="00E730BB"/>
    <w:rsid w:val="00E81492"/>
    <w:rsid w:val="00F9371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7AA783"/>
  <w15:chartTrackingRefBased/>
  <w15:docId w15:val="{0E55EE79-D851-E144-8B6A-6CF40F6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2023-01-11T09:52:00Z</dcterms:created>
  <dcterms:modified xsi:type="dcterms:W3CDTF">2023-01-11T09:52:00Z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