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9BB0AD" w14:textId="77777777" w:rsidR="00321F4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="0074076E">
        <w:rPr>
          <w:b/>
          <w:bCs/>
        </w:rPr>
        <w:t xml:space="preserve">Załącznik nr 3 </w:t>
      </w:r>
      <w:r w:rsidR="00321F45">
        <w:rPr>
          <w:b/>
          <w:bCs/>
        </w:rPr>
        <w:t>do S</w:t>
      </w:r>
      <w:r w:rsidR="00121F6A">
        <w:rPr>
          <w:b/>
          <w:bCs/>
        </w:rPr>
        <w:t>O</w:t>
      </w:r>
      <w:r w:rsidR="00321F45">
        <w:rPr>
          <w:b/>
          <w:bCs/>
        </w:rPr>
        <w:t>W</w:t>
      </w:r>
      <w:r w:rsidR="00121F6A">
        <w:rPr>
          <w:b/>
          <w:bCs/>
        </w:rPr>
        <w:t>U</w:t>
      </w:r>
      <w:r w:rsidR="00321F45">
        <w:rPr>
          <w:b/>
          <w:bCs/>
        </w:rPr>
        <w:t>Z</w:t>
      </w:r>
    </w:p>
    <w:p w14:paraId="62D5851F" w14:textId="77777777" w:rsidR="00F9371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Zapytanie nr </w:t>
      </w:r>
      <w:r w:rsidR="00CE2521">
        <w:rPr>
          <w:b/>
          <w:bCs/>
        </w:rPr>
        <w:t>0</w:t>
      </w:r>
      <w:r w:rsidR="00561084">
        <w:rPr>
          <w:b/>
          <w:bCs/>
        </w:rPr>
        <w:t>2</w:t>
      </w:r>
      <w:r w:rsidR="00CE2521">
        <w:rPr>
          <w:b/>
          <w:bCs/>
        </w:rPr>
        <w:t>/EFS 9.2.1/202</w:t>
      </w:r>
      <w:r w:rsidR="00561084">
        <w:rPr>
          <w:b/>
          <w:bCs/>
        </w:rPr>
        <w:t>3</w:t>
      </w:r>
    </w:p>
    <w:p w14:paraId="3460D529" w14:textId="77777777" w:rsidR="001C22D8" w:rsidRDefault="001C22D8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</w:p>
    <w:p w14:paraId="01DE4E6E" w14:textId="77777777"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14:paraId="48737ED8" w14:textId="77777777" w:rsidR="008A1638" w:rsidRDefault="008A1638"/>
    <w:p w14:paraId="11D5F6BF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14:paraId="5867B26F" w14:textId="77777777" w:rsidR="00B579D4" w:rsidRDefault="00B579D4" w:rsidP="00B579D4">
      <w:pPr>
        <w:keepNext/>
        <w:ind w:left="3828"/>
        <w:rPr>
          <w:b/>
          <w:bCs/>
        </w:rPr>
      </w:pPr>
    </w:p>
    <w:p w14:paraId="1D353D3E" w14:textId="77777777" w:rsidR="007D2F74" w:rsidRDefault="007D2F74" w:rsidP="00B579D4">
      <w:pPr>
        <w:keepNext/>
        <w:ind w:left="3828"/>
        <w:rPr>
          <w:b/>
          <w:bCs/>
        </w:rPr>
      </w:pPr>
    </w:p>
    <w:p w14:paraId="1E7B431A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14:paraId="79C9EC2C" w14:textId="77777777"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14:paraId="527648DF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0C78DF">
        <w:rPr>
          <w:b/>
          <w:bCs/>
        </w:rPr>
        <w:t>Mjr H. Hubala-Dobrzańskiego 131</w:t>
      </w:r>
    </w:p>
    <w:p w14:paraId="1ED67AA4" w14:textId="77777777"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14:paraId="252BA113" w14:textId="77777777"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14:paraId="15CF11EC" w14:textId="77777777" w:rsidR="00321F45" w:rsidRDefault="00321F45" w:rsidP="008A1638">
      <w:r>
        <w:t>Dane Wykonawcy:</w:t>
      </w:r>
    </w:p>
    <w:p w14:paraId="43EF512B" w14:textId="77777777" w:rsidR="00321F45" w:rsidRDefault="00321F45">
      <w:pPr>
        <w:ind w:firstLine="708"/>
      </w:pPr>
    </w:p>
    <w:p w14:paraId="4F09AE92" w14:textId="77777777"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14:paraId="417AE99C" w14:textId="77777777" w:rsidR="008A1638" w:rsidRDefault="008A1638" w:rsidP="008A1638"/>
    <w:p w14:paraId="2360E5F5" w14:textId="77777777"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14:paraId="5762AB23" w14:textId="77777777"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14:paraId="7F4C5453" w14:textId="77777777"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14:paraId="2E4BE299" w14:textId="77777777"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14:paraId="3040D788" w14:textId="77777777"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14:paraId="42994EFA" w14:textId="77777777"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14:paraId="0E77AD1B" w14:textId="77777777" w:rsidR="009E7FF0" w:rsidRDefault="009E7FF0" w:rsidP="009E7FF0">
      <w:pPr>
        <w:rPr>
          <w:b/>
          <w:bCs/>
        </w:rPr>
      </w:pPr>
    </w:p>
    <w:p w14:paraId="2038A7F2" w14:textId="77777777" w:rsidR="009E7FF0" w:rsidRPr="009E7FF0" w:rsidRDefault="009E7FF0">
      <w:pPr>
        <w:jc w:val="both"/>
        <w:rPr>
          <w:b/>
        </w:rPr>
      </w:pPr>
    </w:p>
    <w:p w14:paraId="388FBF2A" w14:textId="77777777" w:rsidR="00321F45" w:rsidRDefault="00321F45">
      <w:pPr>
        <w:jc w:val="both"/>
      </w:pPr>
      <w:r>
        <w:tab/>
        <w:t xml:space="preserve">Odpowiadając na ogłoszenie </w:t>
      </w:r>
      <w:r w:rsidR="00121F6A">
        <w:t xml:space="preserve"> nr </w:t>
      </w:r>
      <w:r w:rsidR="00CE2521">
        <w:t>0</w:t>
      </w:r>
      <w:r w:rsidR="00561084">
        <w:t>2</w:t>
      </w:r>
      <w:r w:rsidR="00CE2521">
        <w:t>/EFS 9.2.1/202</w:t>
      </w:r>
      <w:r w:rsidR="00561084">
        <w:t>3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14:paraId="7DA57656" w14:textId="77777777" w:rsidR="00321F45" w:rsidRDefault="00321F45">
      <w:pPr>
        <w:jc w:val="both"/>
      </w:pPr>
    </w:p>
    <w:p w14:paraId="4FB9B767" w14:textId="77777777" w:rsidR="00121F6A" w:rsidRDefault="00321F45" w:rsidP="00121F6A">
      <w:pPr>
        <w:jc w:val="center"/>
        <w:rPr>
          <w:rFonts w:eastAsia="Times New Roman"/>
          <w:b/>
        </w:rPr>
      </w:pPr>
      <w:r w:rsidRPr="00E81492">
        <w:rPr>
          <w:b/>
          <w:bCs/>
        </w:rPr>
        <w:t xml:space="preserve">na dostawę </w:t>
      </w:r>
      <w:r w:rsidR="007E21A7" w:rsidRPr="00E81492">
        <w:rPr>
          <w:rFonts w:eastAsia="Times New Roman"/>
          <w:b/>
        </w:rPr>
        <w:t xml:space="preserve"> </w:t>
      </w:r>
      <w:r w:rsidR="0074076E">
        <w:rPr>
          <w:rFonts w:eastAsia="Times New Roman"/>
          <w:b/>
        </w:rPr>
        <w:t xml:space="preserve">żywności na potrzeby kuchni </w:t>
      </w:r>
      <w:r w:rsidR="00121F6A">
        <w:rPr>
          <w:rFonts w:eastAsia="Times New Roman"/>
          <w:b/>
        </w:rPr>
        <w:t xml:space="preserve">w </w:t>
      </w:r>
    </w:p>
    <w:p w14:paraId="22BDD57E" w14:textId="77777777" w:rsidR="00321F45" w:rsidRDefault="000C78DF" w:rsidP="00121F6A">
      <w:pPr>
        <w:jc w:val="center"/>
        <w:rPr>
          <w:b/>
          <w:bCs/>
        </w:rPr>
      </w:pPr>
      <w:r>
        <w:rPr>
          <w:rFonts w:eastAsia="Times New Roman"/>
          <w:b/>
        </w:rPr>
        <w:t>Hospicjum Sosnowieckim im. św. Tomasza Ap.</w:t>
      </w:r>
    </w:p>
    <w:p w14:paraId="67B40BE7" w14:textId="77777777" w:rsidR="00321F45" w:rsidRDefault="00321F45">
      <w:pPr>
        <w:jc w:val="center"/>
        <w:rPr>
          <w:b/>
          <w:bCs/>
        </w:rPr>
      </w:pPr>
    </w:p>
    <w:p w14:paraId="0139818D" w14:textId="77777777" w:rsidR="001900EE" w:rsidRPr="00F93715" w:rsidRDefault="00321F45" w:rsidP="00F93715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74076E">
        <w:rPr>
          <w:rFonts w:eastAsia="Times New Roman"/>
        </w:rPr>
        <w:t>żywności będącej</w:t>
      </w:r>
      <w:r>
        <w:rPr>
          <w:spacing w:val="-2"/>
        </w:rPr>
        <w:t xml:space="preserve">  przedmiotem zamówienia </w:t>
      </w:r>
      <w:r w:rsidR="00641D30">
        <w:rPr>
          <w:spacing w:val="-2"/>
        </w:rPr>
        <w:t>za</w:t>
      </w:r>
      <w:r>
        <w:rPr>
          <w:spacing w:val="-2"/>
        </w:rPr>
        <w:t>:</w:t>
      </w:r>
    </w:p>
    <w:p w14:paraId="162BAF87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 w:rsidRPr="00551525">
        <w:rPr>
          <w:b/>
          <w:spacing w:val="-2"/>
        </w:rPr>
        <w:t>Część 1</w:t>
      </w:r>
    </w:p>
    <w:p w14:paraId="24F99574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15E74618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6478B25D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055F7F5B" w14:textId="77777777" w:rsidR="00551525" w:rsidRPr="00F93715" w:rsidRDefault="00321F4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 xml:space="preserve">asortymentowo- </w:t>
      </w:r>
      <w:r w:rsidR="00F93715">
        <w:rPr>
          <w:spacing w:val="-2"/>
        </w:rPr>
        <w:t>cenowego.</w:t>
      </w:r>
    </w:p>
    <w:p w14:paraId="3BA56E85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 w:rsidRPr="00551525">
        <w:rPr>
          <w:b/>
          <w:spacing w:val="-2"/>
        </w:rPr>
        <w:t xml:space="preserve">Część </w:t>
      </w:r>
      <w:r>
        <w:rPr>
          <w:b/>
          <w:spacing w:val="-2"/>
        </w:rPr>
        <w:t>2</w:t>
      </w:r>
    </w:p>
    <w:p w14:paraId="548DC174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5D435083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7A749577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6596FB4D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>asortymentowo- cenowego</w:t>
      </w:r>
      <w:r>
        <w:rPr>
          <w:spacing w:val="-2"/>
        </w:rPr>
        <w:t>.</w:t>
      </w:r>
    </w:p>
    <w:p w14:paraId="6C33A996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3</w:t>
      </w:r>
    </w:p>
    <w:p w14:paraId="14FDDFEC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6A842118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69F6970B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340D6E78" w14:textId="77777777" w:rsidR="00551525" w:rsidRDefault="0055152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>asortymentowo- cenowego</w:t>
      </w:r>
    </w:p>
    <w:p w14:paraId="0253B389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4</w:t>
      </w:r>
    </w:p>
    <w:p w14:paraId="601B3C40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0FE346E9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1D241317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0BFD26E9" w14:textId="77777777" w:rsidR="00321F45" w:rsidRDefault="0055152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>asortymentowo- cenowego</w:t>
      </w:r>
    </w:p>
    <w:p w14:paraId="09CA6C0D" w14:textId="77777777" w:rsidR="000C78DF" w:rsidRPr="00551525" w:rsidRDefault="000C78DF" w:rsidP="000C78DF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5</w:t>
      </w:r>
    </w:p>
    <w:p w14:paraId="359FD310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4F70EA53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39DA4001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04D635A4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</w:t>
      </w:r>
    </w:p>
    <w:p w14:paraId="28D48ECD" w14:textId="77777777" w:rsidR="000C78DF" w:rsidRPr="00551525" w:rsidRDefault="000C78DF" w:rsidP="000C78DF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6</w:t>
      </w:r>
    </w:p>
    <w:p w14:paraId="7D77071D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5A58F006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20FD0633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25E39B36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</w:t>
      </w:r>
    </w:p>
    <w:p w14:paraId="27C62170" w14:textId="77777777" w:rsidR="000C78DF" w:rsidRPr="00551525" w:rsidRDefault="000C78DF" w:rsidP="000C78DF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7</w:t>
      </w:r>
    </w:p>
    <w:p w14:paraId="76FD8FB7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787F4B00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466D3204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66249666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</w:t>
      </w:r>
    </w:p>
    <w:p w14:paraId="24AAA3D1" w14:textId="77777777" w:rsidR="000C78DF" w:rsidRPr="00F93715" w:rsidRDefault="000C78DF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</w:p>
    <w:p w14:paraId="415B5DD2" w14:textId="77777777" w:rsidR="00321F45" w:rsidRDefault="0056108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Przyjmujemy do wiadomości iż k</w:t>
      </w:r>
      <w:r w:rsidRPr="00904A76">
        <w:t>wota oferty a także ceny jednostkowe zaofer</w:t>
      </w:r>
      <w:r>
        <w:t xml:space="preserve">owane  </w:t>
      </w:r>
      <w:r w:rsidRPr="00904A76">
        <w:t xml:space="preserve">w niniejszym postępowaniu </w:t>
      </w:r>
      <w:r>
        <w:t>mogą być ewentualnie waloryzowane o wskaźnik inflacji najwcześniej po 6 miesiącach obowiązywania umowy. W przypadku nie zaakceptowania nowych cen przez Zamawiającego, umowa ulega rozwiązaniu z zachowaniem miesięcznego okresu wypowiedzenia</w:t>
      </w:r>
      <w:r w:rsidR="001C22D8">
        <w:rPr>
          <w:rFonts w:eastAsia="Times New Roman"/>
        </w:rPr>
        <w:t>.</w:t>
      </w:r>
    </w:p>
    <w:p w14:paraId="692B1369" w14:textId="77777777" w:rsidR="00B44A8D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Dostawę stanowiącą przedmiot zamówienia realizować będziemy od dnia podpisania umowy </w:t>
      </w:r>
      <w:r w:rsidR="00121F6A">
        <w:t>do 31.</w:t>
      </w:r>
      <w:r w:rsidR="001C22D8">
        <w:t>12</w:t>
      </w:r>
      <w:r w:rsidR="00121F6A">
        <w:t>.20</w:t>
      </w:r>
      <w:r w:rsidR="000C78DF">
        <w:t>2</w:t>
      </w:r>
      <w:r w:rsidR="00561084">
        <w:t>3</w:t>
      </w:r>
      <w:r w:rsidR="00121F6A">
        <w:t xml:space="preserve">r. lub </w:t>
      </w:r>
      <w:r>
        <w:t>do wykorzystania wartości umowy</w:t>
      </w:r>
      <w:r w:rsidR="00B44A8D">
        <w:t>.</w:t>
      </w:r>
    </w:p>
    <w:p w14:paraId="34947FFB" w14:textId="77777777"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14:paraId="3FFE9C0C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14:paraId="25B5465D" w14:textId="77777777"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14:paraId="365914A2" w14:textId="77777777"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14:paraId="12796332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zapoznaliśmy się ze </w:t>
      </w:r>
      <w:r w:rsidR="00121F6A">
        <w:t>szczegółowym opisem warunków udzielenia 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14:paraId="55DF2E8F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Oświadczamy, że uważamy się za związanych niniejszą ofertą na czas wskazany w </w:t>
      </w:r>
      <w:r w:rsidR="00121F6A">
        <w:t xml:space="preserve">SOWUZ </w:t>
      </w:r>
      <w:r>
        <w:t xml:space="preserve">, tj. </w:t>
      </w:r>
      <w:r w:rsidR="0074076E">
        <w:t>3</w:t>
      </w:r>
      <w:r>
        <w:t>0 dni, licząc od upływu terminu składania ofert.</w:t>
      </w:r>
    </w:p>
    <w:p w14:paraId="6E0A0308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121F6A">
        <w:t>SOWUZ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14:paraId="11233701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t>Dane zawarte w załączonych do oferty oświadczeniach, są aktualne na dzień składania ofert.</w:t>
      </w:r>
    </w:p>
    <w:p w14:paraId="0F01E6D3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14:paraId="5700EEBD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lastRenderedPageBreak/>
        <w:t>Integralną częścią oferty są nw. załączniki*:</w:t>
      </w:r>
    </w:p>
    <w:p w14:paraId="59D3AA71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14:paraId="283E8C77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14:paraId="029F7BCA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t>3) ……………………………………………………………………</w:t>
      </w:r>
    </w:p>
    <w:p w14:paraId="3B5C9D98" w14:textId="77777777"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14:paraId="6B16A650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14:paraId="5EF73097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14:paraId="4C0FEF7D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14:paraId="1A637810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14:paraId="7501B5A2" w14:textId="77777777"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14:paraId="5DA1EE0D" w14:textId="77777777"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14:paraId="28365FA3" w14:textId="77777777"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14:paraId="48FFADCE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13BB9D84" w14:textId="77777777" w:rsidR="001135CA" w:rsidRDefault="001135CA" w:rsidP="00F9371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14:paraId="1F969717" w14:textId="77777777"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14:paraId="6F2F016E" w14:textId="77777777"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14:paraId="7956BC03" w14:textId="77777777"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14:paraId="0F77C464" w14:textId="77777777"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14:paraId="00B5E934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5DC01E32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2E5347BF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 jeżeli dołączane są kopie dokumentów to muszą być one poświadczone przez Wykonawcę za zgodność z oryginałem,</w:t>
      </w:r>
    </w:p>
    <w:p w14:paraId="4BF438B0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sectPr w:rsidR="0032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F544" w14:textId="77777777" w:rsidR="00AD2CC3" w:rsidRDefault="00AD2CC3">
      <w:r>
        <w:separator/>
      </w:r>
    </w:p>
  </w:endnote>
  <w:endnote w:type="continuationSeparator" w:id="0">
    <w:p w14:paraId="4D2A2BD6" w14:textId="77777777" w:rsidR="00AD2CC3" w:rsidRDefault="00AD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8EA2" w14:textId="77777777" w:rsidR="00270B33" w:rsidRDefault="00270B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0A34" w14:textId="77777777" w:rsidR="001900EE" w:rsidRDefault="001900EE" w:rsidP="001900EE">
    <w:pPr>
      <w:pStyle w:val="Stopka"/>
      <w:jc w:val="center"/>
    </w:pPr>
  </w:p>
  <w:p w14:paraId="33D24EE6" w14:textId="77777777" w:rsidR="00321F45" w:rsidRDefault="00270B33" w:rsidP="00603881">
    <w:pPr>
      <w:pStyle w:val="Default"/>
    </w:pPr>
    <w:r w:rsidRPr="000B6606">
      <w:rPr>
        <w:noProof/>
      </w:rPr>
      <w:drawing>
        <wp:inline distT="0" distB="0" distL="0" distR="0" wp14:anchorId="2E101CF6" wp14:editId="3B33DCB0">
          <wp:extent cx="5760085" cy="560705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FD97" w14:textId="77777777" w:rsidR="00270B33" w:rsidRDefault="00270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B7BD" w14:textId="77777777" w:rsidR="00AD2CC3" w:rsidRDefault="00AD2CC3">
      <w:r>
        <w:separator/>
      </w:r>
    </w:p>
  </w:footnote>
  <w:footnote w:type="continuationSeparator" w:id="0">
    <w:p w14:paraId="32C9F4C2" w14:textId="77777777" w:rsidR="00AD2CC3" w:rsidRDefault="00AD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A583" w14:textId="77777777" w:rsidR="00270B33" w:rsidRDefault="00270B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9C50" w14:textId="77777777" w:rsidR="00270B33" w:rsidRDefault="00270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3AC8" w14:textId="77777777" w:rsidR="00270B33" w:rsidRDefault="00270B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23080838">
    <w:abstractNumId w:val="0"/>
  </w:num>
  <w:num w:numId="2" w16cid:durableId="1115448337">
    <w:abstractNumId w:val="1"/>
  </w:num>
  <w:num w:numId="3" w16cid:durableId="468330005">
    <w:abstractNumId w:val="2"/>
  </w:num>
  <w:num w:numId="4" w16cid:durableId="840504254">
    <w:abstractNumId w:val="3"/>
  </w:num>
  <w:num w:numId="5" w16cid:durableId="19794017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7352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30C45"/>
    <w:rsid w:val="00066313"/>
    <w:rsid w:val="00076EF5"/>
    <w:rsid w:val="000B787B"/>
    <w:rsid w:val="000C78DF"/>
    <w:rsid w:val="001135CA"/>
    <w:rsid w:val="00121F6A"/>
    <w:rsid w:val="00134872"/>
    <w:rsid w:val="001900EE"/>
    <w:rsid w:val="001C22D8"/>
    <w:rsid w:val="001D417E"/>
    <w:rsid w:val="001D7311"/>
    <w:rsid w:val="00207DE2"/>
    <w:rsid w:val="00244A8A"/>
    <w:rsid w:val="00246F8E"/>
    <w:rsid w:val="00270B33"/>
    <w:rsid w:val="00290E56"/>
    <w:rsid w:val="002A03F8"/>
    <w:rsid w:val="002A78B3"/>
    <w:rsid w:val="002D6161"/>
    <w:rsid w:val="00316542"/>
    <w:rsid w:val="00321F45"/>
    <w:rsid w:val="00333A48"/>
    <w:rsid w:val="003539B4"/>
    <w:rsid w:val="003A126E"/>
    <w:rsid w:val="003D243E"/>
    <w:rsid w:val="00500815"/>
    <w:rsid w:val="005102BA"/>
    <w:rsid w:val="00540F11"/>
    <w:rsid w:val="00551525"/>
    <w:rsid w:val="0055153C"/>
    <w:rsid w:val="00561084"/>
    <w:rsid w:val="005D73A5"/>
    <w:rsid w:val="00602E8B"/>
    <w:rsid w:val="00603881"/>
    <w:rsid w:val="00606E32"/>
    <w:rsid w:val="00617F38"/>
    <w:rsid w:val="006226A3"/>
    <w:rsid w:val="006229EF"/>
    <w:rsid w:val="00641D30"/>
    <w:rsid w:val="006659A3"/>
    <w:rsid w:val="007076D1"/>
    <w:rsid w:val="0074076E"/>
    <w:rsid w:val="007559E4"/>
    <w:rsid w:val="0078796C"/>
    <w:rsid w:val="007B0C39"/>
    <w:rsid w:val="007D2F74"/>
    <w:rsid w:val="007E21A7"/>
    <w:rsid w:val="00875F78"/>
    <w:rsid w:val="008A1638"/>
    <w:rsid w:val="0098534E"/>
    <w:rsid w:val="009922B8"/>
    <w:rsid w:val="009D7C4C"/>
    <w:rsid w:val="009E7FF0"/>
    <w:rsid w:val="00AD2CC3"/>
    <w:rsid w:val="00AE7EC0"/>
    <w:rsid w:val="00B07DDF"/>
    <w:rsid w:val="00B330E5"/>
    <w:rsid w:val="00B44A8D"/>
    <w:rsid w:val="00B579D4"/>
    <w:rsid w:val="00BB03F0"/>
    <w:rsid w:val="00BD01FE"/>
    <w:rsid w:val="00BF7AB9"/>
    <w:rsid w:val="00C06D2F"/>
    <w:rsid w:val="00C427DA"/>
    <w:rsid w:val="00CC7A4D"/>
    <w:rsid w:val="00CE2521"/>
    <w:rsid w:val="00CE32F1"/>
    <w:rsid w:val="00D92DEF"/>
    <w:rsid w:val="00DA12A9"/>
    <w:rsid w:val="00DE1897"/>
    <w:rsid w:val="00E34B9A"/>
    <w:rsid w:val="00E730BB"/>
    <w:rsid w:val="00E81492"/>
    <w:rsid w:val="00F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91EEDE"/>
  <w15:chartTrackingRefBased/>
  <w15:docId w15:val="{8BAD981D-DA4A-3643-8F43-F5C50F39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</cp:lastModifiedBy>
  <cp:revision>2</cp:revision>
  <cp:lastPrinted>2017-11-22T13:07:00Z</cp:lastPrinted>
  <dcterms:created xsi:type="dcterms:W3CDTF">2022-12-22T16:48:00Z</dcterms:created>
  <dcterms:modified xsi:type="dcterms:W3CDTF">2022-12-22T16:48:00Z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