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31C5A4" w14:textId="77777777" w:rsidR="00321F4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74076E">
        <w:rPr>
          <w:b/>
          <w:bCs/>
        </w:rPr>
        <w:t xml:space="preserve">Załącznik nr 3 </w:t>
      </w:r>
      <w:r w:rsidR="00321F45">
        <w:rPr>
          <w:b/>
          <w:bCs/>
        </w:rPr>
        <w:t>do S</w:t>
      </w:r>
      <w:r w:rsidR="00121F6A">
        <w:rPr>
          <w:b/>
          <w:bCs/>
        </w:rPr>
        <w:t>O</w:t>
      </w:r>
      <w:r w:rsidR="00321F45">
        <w:rPr>
          <w:b/>
          <w:bCs/>
        </w:rPr>
        <w:t>W</w:t>
      </w:r>
      <w:r w:rsidR="00121F6A">
        <w:rPr>
          <w:b/>
          <w:bCs/>
        </w:rPr>
        <w:t>U</w:t>
      </w:r>
      <w:r w:rsidR="00321F45">
        <w:rPr>
          <w:b/>
          <w:bCs/>
        </w:rPr>
        <w:t>Z</w:t>
      </w:r>
    </w:p>
    <w:p w14:paraId="15780FCE" w14:textId="77777777" w:rsidR="00F9371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Zapytanie nr </w:t>
      </w:r>
      <w:r w:rsidR="00CE2521">
        <w:rPr>
          <w:b/>
          <w:bCs/>
        </w:rPr>
        <w:t>03/EFS 9.2.1/2022</w:t>
      </w:r>
    </w:p>
    <w:p w14:paraId="3A03028A" w14:textId="77777777" w:rsidR="001C22D8" w:rsidRDefault="001C22D8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</w:p>
    <w:p w14:paraId="20854486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33A27ABC" w14:textId="77777777" w:rsidR="008A1638" w:rsidRDefault="008A1638"/>
    <w:p w14:paraId="7B4B3EA8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10AFB45C" w14:textId="77777777" w:rsidR="00B579D4" w:rsidRDefault="00B579D4" w:rsidP="00B579D4">
      <w:pPr>
        <w:keepNext/>
        <w:ind w:left="3828"/>
        <w:rPr>
          <w:b/>
          <w:bCs/>
        </w:rPr>
      </w:pPr>
    </w:p>
    <w:p w14:paraId="3FA6F4AE" w14:textId="77777777" w:rsidR="007D2F74" w:rsidRDefault="007D2F74" w:rsidP="00B579D4">
      <w:pPr>
        <w:keepNext/>
        <w:ind w:left="3828"/>
        <w:rPr>
          <w:b/>
          <w:bCs/>
        </w:rPr>
      </w:pPr>
    </w:p>
    <w:p w14:paraId="03058717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061C2299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006805A1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0C78DF">
        <w:rPr>
          <w:b/>
          <w:bCs/>
        </w:rPr>
        <w:t>Mjr H. Hubala-Dobrzańskiego 131</w:t>
      </w:r>
    </w:p>
    <w:p w14:paraId="31ACA4E2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473E2D8D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3766450A" w14:textId="77777777" w:rsidR="00321F45" w:rsidRDefault="00321F45" w:rsidP="008A1638">
      <w:r>
        <w:t>Dane Wykonawcy:</w:t>
      </w:r>
    </w:p>
    <w:p w14:paraId="69736573" w14:textId="77777777" w:rsidR="00321F45" w:rsidRDefault="00321F45">
      <w:pPr>
        <w:ind w:firstLine="708"/>
      </w:pPr>
    </w:p>
    <w:p w14:paraId="0B07DE4C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47E7C434" w14:textId="77777777" w:rsidR="008A1638" w:rsidRDefault="008A1638" w:rsidP="008A1638"/>
    <w:p w14:paraId="215EDA61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4EEC8CC2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63E0E04A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450973B7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16A8FE7D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6C37AE11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2F1DA5E8" w14:textId="77777777" w:rsidR="009E7FF0" w:rsidRDefault="009E7FF0" w:rsidP="009E7FF0">
      <w:pPr>
        <w:rPr>
          <w:b/>
          <w:bCs/>
        </w:rPr>
      </w:pPr>
    </w:p>
    <w:p w14:paraId="1F728622" w14:textId="77777777" w:rsidR="009E7FF0" w:rsidRPr="009E7FF0" w:rsidRDefault="009E7FF0">
      <w:pPr>
        <w:jc w:val="both"/>
        <w:rPr>
          <w:b/>
        </w:rPr>
      </w:pPr>
    </w:p>
    <w:p w14:paraId="07907975" w14:textId="77777777"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</w:t>
      </w:r>
      <w:r w:rsidR="00CE2521">
        <w:t>03/EFS 9.2.1/2022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4C902C55" w14:textId="77777777" w:rsidR="00321F45" w:rsidRDefault="00321F45">
      <w:pPr>
        <w:jc w:val="both"/>
      </w:pPr>
    </w:p>
    <w:p w14:paraId="5201A6DF" w14:textId="77777777" w:rsidR="00121F6A" w:rsidRDefault="00321F45" w:rsidP="00121F6A">
      <w:pPr>
        <w:jc w:val="center"/>
        <w:rPr>
          <w:rFonts w:eastAsia="Times New Roman"/>
          <w:b/>
        </w:rPr>
      </w:pPr>
      <w:r w:rsidRPr="00E81492">
        <w:rPr>
          <w:b/>
          <w:bCs/>
        </w:rPr>
        <w:t xml:space="preserve">na dostawę </w:t>
      </w:r>
      <w:r w:rsidR="007E21A7" w:rsidRPr="00E81492">
        <w:rPr>
          <w:rFonts w:eastAsia="Times New Roman"/>
          <w:b/>
        </w:rPr>
        <w:t xml:space="preserve"> </w:t>
      </w:r>
      <w:r w:rsidR="0074076E">
        <w:rPr>
          <w:rFonts w:eastAsia="Times New Roman"/>
          <w:b/>
        </w:rPr>
        <w:t xml:space="preserve">żywności na potrzeby kuchni </w:t>
      </w:r>
      <w:r w:rsidR="00121F6A">
        <w:rPr>
          <w:rFonts w:eastAsia="Times New Roman"/>
          <w:b/>
        </w:rPr>
        <w:t xml:space="preserve">w </w:t>
      </w:r>
    </w:p>
    <w:p w14:paraId="246BABBB" w14:textId="77777777" w:rsidR="00321F45" w:rsidRDefault="000C78DF" w:rsidP="00121F6A">
      <w:pPr>
        <w:jc w:val="center"/>
        <w:rPr>
          <w:b/>
          <w:bCs/>
        </w:rPr>
      </w:pPr>
      <w:r>
        <w:rPr>
          <w:rFonts w:eastAsia="Times New Roman"/>
          <w:b/>
        </w:rPr>
        <w:t>Hospicjum Sosnowieckim im. św. Tomasza Ap.</w:t>
      </w:r>
    </w:p>
    <w:p w14:paraId="51A7DBEE" w14:textId="77777777" w:rsidR="00321F45" w:rsidRDefault="00321F45">
      <w:pPr>
        <w:jc w:val="center"/>
        <w:rPr>
          <w:b/>
          <w:bCs/>
        </w:rPr>
      </w:pPr>
    </w:p>
    <w:p w14:paraId="2FAD1FBD" w14:textId="77777777" w:rsidR="001900EE" w:rsidRPr="00F93715" w:rsidRDefault="00321F45" w:rsidP="00F93715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74076E">
        <w:rPr>
          <w:rFonts w:eastAsia="Times New Roman"/>
        </w:rPr>
        <w:t>żywności będącej</w:t>
      </w:r>
      <w:r>
        <w:rPr>
          <w:spacing w:val="-2"/>
        </w:rPr>
        <w:t xml:space="preserve">  przedmiotem zamówienia </w:t>
      </w:r>
      <w:r w:rsidR="00641D30">
        <w:rPr>
          <w:spacing w:val="-2"/>
        </w:rPr>
        <w:t>za</w:t>
      </w:r>
      <w:r>
        <w:rPr>
          <w:spacing w:val="-2"/>
        </w:rPr>
        <w:t>:</w:t>
      </w:r>
    </w:p>
    <w:p w14:paraId="1FA76D2E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>Część 1</w:t>
      </w:r>
    </w:p>
    <w:p w14:paraId="7514372E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2395C5C4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43D0B2F7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386E8180" w14:textId="77777777" w:rsidR="00551525" w:rsidRPr="00F93715" w:rsidRDefault="00321F4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F93715">
        <w:rPr>
          <w:spacing w:val="-2"/>
        </w:rPr>
        <w:t>cenowego.</w:t>
      </w:r>
    </w:p>
    <w:p w14:paraId="026AE831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 xml:space="preserve">Część </w:t>
      </w:r>
      <w:r>
        <w:rPr>
          <w:b/>
          <w:spacing w:val="-2"/>
        </w:rPr>
        <w:t>2</w:t>
      </w:r>
    </w:p>
    <w:p w14:paraId="5A5A475D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54709107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7D78AD01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991FC0C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  <w:r>
        <w:rPr>
          <w:spacing w:val="-2"/>
        </w:rPr>
        <w:t>.</w:t>
      </w:r>
    </w:p>
    <w:p w14:paraId="107F156E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3</w:t>
      </w:r>
    </w:p>
    <w:p w14:paraId="7665D1DB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B30C7E7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5971C0CF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7BFEA182" w14:textId="77777777" w:rsidR="00551525" w:rsidRDefault="0055152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</w:p>
    <w:p w14:paraId="7286F009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4</w:t>
      </w:r>
    </w:p>
    <w:p w14:paraId="3DB37431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287D5D6F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6C7638CC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0E6DE346" w14:textId="77777777" w:rsidR="00321F45" w:rsidRDefault="0055152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</w:p>
    <w:p w14:paraId="28B49CF8" w14:textId="77777777" w:rsidR="000C78DF" w:rsidRPr="00551525" w:rsidRDefault="000C78DF" w:rsidP="000C78DF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5</w:t>
      </w:r>
    </w:p>
    <w:p w14:paraId="33F693D6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159245FF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27940588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74A4E73A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</w:p>
    <w:p w14:paraId="75479E71" w14:textId="77777777" w:rsidR="000C78DF" w:rsidRPr="00551525" w:rsidRDefault="000C78DF" w:rsidP="000C78DF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6</w:t>
      </w:r>
    </w:p>
    <w:p w14:paraId="5796575A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DA1ECBD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0803EEB9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19E9DD71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</w:p>
    <w:p w14:paraId="3BE0EE4D" w14:textId="77777777" w:rsidR="000C78DF" w:rsidRPr="00551525" w:rsidRDefault="000C78DF" w:rsidP="000C78DF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7</w:t>
      </w:r>
    </w:p>
    <w:p w14:paraId="3F22C6EE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43672D3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27DFE4BE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53570991" w14:textId="77777777" w:rsidR="000C78DF" w:rsidRDefault="000C78DF" w:rsidP="000C78DF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>skalkulowaną na podstawie załączonego do oferty formularza asortymentowo- cenowego</w:t>
      </w:r>
    </w:p>
    <w:p w14:paraId="4D16D086" w14:textId="77777777" w:rsidR="000C78DF" w:rsidRPr="00F93715" w:rsidRDefault="000C78DF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14:paraId="7F4A7E24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t>Cena oferty oraz ceny jednostkowe będą obowiązywały przez cały czas trwania umowy</w:t>
      </w:r>
      <w:r w:rsidR="001C22D8">
        <w:rPr>
          <w:rFonts w:eastAsia="Times New Roman"/>
        </w:rPr>
        <w:t xml:space="preserve"> zgodnie z warunkami umowy.</w:t>
      </w:r>
    </w:p>
    <w:p w14:paraId="67D626A2" w14:textId="77777777"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31.</w:t>
      </w:r>
      <w:r w:rsidR="001C22D8">
        <w:t>12</w:t>
      </w:r>
      <w:r w:rsidR="00121F6A">
        <w:t>.20</w:t>
      </w:r>
      <w:r w:rsidR="000C78DF">
        <w:t>2</w:t>
      </w:r>
      <w:r w:rsidR="00CE2521">
        <w:t>2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1D9502EC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789DEB0D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5D4F5153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46EFC3E1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773A69B3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16F5E580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121F6A">
        <w:t xml:space="preserve">SOWUZ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72722182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121F6A">
        <w:t>SOWUZ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1F7C7968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054A43F5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14:paraId="0D1DB1D3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473B9862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5451D24C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61FDA09F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lastRenderedPageBreak/>
        <w:t>3) ……………………………………………………………………</w:t>
      </w:r>
    </w:p>
    <w:p w14:paraId="5A07ECFF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7D1BC86D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2DE4FCFA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44C9D491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0DEC9F09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499DE660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499BBD00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76AE97D1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23031F91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49DED438" w14:textId="77777777" w:rsidR="001135CA" w:rsidRDefault="001135CA" w:rsidP="00F9371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04803A52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464A0453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2094C842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06D3593B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7512EA52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71B44D56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2D07DEB2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14:paraId="21F70F49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B3A4" w14:textId="77777777" w:rsidR="001E0C3C" w:rsidRDefault="001E0C3C">
      <w:r>
        <w:separator/>
      </w:r>
    </w:p>
  </w:endnote>
  <w:endnote w:type="continuationSeparator" w:id="0">
    <w:p w14:paraId="5470E184" w14:textId="77777777" w:rsidR="001E0C3C" w:rsidRDefault="001E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70AB" w14:textId="77777777" w:rsidR="00EB2B77" w:rsidRDefault="00EB2B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F46D" w14:textId="77777777" w:rsidR="001900EE" w:rsidRDefault="001900EE" w:rsidP="001900EE">
    <w:pPr>
      <w:pStyle w:val="Stopka"/>
      <w:jc w:val="center"/>
    </w:pPr>
  </w:p>
  <w:p w14:paraId="6050DF59" w14:textId="77777777" w:rsidR="00321F45" w:rsidRDefault="00EB2B77" w:rsidP="00603881">
    <w:pPr>
      <w:pStyle w:val="Default"/>
    </w:pPr>
    <w:r w:rsidRPr="000B6606">
      <w:rPr>
        <w:noProof/>
      </w:rPr>
      <w:drawing>
        <wp:inline distT="0" distB="0" distL="0" distR="0" wp14:anchorId="7D8A85DD" wp14:editId="463E6BBE">
          <wp:extent cx="5757545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6137" w14:textId="77777777" w:rsidR="00EB2B77" w:rsidRDefault="00EB2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96CA" w14:textId="77777777" w:rsidR="001E0C3C" w:rsidRDefault="001E0C3C">
      <w:r>
        <w:separator/>
      </w:r>
    </w:p>
  </w:footnote>
  <w:footnote w:type="continuationSeparator" w:id="0">
    <w:p w14:paraId="6D0A02AB" w14:textId="77777777" w:rsidR="001E0C3C" w:rsidRDefault="001E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2654" w14:textId="77777777" w:rsidR="00EB2B77" w:rsidRDefault="00EB2B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CD27" w14:textId="77777777" w:rsidR="00EB2B77" w:rsidRDefault="00EB2B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C42C" w14:textId="77777777" w:rsidR="00EB2B77" w:rsidRDefault="00EB2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30C45"/>
    <w:rsid w:val="00066313"/>
    <w:rsid w:val="00076EF5"/>
    <w:rsid w:val="000C78DF"/>
    <w:rsid w:val="001135CA"/>
    <w:rsid w:val="00121F6A"/>
    <w:rsid w:val="00134872"/>
    <w:rsid w:val="001900EE"/>
    <w:rsid w:val="001C22D8"/>
    <w:rsid w:val="001D417E"/>
    <w:rsid w:val="001D7311"/>
    <w:rsid w:val="001E0C3C"/>
    <w:rsid w:val="00207DE2"/>
    <w:rsid w:val="00244A8A"/>
    <w:rsid w:val="00290E56"/>
    <w:rsid w:val="002A03F8"/>
    <w:rsid w:val="002A78B3"/>
    <w:rsid w:val="002D6161"/>
    <w:rsid w:val="00316542"/>
    <w:rsid w:val="00321F45"/>
    <w:rsid w:val="00333A48"/>
    <w:rsid w:val="003539B4"/>
    <w:rsid w:val="003A126E"/>
    <w:rsid w:val="003D243E"/>
    <w:rsid w:val="00500815"/>
    <w:rsid w:val="005102BA"/>
    <w:rsid w:val="00540F11"/>
    <w:rsid w:val="00551525"/>
    <w:rsid w:val="0055153C"/>
    <w:rsid w:val="005D73A5"/>
    <w:rsid w:val="00602E8B"/>
    <w:rsid w:val="00603881"/>
    <w:rsid w:val="00606E32"/>
    <w:rsid w:val="00617F38"/>
    <w:rsid w:val="006226A3"/>
    <w:rsid w:val="006229EF"/>
    <w:rsid w:val="00641D30"/>
    <w:rsid w:val="006659A3"/>
    <w:rsid w:val="007076D1"/>
    <w:rsid w:val="0074076E"/>
    <w:rsid w:val="007559E4"/>
    <w:rsid w:val="0078796C"/>
    <w:rsid w:val="007B0C39"/>
    <w:rsid w:val="007D2F74"/>
    <w:rsid w:val="007E21A7"/>
    <w:rsid w:val="00875F78"/>
    <w:rsid w:val="008A1638"/>
    <w:rsid w:val="0098534E"/>
    <w:rsid w:val="009922B8"/>
    <w:rsid w:val="009D7C4C"/>
    <w:rsid w:val="009E7FF0"/>
    <w:rsid w:val="00AE7EC0"/>
    <w:rsid w:val="00B07DDF"/>
    <w:rsid w:val="00B330E5"/>
    <w:rsid w:val="00B44A8D"/>
    <w:rsid w:val="00B579D4"/>
    <w:rsid w:val="00BB03F0"/>
    <w:rsid w:val="00BD01FE"/>
    <w:rsid w:val="00BF7AB9"/>
    <w:rsid w:val="00C06D2F"/>
    <w:rsid w:val="00C427DA"/>
    <w:rsid w:val="00CC7A4D"/>
    <w:rsid w:val="00CE2521"/>
    <w:rsid w:val="00CE32F1"/>
    <w:rsid w:val="00D92DEF"/>
    <w:rsid w:val="00DA12A9"/>
    <w:rsid w:val="00DE1897"/>
    <w:rsid w:val="00E34B9A"/>
    <w:rsid w:val="00E730BB"/>
    <w:rsid w:val="00E81492"/>
    <w:rsid w:val="00EB2B77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2ADE81"/>
  <w15:chartTrackingRefBased/>
  <w15:docId w15:val="{DBEDC36A-529C-F746-8097-F8AC3BEA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2021-12-10T11:33:00Z</dcterms:created>
  <dcterms:modified xsi:type="dcterms:W3CDTF">2021-12-10T11:33:00Z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