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286D2" w14:textId="77777777"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F2610B">
        <w:rPr>
          <w:rFonts w:ascii="Calibri" w:eastAsia="Verdana" w:hAnsi="Calibri" w:cs="Calibri"/>
          <w:sz w:val="22"/>
          <w:szCs w:val="22"/>
        </w:rPr>
        <w:t>3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 w:rsidR="00F2610B">
        <w:rPr>
          <w:rFonts w:ascii="Calibri" w:eastAsia="Verdana" w:hAnsi="Calibri" w:cs="Calibri"/>
          <w:sz w:val="22"/>
          <w:szCs w:val="22"/>
        </w:rPr>
        <w:t>EFS 9.2.1/2022</w:t>
      </w:r>
      <w:r w:rsidR="002833CF">
        <w:rPr>
          <w:rFonts w:ascii="Calibri" w:eastAsia="Verdana" w:hAnsi="Calibri" w:cs="Calibri"/>
          <w:sz w:val="22"/>
          <w:szCs w:val="22"/>
        </w:rPr>
        <w:t xml:space="preserve"> </w:t>
      </w:r>
    </w:p>
    <w:p w14:paraId="293AE66E" w14:textId="77777777"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D8484D">
        <w:rPr>
          <w:rFonts w:ascii="Calibri" w:hAnsi="Calibri" w:cs="Calibri"/>
          <w:b w:val="0"/>
          <w:sz w:val="22"/>
          <w:szCs w:val="22"/>
        </w:rPr>
        <w:t>10.12.2021</w:t>
      </w:r>
    </w:p>
    <w:p w14:paraId="53A6D005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1872349" w14:textId="77777777" w:rsidR="003E787A" w:rsidRDefault="003E787A" w:rsidP="003E787A"/>
    <w:p w14:paraId="78618EB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1AC2113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37DAAA5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1708667E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3850AE7D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A42CC87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3FAD05B9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6BC16A43" w14:textId="77777777"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F2610B">
        <w:rPr>
          <w:rFonts w:ascii="Calibri" w:hAnsi="Calibri" w:cs="Calibri"/>
          <w:b w:val="0"/>
          <w:sz w:val="22"/>
          <w:szCs w:val="22"/>
        </w:rPr>
        <w:t>1 grudnia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B643F7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7616874B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59514B4B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1EC2709D" w14:textId="77777777" w:rsidR="00981EFF" w:rsidRPr="00B643F7" w:rsidRDefault="00F45EAE" w:rsidP="00B643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643F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FE1C77">
        <w:rPr>
          <w:rFonts w:ascii="Calibri" w:hAnsi="Calibri" w:cs="Calibri"/>
        </w:rPr>
        <w:t xml:space="preserve"> </w:t>
      </w:r>
      <w:r w:rsidR="00B643F7">
        <w:rPr>
          <w:rFonts w:ascii="Calibri" w:hAnsi="Calibri" w:cs="Calibri"/>
        </w:rPr>
        <w:t xml:space="preserve">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2466EDE2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1BC0CF72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EE301CF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5C94148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44DA5440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06DF0713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351F25FD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14:paraId="07013CB2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14:paraId="55822DB6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7E209008" w14:textId="77777777"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14:paraId="424278D8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0B22CCB7" w14:textId="77777777"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14:paraId="51143E94" w14:textId="77777777"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10B19327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0766FB6A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14C7C67C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4F1646A2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4A0888C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3DA33894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39BE57D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563B9C6E" w14:textId="77777777" w:rsidR="00C8015A" w:rsidRPr="00C8015A" w:rsidRDefault="00C8015A" w:rsidP="00DE46E5">
      <w:pPr>
        <w:pStyle w:val="Tekstkomentarza1"/>
        <w:contextualSpacing/>
        <w:jc w:val="both"/>
      </w:pPr>
    </w:p>
    <w:p w14:paraId="47ED07F2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64170D">
        <w:rPr>
          <w:rFonts w:ascii="Calibri" w:eastAsia="Verdana" w:hAnsi="Calibri" w:cs="Calibri"/>
          <w:sz w:val="22"/>
          <w:szCs w:val="22"/>
        </w:rPr>
        <w:t>03/EFS 9.2.1/2022</w:t>
      </w:r>
      <w:r w:rsidR="000B2559">
        <w:rPr>
          <w:rFonts w:ascii="Calibri" w:eastAsia="Verdana" w:hAnsi="Calibri" w:cs="Calibri"/>
          <w:sz w:val="22"/>
          <w:szCs w:val="22"/>
        </w:rPr>
        <w:t xml:space="preserve"> </w:t>
      </w:r>
    </w:p>
    <w:p w14:paraId="6B569C8A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74C03ADD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D9F1D4F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2C341E44" w14:textId="77777777" w:rsidR="00C8015A" w:rsidRPr="00C8015A" w:rsidRDefault="00C8015A" w:rsidP="00DE46E5">
      <w:pPr>
        <w:pStyle w:val="Tekstkomentarza1"/>
        <w:contextualSpacing/>
        <w:jc w:val="both"/>
      </w:pPr>
    </w:p>
    <w:p w14:paraId="6679E3E1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64170D">
        <w:rPr>
          <w:rFonts w:ascii="Calibri" w:hAnsi="Calibri" w:cs="Calibri"/>
          <w:b w:val="0"/>
          <w:sz w:val="22"/>
          <w:szCs w:val="22"/>
        </w:rPr>
        <w:t>21 grudnia</w:t>
      </w:r>
      <w:r w:rsidR="00FE1C77">
        <w:rPr>
          <w:rFonts w:ascii="Calibri" w:hAnsi="Calibri" w:cs="Calibri"/>
          <w:b w:val="0"/>
          <w:sz w:val="22"/>
          <w:szCs w:val="22"/>
        </w:rPr>
        <w:t xml:space="preserve"> </w:t>
      </w:r>
      <w:r w:rsidR="0064170D">
        <w:rPr>
          <w:rFonts w:ascii="Calibri" w:hAnsi="Calibri" w:cs="Calibri"/>
          <w:b w:val="0"/>
          <w:sz w:val="22"/>
          <w:szCs w:val="22"/>
        </w:rPr>
        <w:t xml:space="preserve"> 2020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6D280C06" w14:textId="77777777" w:rsidR="00F45EAE" w:rsidRDefault="00F45EAE" w:rsidP="00F45EAE">
      <w:r>
        <w:lastRenderedPageBreak/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3462217D" w14:textId="77777777"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14:paraId="33AB940C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585B6FD1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6DD8E8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3CB09BB8" w14:textId="77777777" w:rsidR="00C8015A" w:rsidRPr="00C8015A" w:rsidRDefault="00C8015A" w:rsidP="00DE46E5">
      <w:pPr>
        <w:pStyle w:val="Tekstkomentarza1"/>
        <w:contextualSpacing/>
        <w:jc w:val="both"/>
      </w:pPr>
    </w:p>
    <w:p w14:paraId="5E52A5CD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23AFA003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39A543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729D22CF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114D49D3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żywności na potrzeby kuchni głównej centrum </w:t>
      </w:r>
      <w:r>
        <w:rPr>
          <w:color w:val="000000"/>
          <w:lang w:eastAsia="pl-PL"/>
        </w:rPr>
        <w:t xml:space="preserve"> w podziale na </w:t>
      </w:r>
      <w:r w:rsidR="00850D95">
        <w:rPr>
          <w:color w:val="000000"/>
          <w:lang w:eastAsia="pl-PL"/>
        </w:rPr>
        <w:t xml:space="preserve">7 </w:t>
      </w:r>
      <w:r w:rsidR="00514FCB">
        <w:rPr>
          <w:color w:val="000000"/>
          <w:lang w:eastAsia="pl-PL"/>
        </w:rPr>
        <w:t>C</w:t>
      </w:r>
      <w:r>
        <w:rPr>
          <w:color w:val="000000"/>
          <w:lang w:eastAsia="pl-PL"/>
        </w:rPr>
        <w:t xml:space="preserve">zęści, </w:t>
      </w:r>
      <w:r>
        <w:t xml:space="preserve"> na zasadach określonych niniejszym SOWUZ  Szczegółowy opis i wymagania dla poszczególnych części  zawiera Załącznik nr 1  do SOWUZ.</w:t>
      </w:r>
    </w:p>
    <w:p w14:paraId="5D15E969" w14:textId="77777777" w:rsidR="00F45EAE" w:rsidRDefault="00F45EAE" w:rsidP="00E634E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Przedmiot zamówienia obejmuje dostawę</w:t>
      </w:r>
      <w:r w:rsidRPr="00F952DF">
        <w:t xml:space="preserve"> </w:t>
      </w:r>
      <w:r>
        <w:t>żywności na potrzeby ku</w:t>
      </w:r>
      <w:r w:rsidR="00E634EF">
        <w:t xml:space="preserve">chni głównej </w:t>
      </w:r>
      <w:r>
        <w:t xml:space="preserve">w podziale na następujące </w:t>
      </w:r>
      <w:r w:rsidR="00BA3D5F">
        <w:t>C</w:t>
      </w:r>
      <w:r>
        <w:t>zęści :</w:t>
      </w:r>
    </w:p>
    <w:p w14:paraId="2CA83F1B" w14:textId="77777777" w:rsidR="00F45EAE" w:rsidRPr="00694FC7" w:rsidRDefault="00F45EAE" w:rsidP="00F45EAE">
      <w:pPr>
        <w:jc w:val="both"/>
      </w:pPr>
      <w:r>
        <w:rPr>
          <w:color w:val="3366FF"/>
        </w:rPr>
        <w:tab/>
      </w:r>
      <w:r w:rsidRPr="00694FC7">
        <w:t>Cz</w:t>
      </w:r>
      <w:r w:rsidR="00E634EF">
        <w:t>ęść  1 – Warzywa i owoce świeże</w:t>
      </w:r>
    </w:p>
    <w:p w14:paraId="4D89C01B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2</w:t>
      </w:r>
      <w:r w:rsidRPr="00694FC7">
        <w:t xml:space="preserve"> – Artykuły nabiałowe</w:t>
      </w:r>
    </w:p>
    <w:p w14:paraId="389BA8B8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3</w:t>
      </w:r>
      <w:r w:rsidRPr="00694FC7">
        <w:t xml:space="preserve"> – Jaja kurze spożywcze świeże</w:t>
      </w:r>
    </w:p>
    <w:p w14:paraId="46A47DAD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4</w:t>
      </w:r>
      <w:r w:rsidRPr="00694FC7">
        <w:t xml:space="preserve"> – Warzywa i owoce mrożone </w:t>
      </w:r>
    </w:p>
    <w:p w14:paraId="2F761FBA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5</w:t>
      </w:r>
      <w:r w:rsidR="00641EBA">
        <w:t xml:space="preserve"> -  Ryby </w:t>
      </w:r>
    </w:p>
    <w:p w14:paraId="61AC0027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6</w:t>
      </w:r>
      <w:r w:rsidRPr="00694FC7">
        <w:t xml:space="preserve"> – Artykuły </w:t>
      </w:r>
      <w:r w:rsidR="00641EBA">
        <w:t xml:space="preserve">różne ( w słoikach, w puszkach, </w:t>
      </w:r>
      <w:r w:rsidRPr="00694FC7">
        <w:t>suche i sypkie</w:t>
      </w:r>
      <w:r w:rsidR="00641EBA">
        <w:t>)</w:t>
      </w:r>
    </w:p>
    <w:p w14:paraId="1E8ED35A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7</w:t>
      </w:r>
      <w:r w:rsidRPr="00694FC7">
        <w:t xml:space="preserve"> – Wędliny, drób i mięso</w:t>
      </w:r>
    </w:p>
    <w:p w14:paraId="684EEED9" w14:textId="77777777" w:rsidR="00F45EAE" w:rsidRPr="00694FC7" w:rsidRDefault="00F45EAE" w:rsidP="00F45EAE">
      <w:pPr>
        <w:jc w:val="both"/>
      </w:pPr>
      <w:r w:rsidRPr="00694FC7">
        <w:tab/>
      </w:r>
    </w:p>
    <w:p w14:paraId="372DDBCA" w14:textId="77777777" w:rsidR="00F45EAE" w:rsidRPr="00694FC7" w:rsidRDefault="00F45EAE" w:rsidP="00F45EAE">
      <w:pPr>
        <w:jc w:val="both"/>
        <w:rPr>
          <w:rStyle w:val="Odwoaniedokomentarza2"/>
          <w:spacing w:val="-2"/>
          <w:lang w:eastAsia="pl-PL"/>
        </w:rPr>
      </w:pPr>
      <w:r w:rsidRPr="00694FC7">
        <w:tab/>
      </w:r>
    </w:p>
    <w:p w14:paraId="7555AFDE" w14:textId="77777777"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14:paraId="7348CF88" w14:textId="77777777"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14:paraId="4B4E8639" w14:textId="77777777"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14:paraId="1E800F40" w14:textId="77777777"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14:paraId="31D5DC39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14:paraId="746E459B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14:paraId="45712F6A" w14:textId="77777777"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lastRenderedPageBreak/>
        <w:t>Termin przydatności produktów w dniu dostawy musi być zgodny z opisem przedmiotu zamówienia dla poszczególnej części - Załącznik nr 1 do SOWUZ.</w:t>
      </w:r>
    </w:p>
    <w:p w14:paraId="2234C2C3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14:paraId="5D2070BB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4091911F" w14:textId="77777777" w:rsidR="000F22B1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rPr>
          <w:rFonts w:ascii="Calibri" w:hAnsi="Calibri" w:cs="Times New Roman"/>
          <w:sz w:val="22"/>
          <w:szCs w:val="22"/>
          <w:lang w:eastAsia="pl-PL"/>
        </w:rPr>
        <w:t>dla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dan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ej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w wybranej Części spowoduje odrzucenie oferty</w:t>
      </w:r>
    </w:p>
    <w:p w14:paraId="2B792E46" w14:textId="77777777"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14:paraId="62F10F5D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54E75E1E" w14:textId="77777777" w:rsidR="00FB28C2" w:rsidRPr="00D9680C" w:rsidRDefault="00FB28C2" w:rsidP="00FB28C2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4B127DFD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F782BA1" w14:textId="77777777"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14:paraId="602E755C" w14:textId="77777777" w:rsidR="003C3DC7" w:rsidRPr="002227C3" w:rsidRDefault="003C3DC7" w:rsidP="003C3DC7">
      <w:pPr>
        <w:tabs>
          <w:tab w:val="center" w:pos="5436"/>
          <w:tab w:val="right" w:pos="9972"/>
        </w:tabs>
      </w:pPr>
      <w:r>
        <w:rPr>
          <w:lang w:eastAsia="pl-PL"/>
        </w:rPr>
        <w:t xml:space="preserve">                </w:t>
      </w:r>
      <w:r w:rsidRPr="004543FE">
        <w:rPr>
          <w:lang w:eastAsia="pl-PL"/>
        </w:rPr>
        <w:t>15300000-1</w:t>
      </w:r>
      <w:r>
        <w:rPr>
          <w:lang w:eastAsia="pl-PL"/>
        </w:rPr>
        <w:t>-  o</w:t>
      </w:r>
      <w:r w:rsidRPr="004543FE">
        <w:rPr>
          <w:lang w:eastAsia="pl-PL"/>
        </w:rPr>
        <w:t>woce, warzywa i podobne produkty</w:t>
      </w:r>
    </w:p>
    <w:p w14:paraId="71593B43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>15331100-8 – produkty ziemniaczane</w:t>
      </w:r>
    </w:p>
    <w:p w14:paraId="07436850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15500000-3 </w:t>
      </w:r>
      <w:r>
        <w:rPr>
          <w:lang w:eastAsia="pl-PL"/>
        </w:rPr>
        <w:t>- p</w:t>
      </w:r>
      <w:r w:rsidRPr="003F522C">
        <w:rPr>
          <w:lang w:eastAsia="pl-PL"/>
        </w:rPr>
        <w:t>rodukty mleczarskie</w:t>
      </w:r>
    </w:p>
    <w:p w14:paraId="400578FD" w14:textId="77777777" w:rsidR="003C3DC7" w:rsidRDefault="003C3DC7" w:rsidP="003C3DC7">
      <w:pPr>
        <w:suppressAutoHyphens w:val="0"/>
        <w:ind w:left="360"/>
        <w:rPr>
          <w:lang w:eastAsia="pl-PL"/>
        </w:rPr>
      </w:pPr>
      <w:r>
        <w:rPr>
          <w:lang w:eastAsia="pl-PL"/>
        </w:rPr>
        <w:t xml:space="preserve">           </w:t>
      </w:r>
      <w:r w:rsidRPr="003F522C">
        <w:rPr>
          <w:lang w:eastAsia="pl-PL"/>
        </w:rPr>
        <w:t xml:space="preserve">03142500-3 -  </w:t>
      </w:r>
      <w:r>
        <w:rPr>
          <w:lang w:eastAsia="pl-PL"/>
        </w:rPr>
        <w:t>j</w:t>
      </w:r>
      <w:r w:rsidRPr="003F522C">
        <w:rPr>
          <w:lang w:eastAsia="pl-PL"/>
        </w:rPr>
        <w:t>aja</w:t>
      </w:r>
    </w:p>
    <w:p w14:paraId="2CFF5708" w14:textId="77777777" w:rsidR="003C3DC7" w:rsidRPr="003F522C" w:rsidRDefault="003C3DC7" w:rsidP="003C3DC7">
      <w:pPr>
        <w:suppressAutoHyphens w:val="0"/>
        <w:ind w:left="360" w:firstLine="632"/>
        <w:rPr>
          <w:lang w:eastAsia="pl-PL"/>
        </w:rPr>
      </w:pPr>
      <w:r w:rsidRPr="001D59D7">
        <w:rPr>
          <w:lang w:eastAsia="pl-PL"/>
        </w:rPr>
        <w:t>15331100-8</w:t>
      </w:r>
      <w:r w:rsidRPr="002227C3">
        <w:rPr>
          <w:lang w:eastAsia="pl-PL"/>
        </w:rPr>
        <w:t xml:space="preserve"> </w:t>
      </w:r>
      <w:r>
        <w:rPr>
          <w:lang w:eastAsia="pl-PL"/>
        </w:rPr>
        <w:t>- w</w:t>
      </w:r>
      <w:r w:rsidRPr="001D59D7">
        <w:rPr>
          <w:lang w:eastAsia="pl-PL"/>
        </w:rPr>
        <w:t>arzywa świeże lub mrożone</w:t>
      </w:r>
    </w:p>
    <w:p w14:paraId="5ABA8E91" w14:textId="77777777" w:rsidR="003C3DC7" w:rsidRPr="002227C3" w:rsidRDefault="003C3DC7" w:rsidP="003C3DC7">
      <w:pPr>
        <w:suppressAutoHyphens w:val="0"/>
        <w:ind w:left="360" w:firstLine="632"/>
        <w:rPr>
          <w:lang w:eastAsia="pl-PL"/>
        </w:rPr>
      </w:pPr>
      <w:r w:rsidRPr="002227C3">
        <w:rPr>
          <w:lang w:eastAsia="pl-PL"/>
        </w:rPr>
        <w:t>33124130-5 – ryby mrożone</w:t>
      </w:r>
    </w:p>
    <w:p w14:paraId="41FC4783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15600000-4 </w:t>
      </w:r>
      <w:r>
        <w:rPr>
          <w:lang w:eastAsia="pl-PL"/>
        </w:rPr>
        <w:t>-  p</w:t>
      </w:r>
      <w:r w:rsidRPr="003F522C">
        <w:rPr>
          <w:lang w:eastAsia="pl-PL"/>
        </w:rPr>
        <w:t>rodukty przemiału ziarna, skrobi i produktów skrobiowych</w:t>
      </w:r>
    </w:p>
    <w:p w14:paraId="06504994" w14:textId="77777777" w:rsidR="003C3DC7" w:rsidRDefault="003C3DC7" w:rsidP="003C3DC7">
      <w:pPr>
        <w:suppressAutoHyphens w:val="0"/>
        <w:ind w:left="360" w:firstLine="632"/>
      </w:pPr>
      <w:r w:rsidRPr="003F522C">
        <w:t xml:space="preserve">15100000- 9 </w:t>
      </w:r>
      <w:r>
        <w:t>- p</w:t>
      </w:r>
      <w:r w:rsidRPr="003F522C">
        <w:t>rodukty</w:t>
      </w:r>
      <w:r>
        <w:t xml:space="preserve"> </w:t>
      </w:r>
      <w:r w:rsidRPr="003F522C">
        <w:t>zwierzęce, mięso i</w:t>
      </w:r>
      <w:r>
        <w:t xml:space="preserve"> </w:t>
      </w:r>
      <w:r w:rsidRPr="003F522C">
        <w:t>produkty mięsne</w:t>
      </w:r>
    </w:p>
    <w:p w14:paraId="51237633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15220000-6 </w:t>
      </w:r>
      <w:r>
        <w:rPr>
          <w:lang w:eastAsia="pl-PL"/>
        </w:rPr>
        <w:t>–</w:t>
      </w:r>
      <w:r w:rsidRPr="003F522C">
        <w:rPr>
          <w:lang w:eastAsia="pl-PL"/>
        </w:rPr>
        <w:t xml:space="preserve"> drób</w:t>
      </w:r>
      <w:r>
        <w:rPr>
          <w:lang w:eastAsia="pl-PL"/>
        </w:rPr>
        <w:t>,</w:t>
      </w:r>
    </w:p>
    <w:p w14:paraId="587A6EA6" w14:textId="77777777"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>15131120-2– produkty wędliniarskie</w:t>
      </w:r>
    </w:p>
    <w:p w14:paraId="6BF3B443" w14:textId="77777777"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 xml:space="preserve">15130000-8 - </w:t>
      </w:r>
      <w:r>
        <w:rPr>
          <w:lang w:eastAsia="pl-PL"/>
        </w:rPr>
        <w:t>p</w:t>
      </w:r>
      <w:r w:rsidRPr="007728F5">
        <w:rPr>
          <w:lang w:eastAsia="pl-PL"/>
        </w:rPr>
        <w:t>rodukty mięsne.</w:t>
      </w:r>
    </w:p>
    <w:p w14:paraId="7F5765FF" w14:textId="77777777" w:rsidR="000F22B1" w:rsidRPr="00746152" w:rsidRDefault="000F22B1" w:rsidP="00B64917">
      <w:pPr>
        <w:pStyle w:val="Tekstkomentarza1"/>
        <w:ind w:left="567" w:hanging="567"/>
        <w:contextualSpacing/>
        <w:jc w:val="both"/>
        <w:rPr>
          <w:rFonts w:ascii="Calibri" w:hAnsi="Calibri" w:cs="Calibri"/>
        </w:rPr>
      </w:pPr>
    </w:p>
    <w:p w14:paraId="56F0EAFC" w14:textId="77777777"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373AF6B" w14:textId="77777777"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81D8EF6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61024D34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058BBED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572E4C7C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63925A3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965A9F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4C365B12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850D95">
        <w:t>12</w:t>
      </w:r>
      <w:r>
        <w:t>.20</w:t>
      </w:r>
      <w:r w:rsidR="00156327">
        <w:t>2</w:t>
      </w:r>
      <w:r w:rsidR="0064170D">
        <w:t>2</w:t>
      </w:r>
      <w:r>
        <w:t xml:space="preserve">r. </w:t>
      </w:r>
    </w:p>
    <w:p w14:paraId="5C50A292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14:paraId="1C799D7F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009BDE8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76B51FF5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D97F351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695E2C6F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5CDB9F80" w14:textId="77777777"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7082D108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659A1072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6275DF05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5EF9BB73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2D99158D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64DC95D7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D6D4E37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655E9082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77DAC73B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1F1A13E1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46795283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375F5923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FEB5C9E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34D0F7C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1E57EC14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E08818D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175EC03D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2901989D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3D487835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2038536F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2BE59C6C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2AE9F92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02C70B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63EC092B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128B2C6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415F554F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1588973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3C9DBAC6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A13080A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172818DD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84E96B8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79F91923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64463D23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75A4576E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3CBB107F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6F74A396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68B4AE52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7690714D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1E579E4C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22607EE3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2C0D44" w:rsidRPr="001B28D7">
        <w:rPr>
          <w:rFonts w:ascii="Calibri" w:eastAsia="Verdana" w:hAnsi="Calibri" w:cs="Calibri"/>
          <w:sz w:val="22"/>
        </w:rPr>
        <w:t>5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6AF0838F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kilka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2C0D44">
        <w:rPr>
          <w:rFonts w:ascii="Calibri" w:eastAsia="Verdana" w:hAnsi="Calibri" w:cs="Calibri"/>
          <w:sz w:val="22"/>
        </w:rPr>
        <w:t>4</w:t>
      </w:r>
      <w:r w:rsidR="00FB28C2">
        <w:rPr>
          <w:rFonts w:ascii="Calibri" w:eastAsia="Verdana" w:hAnsi="Calibri" w:cs="Calibri"/>
          <w:sz w:val="22"/>
        </w:rPr>
        <w:t>-</w:t>
      </w:r>
      <w:r w:rsidR="002C0D44">
        <w:rPr>
          <w:rFonts w:ascii="Calibri" w:eastAsia="Verdana" w:hAnsi="Calibri" w:cs="Calibri"/>
          <w:sz w:val="22"/>
        </w:rPr>
        <w:t>5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27F3EE86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41261F8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6045586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F5C9A04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E8D734D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38D47BD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2E05CD64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FA543DB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7228E9D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69EFF26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3CAF10F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32AF4D4" w14:textId="77777777"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C20A8C">
        <w:rPr>
          <w:rFonts w:ascii="Calibri" w:hAnsi="Calibri" w:cs="Calibri"/>
          <w:b/>
          <w:sz w:val="22"/>
          <w:szCs w:val="22"/>
        </w:rPr>
        <w:t xml:space="preserve">  - </w:t>
      </w:r>
      <w:r w:rsidR="00EE34F4">
        <w:rPr>
          <w:rFonts w:ascii="Calibri" w:hAnsi="Calibri" w:cs="Calibri"/>
          <w:b/>
          <w:sz w:val="22"/>
          <w:szCs w:val="22"/>
        </w:rPr>
        <w:t>Część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64170D">
        <w:rPr>
          <w:rFonts w:ascii="Calibri" w:hAnsi="Calibri" w:cs="Calibri"/>
          <w:b/>
          <w:sz w:val="22"/>
        </w:rPr>
        <w:t>2</w:t>
      </w:r>
      <w:r w:rsidR="00D8484D">
        <w:rPr>
          <w:rFonts w:ascii="Calibri" w:hAnsi="Calibri" w:cs="Calibri"/>
          <w:b/>
          <w:sz w:val="22"/>
        </w:rPr>
        <w:t>3</w:t>
      </w:r>
      <w:r w:rsidR="007A67E6">
        <w:rPr>
          <w:rFonts w:ascii="Calibri" w:hAnsi="Calibri" w:cs="Calibri"/>
          <w:b/>
          <w:sz w:val="22"/>
        </w:rPr>
        <w:t>.</w:t>
      </w:r>
      <w:r w:rsidR="0064170D">
        <w:rPr>
          <w:rFonts w:ascii="Calibri" w:hAnsi="Calibri" w:cs="Calibri"/>
          <w:b/>
          <w:sz w:val="22"/>
        </w:rPr>
        <w:t>12</w:t>
      </w:r>
      <w:r w:rsidR="007A67E6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21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14:paraId="41FF30B9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75FCFC86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0570A049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4CC1D0E2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42774911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53AD848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6D882A74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BD19E5A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53B4A010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536D5696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249F8AFE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17A3E53A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059DA955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0C75CB65" w14:textId="77777777" w:rsidR="00EC2698" w:rsidRPr="00EC2698" w:rsidRDefault="00EC2698" w:rsidP="00EC2698"/>
    <w:p w14:paraId="1E0886EF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482D3CDD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A84D36A" w14:textId="77777777"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</w:t>
      </w:r>
      <w:r w:rsidR="00D8484D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64170D">
        <w:rPr>
          <w:rFonts w:ascii="Calibri" w:hAnsi="Calibri" w:cs="Calibri"/>
          <w:b/>
          <w:sz w:val="22"/>
          <w:szCs w:val="22"/>
          <w:u w:val="single"/>
        </w:rPr>
        <w:t>12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21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EE34F4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24AF36EB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70DA8BB1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14:paraId="0B2DF998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7DCCEC18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64170D">
        <w:rPr>
          <w:rFonts w:ascii="Calibri" w:hAnsi="Calibri" w:cs="Calibri"/>
          <w:b/>
          <w:sz w:val="22"/>
        </w:rPr>
        <w:t>2</w:t>
      </w:r>
      <w:r w:rsidR="00D8484D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.</w:t>
      </w:r>
      <w:r w:rsidR="0064170D">
        <w:rPr>
          <w:rFonts w:ascii="Calibri" w:hAnsi="Calibri" w:cs="Calibri"/>
          <w:b/>
          <w:sz w:val="22"/>
        </w:rPr>
        <w:t>12</w:t>
      </w:r>
      <w:r w:rsidR="00EE34F4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21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10:00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398A578B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0B4D4F09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2FDDB016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</w:t>
      </w:r>
      <w:r w:rsidR="00D8484D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64170D">
        <w:rPr>
          <w:rFonts w:ascii="Calibri" w:hAnsi="Calibri" w:cs="Calibri"/>
          <w:b/>
          <w:sz w:val="22"/>
          <w:szCs w:val="22"/>
          <w:u w:val="single"/>
        </w:rPr>
        <w:t>12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</w:t>
      </w:r>
      <w:r w:rsidR="0064170D">
        <w:rPr>
          <w:rFonts w:ascii="Calibri" w:hAnsi="Calibri" w:cs="Calibri"/>
          <w:b/>
          <w:sz w:val="22"/>
          <w:szCs w:val="22"/>
          <w:u w:val="single"/>
        </w:rPr>
        <w:t>1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EE34F4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14:paraId="66B90F16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6484A9B0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506EB7F4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293DE83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3DCC1D62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5A90119D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6400AC25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8D8E7CE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04416D95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5D1592E4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1FB123A6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69B16394" w14:textId="77777777" w:rsidR="00C8015A" w:rsidRPr="00C8015A" w:rsidRDefault="00C8015A" w:rsidP="00C8015A"/>
    <w:p w14:paraId="55462185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7E80D5B6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2F93A4A0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4E1F4B31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21947211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56E8B2CB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381FED90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3BE982A8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08463C9A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098FA40F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66958B32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1209DC67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1F5909BA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35D6E1CA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0FA0C539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25BAD015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0ACD8E33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0AD4E278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</w:p>
    <w:p w14:paraId="2400C1F4" w14:textId="77777777"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14:paraId="4C1D757F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14:paraId="21316A65" w14:textId="77777777"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 xml:space="preserve">jej treść nie odpowiada treści SOWUZ, </w:t>
      </w:r>
    </w:p>
    <w:p w14:paraId="7FCB75AF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14:paraId="3B6EC857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24087E8F" w14:textId="77777777" w:rsid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 błędy w obliczeniu ceny,</w:t>
      </w:r>
    </w:p>
    <w:p w14:paraId="74EBFC54" w14:textId="77777777"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14:paraId="1C3C0E31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46F92207" w14:textId="77777777" w:rsidR="00CE4EA3" w:rsidRDefault="00CE4EA3" w:rsidP="00CE4EA3"/>
    <w:p w14:paraId="5E9B312C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02BA3B88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D8A7C04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04C4745C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7FB09BCD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555F206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3D328F0C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7A6820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29D7D32A" w14:textId="77777777" w:rsidR="00AB2066" w:rsidRPr="00AB2066" w:rsidRDefault="00AB2066" w:rsidP="00B64917">
      <w:pPr>
        <w:rPr>
          <w:rFonts w:eastAsia="Verdana"/>
        </w:rPr>
      </w:pPr>
    </w:p>
    <w:p w14:paraId="57CCACB3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620A42F1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3EB6F151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B547B22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43047E80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E75C25A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26ADC5F9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3909BAC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ykonawca, ma obowiązek wydzielić z oferty informacje stanowiące tajemnicę przedsiębiorstwa i oznaczyć je klauzulą „NIE UDOSTĘPNIAĆ. INFORMACJE STANOWIĄ TAJEMNICĘ </w:t>
      </w:r>
      <w:r w:rsidRPr="00746152">
        <w:rPr>
          <w:rFonts w:ascii="Calibri" w:hAnsi="Calibri" w:cs="Calibri"/>
          <w:sz w:val="22"/>
          <w:szCs w:val="22"/>
        </w:rPr>
        <w:lastRenderedPageBreak/>
        <w:t>PRZEDSIĘBIORSTWA W ROZUMIENIU ART. 11 UST. 4 USTAWY O ZWALCZANIU NIEUCZCIWEJ KONKURENCJI (DZ. U. z 1993 r., Nr 47, poz. 211 z późn. zm.)”.</w:t>
      </w:r>
    </w:p>
    <w:p w14:paraId="0DB11ADC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E6029AF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A2C0E85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7735C607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64FADFD8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076A517E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>
        <w:rPr>
          <w:rFonts w:cs="Times New Roman"/>
        </w:rPr>
        <w:t>.</w:t>
      </w:r>
    </w:p>
    <w:p w14:paraId="14C4F118" w14:textId="77777777" w:rsidR="00D31625" w:rsidRPr="00904A76" w:rsidRDefault="00D31625" w:rsidP="00904A76">
      <w:pPr>
        <w:ind w:left="426"/>
      </w:pPr>
    </w:p>
    <w:p w14:paraId="6261E089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5FEFD829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0F44886C" w14:textId="77777777"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14:paraId="53323D72" w14:textId="77777777"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496C30AE" w14:textId="77777777" w:rsidR="0071409A" w:rsidRPr="00C20A8C" w:rsidRDefault="0071409A" w:rsidP="0071409A">
      <w:pPr>
        <w:numPr>
          <w:ilvl w:val="1"/>
          <w:numId w:val="17"/>
        </w:numPr>
      </w:pPr>
      <w:r w:rsidRPr="0071409A">
        <w:t>Dokonana zmiana jest zgodna z zapisami umowy stanowiącej załącznik nr 6 do SOWUZ</w:t>
      </w:r>
    </w:p>
    <w:p w14:paraId="56945D20" w14:textId="77777777" w:rsidR="000E573D" w:rsidRPr="000E573D" w:rsidRDefault="000E573D" w:rsidP="000E573D"/>
    <w:p w14:paraId="14C56D45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74FD9EF8" w14:textId="77777777" w:rsidR="000E573D" w:rsidRPr="00E730ED" w:rsidRDefault="000E573D" w:rsidP="000E573D">
      <w:pPr>
        <w:rPr>
          <w:color w:val="FF0000"/>
        </w:rPr>
      </w:pPr>
    </w:p>
    <w:p w14:paraId="40C8850F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67A558C1" w14:textId="77777777" w:rsidR="00E730ED" w:rsidRDefault="00E730ED" w:rsidP="000E573D"/>
    <w:p w14:paraId="4D4AC8D1" w14:textId="77777777" w:rsidR="00E730ED" w:rsidRPr="000E573D" w:rsidRDefault="00E730ED" w:rsidP="000E573D"/>
    <w:p w14:paraId="4906D88F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26AECF9A" w14:textId="77777777" w:rsidR="00AB2066" w:rsidRPr="00AB2066" w:rsidRDefault="00AB2066" w:rsidP="00B64917"/>
    <w:p w14:paraId="1B5EFEC5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26608B68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0D0E554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48FAAB78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3910045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7CC4438F" w14:textId="77777777" w:rsidR="00814ECA" w:rsidRDefault="00814ECA" w:rsidP="00814ECA">
      <w:pPr>
        <w:pStyle w:val="Akapitzlist"/>
        <w:rPr>
          <w:szCs w:val="22"/>
        </w:rPr>
      </w:pPr>
    </w:p>
    <w:p w14:paraId="1060C5C1" w14:textId="77777777"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cel.</w:t>
      </w:r>
    </w:p>
    <w:p w14:paraId="6B8F39E1" w14:textId="77777777" w:rsidR="00393152" w:rsidRPr="00746152" w:rsidRDefault="00393152" w:rsidP="008521B8"/>
    <w:p w14:paraId="70AC527D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1DE57907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0760BF83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259FC062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lastRenderedPageBreak/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7CA4477D" w14:textId="77777777"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45578916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B40C8D">
        <w:rPr>
          <w:rFonts w:ascii="Calibri" w:hAnsi="Calibri" w:cs="Calibri"/>
          <w:sz w:val="22"/>
          <w:szCs w:val="22"/>
        </w:rPr>
        <w:t xml:space="preserve"> – formularz ofertowy,</w:t>
      </w:r>
    </w:p>
    <w:p w14:paraId="4A32E270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1D25CD8A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4E4ADB5B" w14:textId="77777777"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B28D7">
        <w:t>6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C811AD">
        <w:rPr>
          <w:rFonts w:ascii="Calibri" w:hAnsi="Calibri" w:cs="Calibri"/>
          <w:sz w:val="22"/>
          <w:szCs w:val="22"/>
        </w:rPr>
        <w:t>.</w:t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235" w14:textId="77777777" w:rsidR="00D27CBF" w:rsidRDefault="00D27CBF">
      <w:r>
        <w:separator/>
      </w:r>
    </w:p>
  </w:endnote>
  <w:endnote w:type="continuationSeparator" w:id="0">
    <w:p w14:paraId="0EA59E5C" w14:textId="77777777" w:rsidR="00D27CBF" w:rsidRDefault="00D2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7326" w14:textId="77777777" w:rsidR="00FB139A" w:rsidRDefault="00FB1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4968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FB139A" w:rsidRPr="000B6606">
      <w:rPr>
        <w:noProof/>
      </w:rPr>
      <w:drawing>
        <wp:inline distT="0" distB="0" distL="0" distR="0" wp14:anchorId="644CC293" wp14:editId="6FD176D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D8484D">
      <w:rPr>
        <w:rFonts w:ascii="Calibri" w:hAnsi="Calibri" w:cs="Calibri"/>
        <w:b/>
        <w:noProof/>
        <w:sz w:val="22"/>
        <w:szCs w:val="22"/>
      </w:rPr>
      <w:t>1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D8484D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D748" w14:textId="77777777" w:rsidR="00FB139A" w:rsidRDefault="00FB1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94B9" w14:textId="77777777" w:rsidR="00D27CBF" w:rsidRDefault="00D27CBF">
      <w:r>
        <w:separator/>
      </w:r>
    </w:p>
  </w:footnote>
  <w:footnote w:type="continuationSeparator" w:id="0">
    <w:p w14:paraId="00FA2E4A" w14:textId="77777777" w:rsidR="00D27CBF" w:rsidRDefault="00D2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86F8" w14:textId="77777777" w:rsidR="00FB139A" w:rsidRDefault="00FB1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AD39" w14:textId="77777777" w:rsidR="00FB139A" w:rsidRDefault="00FB13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0A27" w14:textId="77777777" w:rsidR="00FB139A" w:rsidRDefault="00FB1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5A8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56327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120EE"/>
    <w:rsid w:val="00215ACA"/>
    <w:rsid w:val="002172F7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DB4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21501"/>
    <w:rsid w:val="00423199"/>
    <w:rsid w:val="00424AF1"/>
    <w:rsid w:val="00425EE1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4113"/>
    <w:rsid w:val="005760C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70D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174F2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67E6"/>
    <w:rsid w:val="007C2C70"/>
    <w:rsid w:val="007D04DF"/>
    <w:rsid w:val="007D2E0A"/>
    <w:rsid w:val="007E0471"/>
    <w:rsid w:val="007E2BC8"/>
    <w:rsid w:val="007E3233"/>
    <w:rsid w:val="007E3802"/>
    <w:rsid w:val="007E78FC"/>
    <w:rsid w:val="007F0477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60CC0"/>
    <w:rsid w:val="008703B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3F7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4543"/>
    <w:rsid w:val="00D27CBF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6B52"/>
    <w:rsid w:val="00D77D17"/>
    <w:rsid w:val="00D8317D"/>
    <w:rsid w:val="00D8484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D56E7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1F30"/>
    <w:rsid w:val="00F12F3A"/>
    <w:rsid w:val="00F15086"/>
    <w:rsid w:val="00F2610B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39A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7829E3"/>
  <w15:chartTrackingRefBased/>
  <w15:docId w15:val="{2E0C2439-A035-7245-83D3-FB806B1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E596-2098-4EC3-B4AE-D7CCA68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2633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18398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2017-12-11T14:12:00Z</cp:lastPrinted>
  <dcterms:created xsi:type="dcterms:W3CDTF">2021-12-10T11:25:00Z</dcterms:created>
  <dcterms:modified xsi:type="dcterms:W3CDTF">2021-12-10T11:25:00Z</dcterms:modified>
</cp:coreProperties>
</file>