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DD45EE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</w:t>
      </w:r>
      <w:r w:rsidR="004E3249">
        <w:rPr>
          <w:b/>
          <w:bCs/>
        </w:rPr>
        <w:t>2</w:t>
      </w:r>
      <w:r w:rsidR="0074076E">
        <w:rPr>
          <w:b/>
          <w:bCs/>
        </w:rPr>
        <w:t xml:space="preserve"> </w:t>
      </w:r>
    </w:p>
    <w:p w14:paraId="5DD0967F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DA6925">
        <w:rPr>
          <w:b/>
          <w:bCs/>
        </w:rPr>
        <w:t xml:space="preserve">Zapytanie nr </w:t>
      </w:r>
      <w:r w:rsidR="00933A9C">
        <w:rPr>
          <w:b/>
          <w:bCs/>
        </w:rPr>
        <w:t>0</w:t>
      </w:r>
      <w:r w:rsidR="00C555D6">
        <w:rPr>
          <w:b/>
          <w:bCs/>
        </w:rPr>
        <w:t>4</w:t>
      </w:r>
      <w:r>
        <w:rPr>
          <w:b/>
          <w:bCs/>
        </w:rPr>
        <w:t>/20</w:t>
      </w:r>
      <w:r w:rsidR="009A5DCA">
        <w:rPr>
          <w:b/>
          <w:bCs/>
        </w:rPr>
        <w:t>2</w:t>
      </w:r>
      <w:r w:rsidR="00097E43">
        <w:rPr>
          <w:b/>
          <w:bCs/>
        </w:rPr>
        <w:t>3</w:t>
      </w:r>
      <w:r>
        <w:rPr>
          <w:b/>
          <w:bCs/>
        </w:rPr>
        <w:t>/EFS</w:t>
      </w:r>
      <w:r w:rsidR="001C22D8">
        <w:rPr>
          <w:b/>
          <w:bCs/>
        </w:rPr>
        <w:t>/9.2.</w:t>
      </w:r>
      <w:r w:rsidR="004E3249">
        <w:rPr>
          <w:b/>
          <w:bCs/>
        </w:rPr>
        <w:t>6</w:t>
      </w:r>
    </w:p>
    <w:p w14:paraId="262A7A94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46AD3D95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7F205158" w14:textId="77777777" w:rsidR="008A1638" w:rsidRDefault="008A1638"/>
    <w:p w14:paraId="15DDA378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72D4E7DD" w14:textId="77777777" w:rsidR="00B579D4" w:rsidRDefault="00B579D4" w:rsidP="00B579D4">
      <w:pPr>
        <w:keepNext/>
        <w:ind w:left="3828"/>
        <w:rPr>
          <w:b/>
          <w:bCs/>
        </w:rPr>
      </w:pPr>
    </w:p>
    <w:p w14:paraId="6CD00F1B" w14:textId="77777777" w:rsidR="007D2F74" w:rsidRDefault="007D2F74" w:rsidP="00B579D4">
      <w:pPr>
        <w:keepNext/>
        <w:ind w:left="3828"/>
        <w:rPr>
          <w:b/>
          <w:bCs/>
        </w:rPr>
      </w:pPr>
    </w:p>
    <w:p w14:paraId="04E06889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30170EA3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7F9945E6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361B7BB8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576622BA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044F0E18" w14:textId="77777777" w:rsidR="00321F45" w:rsidRDefault="00321F45" w:rsidP="008A1638">
      <w:r>
        <w:t>Dane Wykonawcy:</w:t>
      </w:r>
    </w:p>
    <w:p w14:paraId="67DC5DFF" w14:textId="77777777" w:rsidR="00321F45" w:rsidRDefault="00321F45">
      <w:pPr>
        <w:ind w:firstLine="708"/>
      </w:pPr>
    </w:p>
    <w:p w14:paraId="0C0EF115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34436641" w14:textId="77777777" w:rsidR="008A1638" w:rsidRDefault="008A1638" w:rsidP="008A1638"/>
    <w:p w14:paraId="18B6AB39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32D37ADB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761CF288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4F91367A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10E3D5E4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0F915111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54DFA65B" w14:textId="77777777" w:rsidR="009E7FF0" w:rsidRDefault="009E7FF0" w:rsidP="009E7FF0">
      <w:pPr>
        <w:rPr>
          <w:b/>
          <w:bCs/>
        </w:rPr>
      </w:pPr>
    </w:p>
    <w:p w14:paraId="22FDDF35" w14:textId="77777777" w:rsidR="009E7FF0" w:rsidRPr="009E7FF0" w:rsidRDefault="009E7FF0">
      <w:pPr>
        <w:jc w:val="both"/>
        <w:rPr>
          <w:b/>
        </w:rPr>
      </w:pPr>
    </w:p>
    <w:p w14:paraId="0068A82F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933A9C">
        <w:t>0</w:t>
      </w:r>
      <w:r w:rsidR="00C555D6">
        <w:t>4</w:t>
      </w:r>
      <w:r w:rsidR="00121F6A">
        <w:t>/20</w:t>
      </w:r>
      <w:r w:rsidR="001C22D8">
        <w:t>2</w:t>
      </w:r>
      <w:r w:rsidR="00097E43">
        <w:t>3</w:t>
      </w:r>
      <w:r w:rsidR="00121F6A">
        <w:t>/EFS</w:t>
      </w:r>
      <w:r w:rsidR="001C22D8">
        <w:t>/9.2.</w:t>
      </w:r>
      <w:r w:rsidR="004E3249">
        <w:t>6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4A08C1D4" w14:textId="77777777" w:rsidR="00321F45" w:rsidRDefault="00321F45">
      <w:pPr>
        <w:jc w:val="both"/>
      </w:pPr>
    </w:p>
    <w:p w14:paraId="4D00C90B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</w:t>
      </w:r>
      <w:r w:rsidR="004E3249">
        <w:rPr>
          <w:rFonts w:eastAsia="Times New Roman"/>
          <w:b/>
        </w:rPr>
        <w:t>dziennego ośrodka rehabilitacji</w:t>
      </w:r>
    </w:p>
    <w:p w14:paraId="322D89DB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180E6EC1" w14:textId="77777777" w:rsidR="00321F45" w:rsidRDefault="00230A58" w:rsidP="00230A58">
      <w:pPr>
        <w:tabs>
          <w:tab w:val="left" w:pos="8016"/>
        </w:tabs>
        <w:rPr>
          <w:b/>
          <w:bCs/>
        </w:rPr>
      </w:pPr>
      <w:r>
        <w:rPr>
          <w:b/>
          <w:bCs/>
        </w:rPr>
        <w:tab/>
      </w:r>
    </w:p>
    <w:p w14:paraId="7CBB8D91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4233015E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9C83935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14779B9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E159562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5D10AF02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6416DAD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14:paraId="5BD607ED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</w:t>
      </w:r>
      <w:r w:rsidR="00097E43">
        <w:t>0</w:t>
      </w:r>
      <w:r w:rsidR="00121F6A">
        <w:t>.</w:t>
      </w:r>
      <w:r w:rsidR="00097E43">
        <w:t>06</w:t>
      </w:r>
      <w:r w:rsidR="00121F6A">
        <w:t>.20</w:t>
      </w:r>
      <w:r w:rsidR="000C78DF">
        <w:t>2</w:t>
      </w:r>
      <w:r w:rsidR="00097E43">
        <w:t>3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3CFAF42D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02763D77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0D20ACEA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399646B5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552352FA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47332B71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uważamy się za związanych niniejszą ofertą na czas wskazany </w:t>
      </w:r>
      <w:r>
        <w:lastRenderedPageBreak/>
        <w:t>w </w:t>
      </w:r>
      <w:r w:rsidR="004E3249">
        <w:t>Zapytaniu Ofertowym</w:t>
      </w:r>
      <w:r w:rsidR="00121F6A">
        <w:t xml:space="preserve">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11167A1A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4E3249">
        <w:t>Zapytaniu Ofertowym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2656E813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6F11F651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1F238454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30984A95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5D71F538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77D93CEF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640383A0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75DD730E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4B93C96F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7FA3902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40DDE011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1AE9B323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1289F9B8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523DBD91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259E469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440692FA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4B415A49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253177B7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75CA6F1C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721577E2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3CA51CE7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255290E1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6B8CBBBC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110B1DC0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6D40" w14:textId="77777777" w:rsidR="003A134E" w:rsidRDefault="003A134E">
      <w:r>
        <w:separator/>
      </w:r>
    </w:p>
  </w:endnote>
  <w:endnote w:type="continuationSeparator" w:id="0">
    <w:p w14:paraId="353C4459" w14:textId="77777777" w:rsidR="003A134E" w:rsidRDefault="003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AF6" w14:textId="77777777" w:rsidR="00211D0C" w:rsidRDefault="00211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3EA7" w14:textId="77777777" w:rsidR="001900EE" w:rsidRDefault="001900EE" w:rsidP="001900EE">
    <w:pPr>
      <w:pStyle w:val="Stopka"/>
      <w:jc w:val="center"/>
    </w:pPr>
  </w:p>
  <w:p w14:paraId="2754562D" w14:textId="77777777" w:rsidR="00321F45" w:rsidRDefault="00211D0C" w:rsidP="00603881">
    <w:pPr>
      <w:pStyle w:val="Default"/>
    </w:pPr>
    <w:r w:rsidRPr="000B6606">
      <w:rPr>
        <w:noProof/>
      </w:rPr>
      <w:drawing>
        <wp:inline distT="0" distB="0" distL="0" distR="0" wp14:anchorId="299781FB" wp14:editId="34623DEB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664" w14:textId="77777777" w:rsidR="00211D0C" w:rsidRDefault="00211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4784" w14:textId="77777777" w:rsidR="003A134E" w:rsidRDefault="003A134E">
      <w:r>
        <w:separator/>
      </w:r>
    </w:p>
  </w:footnote>
  <w:footnote w:type="continuationSeparator" w:id="0">
    <w:p w14:paraId="400562F8" w14:textId="77777777" w:rsidR="003A134E" w:rsidRDefault="003A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BAA7" w14:textId="77777777" w:rsidR="00211D0C" w:rsidRDefault="00211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DF4F" w14:textId="77777777" w:rsidR="00211D0C" w:rsidRDefault="00211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D6C8" w14:textId="77777777" w:rsidR="00211D0C" w:rsidRDefault="00211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8840295">
    <w:abstractNumId w:val="0"/>
  </w:num>
  <w:num w:numId="2" w16cid:durableId="362366656">
    <w:abstractNumId w:val="1"/>
  </w:num>
  <w:num w:numId="3" w16cid:durableId="1946962296">
    <w:abstractNumId w:val="2"/>
  </w:num>
  <w:num w:numId="4" w16cid:durableId="1319923296">
    <w:abstractNumId w:val="3"/>
  </w:num>
  <w:num w:numId="5" w16cid:durableId="4208366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2581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00E02"/>
    <w:rsid w:val="00030C45"/>
    <w:rsid w:val="00066313"/>
    <w:rsid w:val="00076EF5"/>
    <w:rsid w:val="00097E43"/>
    <w:rsid w:val="000C78DF"/>
    <w:rsid w:val="001135CA"/>
    <w:rsid w:val="00121F6A"/>
    <w:rsid w:val="00134872"/>
    <w:rsid w:val="001900EE"/>
    <w:rsid w:val="001A2FD7"/>
    <w:rsid w:val="001C22D8"/>
    <w:rsid w:val="001D417E"/>
    <w:rsid w:val="001D7311"/>
    <w:rsid w:val="00204098"/>
    <w:rsid w:val="00207DE2"/>
    <w:rsid w:val="00211D0C"/>
    <w:rsid w:val="00230A58"/>
    <w:rsid w:val="00244A8A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A134E"/>
    <w:rsid w:val="003D243E"/>
    <w:rsid w:val="00425386"/>
    <w:rsid w:val="004700FA"/>
    <w:rsid w:val="004E3249"/>
    <w:rsid w:val="00500815"/>
    <w:rsid w:val="005102BA"/>
    <w:rsid w:val="00540F11"/>
    <w:rsid w:val="00551525"/>
    <w:rsid w:val="0055153C"/>
    <w:rsid w:val="005D73A5"/>
    <w:rsid w:val="00603881"/>
    <w:rsid w:val="00606E32"/>
    <w:rsid w:val="00617F38"/>
    <w:rsid w:val="006226A3"/>
    <w:rsid w:val="006229EF"/>
    <w:rsid w:val="00641D30"/>
    <w:rsid w:val="006621DC"/>
    <w:rsid w:val="006659A3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8B09B2"/>
    <w:rsid w:val="00933A9C"/>
    <w:rsid w:val="0098534E"/>
    <w:rsid w:val="009922B8"/>
    <w:rsid w:val="009A5DCA"/>
    <w:rsid w:val="009D7C4C"/>
    <w:rsid w:val="009E7FF0"/>
    <w:rsid w:val="00A94AA7"/>
    <w:rsid w:val="00AE7EC0"/>
    <w:rsid w:val="00B07DDF"/>
    <w:rsid w:val="00B330E5"/>
    <w:rsid w:val="00B44A8D"/>
    <w:rsid w:val="00B579D4"/>
    <w:rsid w:val="00B90436"/>
    <w:rsid w:val="00B978E6"/>
    <w:rsid w:val="00BB03F0"/>
    <w:rsid w:val="00BD01FE"/>
    <w:rsid w:val="00BF7AB9"/>
    <w:rsid w:val="00C06D2F"/>
    <w:rsid w:val="00C427DA"/>
    <w:rsid w:val="00C555D6"/>
    <w:rsid w:val="00C731E5"/>
    <w:rsid w:val="00CC7A4D"/>
    <w:rsid w:val="00CE32F1"/>
    <w:rsid w:val="00D92DEF"/>
    <w:rsid w:val="00DA12A9"/>
    <w:rsid w:val="00DA6925"/>
    <w:rsid w:val="00DE1897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123BE"/>
  <w15:chartTrackingRefBased/>
  <w15:docId w15:val="{A0C1256C-C56F-9542-94C1-E7DF14C8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2023-02-14T10:51:00Z</dcterms:created>
  <dcterms:modified xsi:type="dcterms:W3CDTF">2023-02-14T10:51:00Z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