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8F94A9" w14:textId="77777777" w:rsidR="00321F4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="0074076E">
        <w:rPr>
          <w:b/>
          <w:bCs/>
        </w:rPr>
        <w:t xml:space="preserve">Załącznik nr </w:t>
      </w:r>
      <w:r w:rsidR="004E3249">
        <w:rPr>
          <w:b/>
          <w:bCs/>
        </w:rPr>
        <w:t>2</w:t>
      </w:r>
      <w:r w:rsidR="0074076E">
        <w:rPr>
          <w:b/>
          <w:bCs/>
        </w:rPr>
        <w:t xml:space="preserve"> </w:t>
      </w:r>
    </w:p>
    <w:p w14:paraId="3046F954" w14:textId="77777777" w:rsidR="00F9371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  <w:r w:rsidR="00DA6925">
        <w:rPr>
          <w:b/>
          <w:bCs/>
        </w:rPr>
        <w:t xml:space="preserve">Zapytanie nr </w:t>
      </w:r>
      <w:r w:rsidR="00933A9C">
        <w:rPr>
          <w:b/>
          <w:bCs/>
        </w:rPr>
        <w:t>01</w:t>
      </w:r>
      <w:r>
        <w:rPr>
          <w:b/>
          <w:bCs/>
        </w:rPr>
        <w:t>/20</w:t>
      </w:r>
      <w:r w:rsidR="009A5DCA">
        <w:rPr>
          <w:b/>
          <w:bCs/>
        </w:rPr>
        <w:t>2</w:t>
      </w:r>
      <w:r w:rsidR="00097E43">
        <w:rPr>
          <w:b/>
          <w:bCs/>
        </w:rPr>
        <w:t>3</w:t>
      </w:r>
      <w:r>
        <w:rPr>
          <w:b/>
          <w:bCs/>
        </w:rPr>
        <w:t>/EFS</w:t>
      </w:r>
      <w:r w:rsidR="001C22D8">
        <w:rPr>
          <w:b/>
          <w:bCs/>
        </w:rPr>
        <w:t>/9.2.</w:t>
      </w:r>
      <w:r w:rsidR="004E3249">
        <w:rPr>
          <w:b/>
          <w:bCs/>
        </w:rPr>
        <w:t>6</w:t>
      </w:r>
    </w:p>
    <w:p w14:paraId="2DD7CE81" w14:textId="77777777" w:rsidR="001C22D8" w:rsidRDefault="001C22D8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</w:p>
    <w:p w14:paraId="4B19ED2D" w14:textId="77777777"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14:paraId="3CACA7AC" w14:textId="77777777" w:rsidR="008A1638" w:rsidRDefault="008A1638"/>
    <w:p w14:paraId="46A94089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14:paraId="661D9372" w14:textId="77777777" w:rsidR="00B579D4" w:rsidRDefault="00B579D4" w:rsidP="00B579D4">
      <w:pPr>
        <w:keepNext/>
        <w:ind w:left="3828"/>
        <w:rPr>
          <w:b/>
          <w:bCs/>
        </w:rPr>
      </w:pPr>
    </w:p>
    <w:p w14:paraId="17AE67CA" w14:textId="77777777" w:rsidR="007D2F74" w:rsidRDefault="007D2F74" w:rsidP="00B579D4">
      <w:pPr>
        <w:keepNext/>
        <w:ind w:left="3828"/>
        <w:rPr>
          <w:b/>
          <w:bCs/>
        </w:rPr>
      </w:pPr>
    </w:p>
    <w:p w14:paraId="18D06F07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14:paraId="0F400D54" w14:textId="77777777"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14:paraId="274C0252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0C78DF">
        <w:rPr>
          <w:b/>
          <w:bCs/>
        </w:rPr>
        <w:t>Mjr H. Hubala-Dobrzańskiego 131</w:t>
      </w:r>
    </w:p>
    <w:p w14:paraId="2A01BD1C" w14:textId="77777777"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14:paraId="1FC0B34A" w14:textId="77777777"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14:paraId="3EAAE8BD" w14:textId="77777777" w:rsidR="00321F45" w:rsidRDefault="00321F45" w:rsidP="008A1638">
      <w:r>
        <w:t>Dane Wykonawcy:</w:t>
      </w:r>
    </w:p>
    <w:p w14:paraId="3DAF5FBF" w14:textId="77777777" w:rsidR="00321F45" w:rsidRDefault="00321F45">
      <w:pPr>
        <w:ind w:firstLine="708"/>
      </w:pPr>
    </w:p>
    <w:p w14:paraId="0BF8E800" w14:textId="77777777"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14:paraId="66E8F1A8" w14:textId="77777777" w:rsidR="008A1638" w:rsidRDefault="008A1638" w:rsidP="008A1638"/>
    <w:p w14:paraId="118BB9F0" w14:textId="77777777"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14:paraId="3868E1FD" w14:textId="77777777"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14:paraId="2AB26A6C" w14:textId="77777777"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14:paraId="19A97DF7" w14:textId="77777777"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14:paraId="16522036" w14:textId="77777777"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14:paraId="67AA62EC" w14:textId="77777777"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14:paraId="0EA1F77E" w14:textId="77777777" w:rsidR="009E7FF0" w:rsidRDefault="009E7FF0" w:rsidP="009E7FF0">
      <w:pPr>
        <w:rPr>
          <w:b/>
          <w:bCs/>
        </w:rPr>
      </w:pPr>
    </w:p>
    <w:p w14:paraId="76A044A2" w14:textId="77777777" w:rsidR="009E7FF0" w:rsidRPr="009E7FF0" w:rsidRDefault="009E7FF0">
      <w:pPr>
        <w:jc w:val="both"/>
        <w:rPr>
          <w:b/>
        </w:rPr>
      </w:pPr>
    </w:p>
    <w:p w14:paraId="7D75ECF7" w14:textId="77777777" w:rsidR="00321F45" w:rsidRDefault="00321F45">
      <w:pPr>
        <w:jc w:val="both"/>
      </w:pPr>
      <w:r>
        <w:tab/>
        <w:t xml:space="preserve">Odpowiadając na ogłoszenie </w:t>
      </w:r>
      <w:r w:rsidR="00121F6A">
        <w:t xml:space="preserve"> nr </w:t>
      </w:r>
      <w:r w:rsidR="00933A9C">
        <w:t>01</w:t>
      </w:r>
      <w:r w:rsidR="00121F6A">
        <w:t>/20</w:t>
      </w:r>
      <w:r w:rsidR="001C22D8">
        <w:t>2</w:t>
      </w:r>
      <w:r w:rsidR="00097E43">
        <w:t>3</w:t>
      </w:r>
      <w:r w:rsidR="00121F6A">
        <w:t>/EFS</w:t>
      </w:r>
      <w:r w:rsidR="001C22D8">
        <w:t>/9.2.</w:t>
      </w:r>
      <w:r w:rsidR="004E3249">
        <w:t>6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14:paraId="3010B226" w14:textId="77777777" w:rsidR="00321F45" w:rsidRDefault="00321F45">
      <w:pPr>
        <w:jc w:val="both"/>
      </w:pPr>
    </w:p>
    <w:p w14:paraId="0B8F1D5F" w14:textId="77777777" w:rsidR="00121F6A" w:rsidRDefault="00321F45" w:rsidP="00121F6A">
      <w:pPr>
        <w:jc w:val="center"/>
        <w:rPr>
          <w:rFonts w:eastAsia="Times New Roman"/>
          <w:b/>
        </w:rPr>
      </w:pPr>
      <w:r w:rsidRPr="00E81492">
        <w:rPr>
          <w:b/>
          <w:bCs/>
        </w:rPr>
        <w:t xml:space="preserve">na dostawę </w:t>
      </w:r>
      <w:r w:rsidR="007E21A7" w:rsidRPr="00E81492">
        <w:rPr>
          <w:rFonts w:eastAsia="Times New Roman"/>
          <w:b/>
        </w:rPr>
        <w:t xml:space="preserve"> </w:t>
      </w:r>
      <w:r w:rsidR="0074076E">
        <w:rPr>
          <w:rFonts w:eastAsia="Times New Roman"/>
          <w:b/>
        </w:rPr>
        <w:t xml:space="preserve">żywności na potrzeby </w:t>
      </w:r>
      <w:r w:rsidR="004E3249">
        <w:rPr>
          <w:rFonts w:eastAsia="Times New Roman"/>
          <w:b/>
        </w:rPr>
        <w:t>dziennego ośrodka rehabilitacji</w:t>
      </w:r>
    </w:p>
    <w:p w14:paraId="0C667685" w14:textId="77777777" w:rsidR="00321F45" w:rsidRDefault="000C78DF" w:rsidP="00121F6A">
      <w:pPr>
        <w:jc w:val="center"/>
        <w:rPr>
          <w:b/>
          <w:bCs/>
        </w:rPr>
      </w:pPr>
      <w:r>
        <w:rPr>
          <w:rFonts w:eastAsia="Times New Roman"/>
          <w:b/>
        </w:rPr>
        <w:t>Hospicjum Sosnowieckim im. św. Tomasza Ap.</w:t>
      </w:r>
    </w:p>
    <w:p w14:paraId="51DD77D9" w14:textId="77777777" w:rsidR="00321F45" w:rsidRDefault="00230A58" w:rsidP="00230A58">
      <w:pPr>
        <w:tabs>
          <w:tab w:val="left" w:pos="8016"/>
        </w:tabs>
        <w:rPr>
          <w:b/>
          <w:bCs/>
        </w:rPr>
      </w:pPr>
      <w:r>
        <w:rPr>
          <w:b/>
          <w:bCs/>
        </w:rPr>
        <w:tab/>
      </w:r>
    </w:p>
    <w:p w14:paraId="384BAE21" w14:textId="77777777" w:rsidR="001900EE" w:rsidRPr="00F93715" w:rsidRDefault="00321F45" w:rsidP="00F93715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74076E">
        <w:rPr>
          <w:rFonts w:eastAsia="Times New Roman"/>
        </w:rPr>
        <w:t>żywności będącej</w:t>
      </w:r>
      <w:r>
        <w:rPr>
          <w:spacing w:val="-2"/>
        </w:rPr>
        <w:t xml:space="preserve">  przedmiotem zamówienia </w:t>
      </w:r>
      <w:r w:rsidR="00641D30">
        <w:rPr>
          <w:spacing w:val="-2"/>
        </w:rPr>
        <w:t>za</w:t>
      </w:r>
      <w:r>
        <w:rPr>
          <w:spacing w:val="-2"/>
        </w:rPr>
        <w:t>:</w:t>
      </w:r>
    </w:p>
    <w:p w14:paraId="4A63E9DA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760F1D12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3CDB2351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3DE6A3EE" w14:textId="77777777" w:rsidR="00551525" w:rsidRPr="00F93715" w:rsidRDefault="00321F4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 xml:space="preserve">asortymentowo- </w:t>
      </w:r>
      <w:r w:rsidR="00F93715">
        <w:rPr>
          <w:spacing w:val="-2"/>
        </w:rPr>
        <w:t>cenowego.</w:t>
      </w:r>
    </w:p>
    <w:p w14:paraId="542BC291" w14:textId="77777777" w:rsidR="000C78DF" w:rsidRPr="00F93715" w:rsidRDefault="000C78DF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</w:p>
    <w:p w14:paraId="2DD41E1A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rPr>
          <w:rFonts w:eastAsia="Times New Roman"/>
        </w:rPr>
        <w:t>Cena oferty oraz ceny jednostkowe będą obowiązywały przez cały czas trwania umowy</w:t>
      </w:r>
      <w:r w:rsidR="001C22D8">
        <w:rPr>
          <w:rFonts w:eastAsia="Times New Roman"/>
        </w:rPr>
        <w:t xml:space="preserve"> zgodnie z warunkami umowy.</w:t>
      </w:r>
    </w:p>
    <w:p w14:paraId="3D9394BA" w14:textId="77777777" w:rsidR="00B44A8D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od dnia podpisania umowy </w:t>
      </w:r>
      <w:r w:rsidR="00121F6A">
        <w:t>do 3</w:t>
      </w:r>
      <w:r w:rsidR="00097E43">
        <w:t>0</w:t>
      </w:r>
      <w:r w:rsidR="00121F6A">
        <w:t>.</w:t>
      </w:r>
      <w:r w:rsidR="00097E43">
        <w:t>06</w:t>
      </w:r>
      <w:r w:rsidR="00121F6A">
        <w:t>.20</w:t>
      </w:r>
      <w:r w:rsidR="000C78DF">
        <w:t>2</w:t>
      </w:r>
      <w:r w:rsidR="00097E43">
        <w:t>3</w:t>
      </w:r>
      <w:r w:rsidR="00121F6A">
        <w:t xml:space="preserve">r. lub </w:t>
      </w:r>
      <w:r>
        <w:t>do wykorzystania wartości umowy</w:t>
      </w:r>
      <w:r w:rsidR="00B44A8D">
        <w:t>.</w:t>
      </w:r>
    </w:p>
    <w:p w14:paraId="61BD6FC5" w14:textId="77777777"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14:paraId="3B75CE5B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14:paraId="317A4137" w14:textId="77777777"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14:paraId="3A24B1C0" w14:textId="77777777"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14:paraId="2CC3D344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14:paraId="6F8C9A3D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uważamy się za związanych niniejszą ofertą na czas wskazany </w:t>
      </w:r>
      <w:r>
        <w:lastRenderedPageBreak/>
        <w:t>w </w:t>
      </w:r>
      <w:r w:rsidR="004E3249">
        <w:t>Zapytaniu Ofertowym</w:t>
      </w:r>
      <w:r w:rsidR="00121F6A">
        <w:t xml:space="preserve"> </w:t>
      </w:r>
      <w:r>
        <w:t xml:space="preserve">, tj. </w:t>
      </w:r>
      <w:r w:rsidR="0074076E">
        <w:t>3</w:t>
      </w:r>
      <w:r>
        <w:t>0 dni, licząc od upływu terminu składania ofert.</w:t>
      </w:r>
    </w:p>
    <w:p w14:paraId="0005FB64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4E3249">
        <w:t>Zapytaniu Ofertowym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14:paraId="0089EE18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14:paraId="467FBC20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14:paraId="2D6101F8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14:paraId="7D9549B4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14:paraId="63396A96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14:paraId="2CBAE16C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14:paraId="1866B96A" w14:textId="77777777"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14:paraId="37E3CE6E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14:paraId="39733145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14:paraId="1335FFB5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14:paraId="199F7BDA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14:paraId="165F1D69" w14:textId="77777777"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14:paraId="59F7F5FF" w14:textId="77777777"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14:paraId="18A521F6" w14:textId="77777777"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14:paraId="1214AA8B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3DDF579C" w14:textId="77777777" w:rsidR="001135CA" w:rsidRDefault="001135CA" w:rsidP="00F9371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14:paraId="3C30CF98" w14:textId="77777777"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14:paraId="3798BE7B" w14:textId="77777777"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14:paraId="79D03A5D" w14:textId="77777777"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14:paraId="445BFF24" w14:textId="77777777"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14:paraId="1857DD93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7DDC0D8A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7E006FB9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14:paraId="71CB1180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E28F" w14:textId="77777777" w:rsidR="004B2446" w:rsidRDefault="004B2446">
      <w:r>
        <w:separator/>
      </w:r>
    </w:p>
  </w:endnote>
  <w:endnote w:type="continuationSeparator" w:id="0">
    <w:p w14:paraId="46AC498B" w14:textId="77777777" w:rsidR="004B2446" w:rsidRDefault="004B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52C6" w14:textId="77777777" w:rsidR="001F0254" w:rsidRDefault="001F02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36E5" w14:textId="77777777" w:rsidR="001900EE" w:rsidRDefault="001900EE" w:rsidP="001900EE">
    <w:pPr>
      <w:pStyle w:val="Stopka"/>
      <w:jc w:val="center"/>
    </w:pPr>
  </w:p>
  <w:p w14:paraId="500BD624" w14:textId="77777777" w:rsidR="00321F45" w:rsidRDefault="001F0254" w:rsidP="00603881">
    <w:pPr>
      <w:pStyle w:val="Default"/>
    </w:pPr>
    <w:r w:rsidRPr="000B6606">
      <w:rPr>
        <w:noProof/>
      </w:rPr>
      <w:drawing>
        <wp:inline distT="0" distB="0" distL="0" distR="0" wp14:anchorId="1DB9D057" wp14:editId="7C7A5F6F">
          <wp:extent cx="5760085" cy="560705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DFCE" w14:textId="77777777" w:rsidR="001F0254" w:rsidRDefault="001F0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2A41" w14:textId="77777777" w:rsidR="004B2446" w:rsidRDefault="004B2446">
      <w:r>
        <w:separator/>
      </w:r>
    </w:p>
  </w:footnote>
  <w:footnote w:type="continuationSeparator" w:id="0">
    <w:p w14:paraId="74EC4713" w14:textId="77777777" w:rsidR="004B2446" w:rsidRDefault="004B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9EFE" w14:textId="77777777" w:rsidR="001F0254" w:rsidRDefault="001F02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98A8" w14:textId="77777777" w:rsidR="001F0254" w:rsidRDefault="001F02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AF05" w14:textId="77777777" w:rsidR="001F0254" w:rsidRDefault="001F0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82801112">
    <w:abstractNumId w:val="0"/>
  </w:num>
  <w:num w:numId="2" w16cid:durableId="1299382738">
    <w:abstractNumId w:val="1"/>
  </w:num>
  <w:num w:numId="3" w16cid:durableId="62072030">
    <w:abstractNumId w:val="2"/>
  </w:num>
  <w:num w:numId="4" w16cid:durableId="211814020">
    <w:abstractNumId w:val="3"/>
  </w:num>
  <w:num w:numId="5" w16cid:durableId="66643947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621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30C45"/>
    <w:rsid w:val="00066313"/>
    <w:rsid w:val="00076EF5"/>
    <w:rsid w:val="00097E43"/>
    <w:rsid w:val="000C78DF"/>
    <w:rsid w:val="001135CA"/>
    <w:rsid w:val="00121F6A"/>
    <w:rsid w:val="00134872"/>
    <w:rsid w:val="001900EE"/>
    <w:rsid w:val="001A2FD7"/>
    <w:rsid w:val="001C22D8"/>
    <w:rsid w:val="001D417E"/>
    <w:rsid w:val="001D7311"/>
    <w:rsid w:val="001F0254"/>
    <w:rsid w:val="00204098"/>
    <w:rsid w:val="00207DE2"/>
    <w:rsid w:val="00230A58"/>
    <w:rsid w:val="00244A8A"/>
    <w:rsid w:val="00290E56"/>
    <w:rsid w:val="002A03F8"/>
    <w:rsid w:val="002A78B3"/>
    <w:rsid w:val="002D6161"/>
    <w:rsid w:val="00316542"/>
    <w:rsid w:val="00321F45"/>
    <w:rsid w:val="00333A48"/>
    <w:rsid w:val="003539B4"/>
    <w:rsid w:val="003A126E"/>
    <w:rsid w:val="003D243E"/>
    <w:rsid w:val="00425386"/>
    <w:rsid w:val="004700FA"/>
    <w:rsid w:val="004B2446"/>
    <w:rsid w:val="004E3249"/>
    <w:rsid w:val="00500815"/>
    <w:rsid w:val="005102BA"/>
    <w:rsid w:val="00540F11"/>
    <w:rsid w:val="00551525"/>
    <w:rsid w:val="0055153C"/>
    <w:rsid w:val="005D73A5"/>
    <w:rsid w:val="00603881"/>
    <w:rsid w:val="00606E32"/>
    <w:rsid w:val="00617F38"/>
    <w:rsid w:val="006226A3"/>
    <w:rsid w:val="006229EF"/>
    <w:rsid w:val="00641D30"/>
    <w:rsid w:val="006621DC"/>
    <w:rsid w:val="006659A3"/>
    <w:rsid w:val="007076D1"/>
    <w:rsid w:val="0074076E"/>
    <w:rsid w:val="007559E4"/>
    <w:rsid w:val="0078796C"/>
    <w:rsid w:val="007B0C39"/>
    <w:rsid w:val="007D2F74"/>
    <w:rsid w:val="007E21A7"/>
    <w:rsid w:val="00875F78"/>
    <w:rsid w:val="008A1638"/>
    <w:rsid w:val="008B09B2"/>
    <w:rsid w:val="00933A9C"/>
    <w:rsid w:val="0098534E"/>
    <w:rsid w:val="009922B8"/>
    <w:rsid w:val="009A5DCA"/>
    <w:rsid w:val="009D7C4C"/>
    <w:rsid w:val="009E7FF0"/>
    <w:rsid w:val="00AE7EC0"/>
    <w:rsid w:val="00B07DDF"/>
    <w:rsid w:val="00B330E5"/>
    <w:rsid w:val="00B44A8D"/>
    <w:rsid w:val="00B579D4"/>
    <w:rsid w:val="00B90436"/>
    <w:rsid w:val="00B978E6"/>
    <w:rsid w:val="00BB03F0"/>
    <w:rsid w:val="00BD01FE"/>
    <w:rsid w:val="00BF7AB9"/>
    <w:rsid w:val="00C06D2F"/>
    <w:rsid w:val="00C427DA"/>
    <w:rsid w:val="00C731E5"/>
    <w:rsid w:val="00CC7A4D"/>
    <w:rsid w:val="00CE32F1"/>
    <w:rsid w:val="00D92DEF"/>
    <w:rsid w:val="00DA12A9"/>
    <w:rsid w:val="00DA6925"/>
    <w:rsid w:val="00DE1897"/>
    <w:rsid w:val="00E730BB"/>
    <w:rsid w:val="00E81492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881702"/>
  <w15:chartTrackingRefBased/>
  <w15:docId w15:val="{8CA04D94-3DFA-684A-9AB2-ADD14BAE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2023-02-04T10:34:00Z</dcterms:created>
  <dcterms:modified xsi:type="dcterms:W3CDTF">2023-02-04T10:34:00Z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