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A675E5" w14:textId="77777777" w:rsidR="00321F45" w:rsidRDefault="0074076E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876D54">
        <w:rPr>
          <w:b/>
          <w:bCs/>
        </w:rPr>
        <w:t>5</w:t>
      </w:r>
      <w:r>
        <w:rPr>
          <w:b/>
          <w:bCs/>
        </w:rPr>
        <w:t xml:space="preserve"> </w:t>
      </w:r>
      <w:r w:rsidR="00321F45">
        <w:rPr>
          <w:b/>
          <w:bCs/>
        </w:rPr>
        <w:t xml:space="preserve">do </w:t>
      </w:r>
      <w:r w:rsidR="0014340C">
        <w:rPr>
          <w:b/>
          <w:bCs/>
        </w:rPr>
        <w:t xml:space="preserve">zapytania </w:t>
      </w:r>
      <w:r w:rsidR="00876D54">
        <w:rPr>
          <w:b/>
          <w:bCs/>
        </w:rPr>
        <w:t>0</w:t>
      </w:r>
      <w:r w:rsidR="00892BB7">
        <w:rPr>
          <w:b/>
          <w:bCs/>
        </w:rPr>
        <w:t>8</w:t>
      </w:r>
      <w:r w:rsidR="0014340C">
        <w:rPr>
          <w:b/>
          <w:bCs/>
        </w:rPr>
        <w:t>/</w:t>
      </w:r>
      <w:r w:rsidR="00876D54">
        <w:rPr>
          <w:b/>
          <w:bCs/>
        </w:rPr>
        <w:t xml:space="preserve">EFS 9.2.1/ </w:t>
      </w:r>
      <w:r w:rsidR="0014340C">
        <w:rPr>
          <w:b/>
          <w:bCs/>
        </w:rPr>
        <w:t>20</w:t>
      </w:r>
      <w:r w:rsidR="00876D54">
        <w:rPr>
          <w:b/>
          <w:bCs/>
        </w:rPr>
        <w:t>22</w:t>
      </w:r>
    </w:p>
    <w:p w14:paraId="17059135" w14:textId="77777777" w:rsidR="00AB3BEA" w:rsidRDefault="00AB3BEA">
      <w:pPr>
        <w:jc w:val="both"/>
      </w:pPr>
    </w:p>
    <w:p w14:paraId="4BA06EE0" w14:textId="77777777" w:rsidR="00AB3BEA" w:rsidRDefault="00AB3BEA">
      <w:pPr>
        <w:jc w:val="both"/>
      </w:pPr>
    </w:p>
    <w:p w14:paraId="64CA724C" w14:textId="77777777" w:rsidR="00AB3BEA" w:rsidRDefault="00AB3BEA">
      <w:pPr>
        <w:jc w:val="both"/>
      </w:pPr>
    </w:p>
    <w:p w14:paraId="458FAF2A" w14:textId="77777777" w:rsidR="00AB3BEA" w:rsidRDefault="00AB3BEA">
      <w:pPr>
        <w:jc w:val="both"/>
      </w:pPr>
    </w:p>
    <w:p w14:paraId="343FCB21" w14:textId="77777777" w:rsidR="00321F45" w:rsidRDefault="00B579D4">
      <w:pPr>
        <w:jc w:val="both"/>
        <w:rPr>
          <w:i/>
          <w:iCs/>
        </w:rPr>
      </w:pPr>
      <w:r>
        <w:t>Pieczęć Wykonawcy</w:t>
      </w:r>
      <w:r>
        <w:tab/>
      </w:r>
    </w:p>
    <w:p w14:paraId="0E6087E9" w14:textId="77777777" w:rsidR="008A1638" w:rsidRDefault="008A1638"/>
    <w:p w14:paraId="284A9DBC" w14:textId="77777777" w:rsidR="00B579D4" w:rsidRDefault="00B579D4" w:rsidP="00B579D4">
      <w:pPr>
        <w:keepNext/>
        <w:ind w:left="3828"/>
        <w:rPr>
          <w:b/>
          <w:bCs/>
        </w:rPr>
      </w:pPr>
      <w:r>
        <w:rPr>
          <w:b/>
          <w:bCs/>
        </w:rPr>
        <w:t>OFERTA</w:t>
      </w:r>
    </w:p>
    <w:p w14:paraId="5191EF97" w14:textId="77777777" w:rsidR="00B579D4" w:rsidRDefault="00B579D4" w:rsidP="00B579D4">
      <w:pPr>
        <w:keepNext/>
        <w:ind w:left="3828"/>
        <w:rPr>
          <w:b/>
          <w:bCs/>
        </w:rPr>
      </w:pPr>
    </w:p>
    <w:p w14:paraId="66A159D5" w14:textId="77777777" w:rsidR="007D2F74" w:rsidRDefault="007D2F74" w:rsidP="00B579D4">
      <w:pPr>
        <w:keepNext/>
        <w:ind w:left="3828"/>
        <w:rPr>
          <w:b/>
          <w:bCs/>
        </w:rPr>
      </w:pPr>
    </w:p>
    <w:p w14:paraId="57002262" w14:textId="77777777" w:rsidR="00B579D4" w:rsidRDefault="00B579D4" w:rsidP="00B579D4">
      <w:pPr>
        <w:keepNext/>
        <w:ind w:left="3828"/>
        <w:rPr>
          <w:b/>
          <w:bCs/>
        </w:rPr>
      </w:pPr>
      <w:r>
        <w:rPr>
          <w:b/>
          <w:bCs/>
        </w:rPr>
        <w:t xml:space="preserve">Do </w:t>
      </w:r>
    </w:p>
    <w:p w14:paraId="3B33F9EB" w14:textId="77777777" w:rsidR="00B579D4" w:rsidRDefault="00121F6A" w:rsidP="00B579D4">
      <w:pPr>
        <w:keepNext/>
        <w:ind w:left="3828"/>
        <w:rPr>
          <w:b/>
          <w:bCs/>
        </w:rPr>
      </w:pPr>
      <w:r>
        <w:rPr>
          <w:b/>
          <w:bCs/>
        </w:rPr>
        <w:t>Hospicjum Sosnowieckie im. św. Tomasza Ap.</w:t>
      </w:r>
    </w:p>
    <w:p w14:paraId="540790ED" w14:textId="77777777" w:rsidR="00B579D4" w:rsidRDefault="00B579D4" w:rsidP="00B579D4">
      <w:pPr>
        <w:keepNext/>
        <w:ind w:left="3828"/>
        <w:rPr>
          <w:b/>
          <w:bCs/>
        </w:rPr>
      </w:pPr>
      <w:r>
        <w:rPr>
          <w:b/>
          <w:bCs/>
        </w:rPr>
        <w:t xml:space="preserve">ul. </w:t>
      </w:r>
      <w:r w:rsidR="00AB3BEA">
        <w:rPr>
          <w:b/>
          <w:bCs/>
        </w:rPr>
        <w:t>Mjr H. Hubala-Dobrzańskiego 131</w:t>
      </w:r>
    </w:p>
    <w:p w14:paraId="414FA4CC" w14:textId="77777777" w:rsidR="00641D30" w:rsidRPr="00603881" w:rsidRDefault="00121F6A" w:rsidP="00603881">
      <w:pPr>
        <w:keepNext/>
        <w:ind w:left="3828"/>
        <w:rPr>
          <w:b/>
          <w:bCs/>
        </w:rPr>
      </w:pPr>
      <w:r>
        <w:rPr>
          <w:b/>
          <w:bCs/>
        </w:rPr>
        <w:t>41</w:t>
      </w:r>
      <w:r w:rsidR="00603881">
        <w:rPr>
          <w:b/>
          <w:bCs/>
        </w:rPr>
        <w:t>-</w:t>
      </w:r>
      <w:r>
        <w:rPr>
          <w:b/>
          <w:bCs/>
        </w:rPr>
        <w:t>200</w:t>
      </w:r>
      <w:r w:rsidR="00603881">
        <w:rPr>
          <w:b/>
          <w:bCs/>
        </w:rPr>
        <w:t xml:space="preserve"> </w:t>
      </w:r>
      <w:r>
        <w:rPr>
          <w:b/>
          <w:bCs/>
        </w:rPr>
        <w:t>Sosnowiec</w:t>
      </w:r>
    </w:p>
    <w:p w14:paraId="2771F1A4" w14:textId="77777777" w:rsidR="00641D30" w:rsidRPr="007D2F74" w:rsidRDefault="00321F45" w:rsidP="008A1638">
      <w:pPr>
        <w:rPr>
          <w:b/>
          <w:bCs/>
        </w:rPr>
      </w:pPr>
      <w:r>
        <w:tab/>
      </w:r>
      <w:r>
        <w:tab/>
      </w:r>
      <w:r w:rsidR="007D2F74">
        <w:rPr>
          <w:i/>
          <w:iCs/>
        </w:rPr>
        <w:tab/>
      </w:r>
    </w:p>
    <w:p w14:paraId="594FD7A6" w14:textId="77777777" w:rsidR="00321F45" w:rsidRDefault="00321F45" w:rsidP="008A1638">
      <w:r>
        <w:t>Dane Wykonawcy:</w:t>
      </w:r>
    </w:p>
    <w:p w14:paraId="6710E88C" w14:textId="77777777" w:rsidR="00321F45" w:rsidRDefault="00321F45">
      <w:pPr>
        <w:ind w:firstLine="708"/>
      </w:pPr>
    </w:p>
    <w:p w14:paraId="0EB63C9F" w14:textId="77777777" w:rsidR="00321F45" w:rsidRDefault="008A1638" w:rsidP="008A1638">
      <w:r>
        <w:t>Pełna nazwa: ………………………………………………………….</w:t>
      </w:r>
      <w:r w:rsidR="00321F45">
        <w:t>……………</w:t>
      </w:r>
      <w:r>
        <w:t>….</w:t>
      </w:r>
      <w:r w:rsidR="00321F45">
        <w:t>.....</w:t>
      </w:r>
    </w:p>
    <w:p w14:paraId="0040599C" w14:textId="77777777" w:rsidR="008A1638" w:rsidRDefault="008A1638" w:rsidP="008A1638"/>
    <w:p w14:paraId="3FBA71D7" w14:textId="77777777" w:rsidR="008A1638" w:rsidRDefault="00321F45" w:rsidP="008A1638">
      <w:pPr>
        <w:rPr>
          <w:rFonts w:eastAsia="Times New Roman"/>
        </w:rPr>
      </w:pPr>
      <w:r>
        <w:t>Adres: …………………………………………………………………</w:t>
      </w:r>
      <w:r w:rsidR="008A1638">
        <w:t>…………….…</w:t>
      </w:r>
      <w:r>
        <w:rPr>
          <w:rFonts w:eastAsia="Times New Roman"/>
        </w:rPr>
        <w:t>…</w:t>
      </w:r>
    </w:p>
    <w:p w14:paraId="6EAE1979" w14:textId="77777777" w:rsidR="00321F45" w:rsidRDefault="008A1638" w:rsidP="008A1638">
      <w:r>
        <w:t>……..</w:t>
      </w:r>
      <w:r w:rsidR="00321F45">
        <w:t>…………………………………………………………………</w:t>
      </w:r>
      <w:r>
        <w:t>………………..</w:t>
      </w:r>
      <w:r w:rsidR="00321F45">
        <w:t>….</w:t>
      </w:r>
    </w:p>
    <w:p w14:paraId="2814336A" w14:textId="77777777" w:rsidR="00321F45" w:rsidRDefault="00321F45" w:rsidP="008A1638">
      <w:r>
        <w:t>Internet:……………………</w:t>
      </w:r>
      <w:r w:rsidR="008A1638">
        <w:t>…</w:t>
      </w:r>
      <w:r>
        <w:t>.. e-mail: …………………………</w:t>
      </w:r>
      <w:r w:rsidR="008A1638">
        <w:t>………..</w:t>
      </w:r>
      <w:r>
        <w:t>…</w:t>
      </w:r>
      <w:r w:rsidR="008A1638">
        <w:t>..</w:t>
      </w:r>
      <w:r>
        <w:t>……</w:t>
      </w:r>
      <w:r w:rsidR="008A1638">
        <w:t>…</w:t>
      </w:r>
      <w:r>
        <w:t>…</w:t>
      </w:r>
    </w:p>
    <w:p w14:paraId="2A05381C" w14:textId="77777777" w:rsidR="00321F45" w:rsidRDefault="00321F45" w:rsidP="008A1638">
      <w:r>
        <w:t>Nr telefonu /łącznie z kierunkowym: ………………</w:t>
      </w:r>
      <w:r w:rsidR="008A1638">
        <w:t>…………..</w:t>
      </w:r>
      <w:r>
        <w:t>…………………</w:t>
      </w:r>
      <w:r w:rsidR="008A1638">
        <w:t>…..</w:t>
      </w:r>
      <w:r>
        <w:t>….</w:t>
      </w:r>
    </w:p>
    <w:p w14:paraId="25465268" w14:textId="77777777" w:rsidR="00321F45" w:rsidRDefault="00321F45" w:rsidP="008A1638">
      <w:r>
        <w:t>Nr fax ……………………………………………………………………</w:t>
      </w:r>
      <w:r w:rsidR="008A1638">
        <w:t>……………….</w:t>
      </w:r>
      <w:r>
        <w:t>.</w:t>
      </w:r>
    </w:p>
    <w:p w14:paraId="15D41728" w14:textId="77777777" w:rsidR="009E7FF0" w:rsidRDefault="00321F45" w:rsidP="009E7FF0">
      <w:pPr>
        <w:rPr>
          <w:b/>
          <w:bCs/>
        </w:rPr>
      </w:pPr>
      <w:r>
        <w:t>NIP:………………………….... REGON:……………………………</w:t>
      </w:r>
      <w:r w:rsidR="008A1638">
        <w:t>……………….</w:t>
      </w:r>
      <w:r>
        <w:t>….</w:t>
      </w:r>
    </w:p>
    <w:p w14:paraId="048915ED" w14:textId="77777777" w:rsidR="009E7FF0" w:rsidRDefault="009E7FF0" w:rsidP="009E7FF0">
      <w:pPr>
        <w:rPr>
          <w:b/>
          <w:bCs/>
        </w:rPr>
      </w:pPr>
    </w:p>
    <w:p w14:paraId="1A1AE803" w14:textId="77777777" w:rsidR="009E7FF0" w:rsidRPr="009E7FF0" w:rsidRDefault="009E7FF0">
      <w:pPr>
        <w:jc w:val="both"/>
        <w:rPr>
          <w:b/>
        </w:rPr>
      </w:pPr>
    </w:p>
    <w:p w14:paraId="15437670" w14:textId="77777777" w:rsidR="00321F45" w:rsidRDefault="00321F45">
      <w:pPr>
        <w:jc w:val="both"/>
      </w:pPr>
      <w:r>
        <w:tab/>
        <w:t xml:space="preserve">Odpowiadając na </w:t>
      </w:r>
      <w:r w:rsidR="00876D54">
        <w:t>zapytanie</w:t>
      </w:r>
      <w:r>
        <w:t xml:space="preserve"> </w:t>
      </w:r>
      <w:r w:rsidR="00121F6A">
        <w:t xml:space="preserve"> nr </w:t>
      </w:r>
      <w:r w:rsidR="00892BB7">
        <w:t>08</w:t>
      </w:r>
      <w:r w:rsidR="00121F6A">
        <w:t>/</w:t>
      </w:r>
      <w:r w:rsidR="00876D54">
        <w:t>EFS</w:t>
      </w:r>
      <w:r w:rsidR="00906E2F">
        <w:t xml:space="preserve"> </w:t>
      </w:r>
      <w:r w:rsidR="00876D54">
        <w:t>9.2.1/</w:t>
      </w:r>
      <w:r w:rsidR="00121F6A">
        <w:t>20</w:t>
      </w:r>
      <w:r w:rsidR="00876D54">
        <w:t>22</w:t>
      </w:r>
      <w:r w:rsidR="00121F6A">
        <w:t xml:space="preserve"> </w:t>
      </w:r>
      <w:r>
        <w:t xml:space="preserve">w trybie </w:t>
      </w:r>
      <w:r w:rsidR="00121F6A">
        <w:t>konkurencyjności</w:t>
      </w:r>
    </w:p>
    <w:p w14:paraId="582354C4" w14:textId="77777777" w:rsidR="00321F45" w:rsidRDefault="00321F45">
      <w:pPr>
        <w:jc w:val="both"/>
      </w:pPr>
    </w:p>
    <w:p w14:paraId="5E77D83D" w14:textId="77777777" w:rsidR="00AB3BEA" w:rsidRPr="00AB3BEA" w:rsidRDefault="00AB3BEA" w:rsidP="00AB3BEA">
      <w:pPr>
        <w:jc w:val="center"/>
        <w:rPr>
          <w:rFonts w:ascii="Calibri" w:eastAsia="Times New Roman" w:hAnsi="Calibri" w:cs="Calibri"/>
          <w:sz w:val="22"/>
          <w:szCs w:val="22"/>
        </w:rPr>
      </w:pPr>
      <w:r w:rsidRPr="00AB3BEA">
        <w:rPr>
          <w:rFonts w:ascii="Calibri" w:eastAsia="Times New Roman" w:hAnsi="Calibri" w:cs="Calibri"/>
          <w:b/>
          <w:i/>
          <w:color w:val="000000"/>
          <w:sz w:val="22"/>
          <w:szCs w:val="22"/>
        </w:rPr>
        <w:t xml:space="preserve">Sukcesywna dostawa wyrobów  medycznych, środków leczniczych i leków do  </w:t>
      </w:r>
      <w:r w:rsidR="00876D54">
        <w:rPr>
          <w:rFonts w:ascii="Calibri" w:eastAsia="Times New Roman" w:hAnsi="Calibri" w:cs="Calibri"/>
          <w:b/>
          <w:i/>
          <w:color w:val="000000"/>
          <w:sz w:val="22"/>
          <w:szCs w:val="22"/>
        </w:rPr>
        <w:t>działu farmacji</w:t>
      </w:r>
      <w:r w:rsidRPr="00AB3BEA">
        <w:rPr>
          <w:rFonts w:ascii="Calibri" w:eastAsia="Times New Roman" w:hAnsi="Calibri" w:cs="Calibri"/>
          <w:b/>
          <w:i/>
          <w:color w:val="000000"/>
          <w:sz w:val="22"/>
          <w:szCs w:val="22"/>
        </w:rPr>
        <w:t xml:space="preserve">  w Hospicjum Sosnowieckim im. św. Tomasza Ap. w ramach realizacji projektu pn: </w:t>
      </w:r>
      <w:r w:rsidR="000510AD" w:rsidRPr="00FE1C77">
        <w:rPr>
          <w:rFonts w:ascii="Calibri" w:hAnsi="Calibri" w:cs="Calibri"/>
          <w:b/>
          <w:i/>
          <w:color w:val="000000"/>
          <w:sz w:val="22"/>
          <w:szCs w:val="22"/>
        </w:rPr>
        <w:t>„</w:t>
      </w:r>
      <w:r w:rsidR="00876D54" w:rsidRPr="00AA6448">
        <w:rPr>
          <w:rFonts w:ascii="Calibri" w:hAnsi="Calibri" w:cs="Calibri"/>
          <w:b/>
          <w:i/>
          <w:color w:val="000000"/>
          <w:sz w:val="22"/>
          <w:szCs w:val="22"/>
        </w:rPr>
        <w:t>Usługi społeczne dla osób niesamodzielnych w Zagłębiowskim Centrum Wsparcia Opiekuńczo-Rehabilitacyjno</w:t>
      </w:r>
      <w:r w:rsidR="00876D54">
        <w:rPr>
          <w:rFonts w:ascii="Calibri" w:hAnsi="Calibri" w:cs="Calibri"/>
          <w:b/>
          <w:i/>
          <w:color w:val="000000"/>
          <w:sz w:val="22"/>
          <w:szCs w:val="22"/>
        </w:rPr>
        <w:t>-</w:t>
      </w:r>
      <w:r w:rsidR="00876D54" w:rsidRPr="00AA6448">
        <w:rPr>
          <w:rFonts w:ascii="Calibri" w:hAnsi="Calibri" w:cs="Calibri"/>
          <w:b/>
          <w:i/>
          <w:color w:val="000000"/>
          <w:sz w:val="22"/>
          <w:szCs w:val="22"/>
        </w:rPr>
        <w:t>Psychologicznego</w:t>
      </w:r>
      <w:r w:rsidR="000510AD" w:rsidRPr="00FE1C77">
        <w:rPr>
          <w:rFonts w:ascii="Calibri" w:hAnsi="Calibri" w:cs="Calibri"/>
          <w:b/>
          <w:i/>
          <w:color w:val="000000"/>
          <w:sz w:val="22"/>
          <w:szCs w:val="22"/>
        </w:rPr>
        <w:t>”</w:t>
      </w:r>
      <w:r w:rsidRPr="00AB3BEA">
        <w:rPr>
          <w:rFonts w:ascii="Calibri" w:eastAsia="Times New Roman" w:hAnsi="Calibri" w:cs="Calibri"/>
          <w:b/>
          <w:i/>
          <w:color w:val="000000"/>
          <w:sz w:val="22"/>
          <w:szCs w:val="22"/>
        </w:rPr>
        <w:t>, współfinansowanego ze środków EFS RPO WSL 2014-2020</w:t>
      </w:r>
    </w:p>
    <w:p w14:paraId="36AF91B9" w14:textId="77777777" w:rsidR="00321F45" w:rsidRDefault="00321F45" w:rsidP="00121F6A">
      <w:pPr>
        <w:jc w:val="center"/>
        <w:rPr>
          <w:b/>
          <w:bCs/>
        </w:rPr>
      </w:pPr>
    </w:p>
    <w:p w14:paraId="08763FD3" w14:textId="77777777" w:rsidR="00321F45" w:rsidRDefault="00321F45">
      <w:pPr>
        <w:jc w:val="center"/>
        <w:rPr>
          <w:b/>
          <w:bCs/>
        </w:rPr>
      </w:pPr>
    </w:p>
    <w:p w14:paraId="3B7B3E6B" w14:textId="77777777" w:rsidR="00CE32F1" w:rsidRDefault="00321F45" w:rsidP="00603881">
      <w:pPr>
        <w:numPr>
          <w:ilvl w:val="0"/>
          <w:numId w:val="3"/>
        </w:numPr>
        <w:shd w:val="clear" w:color="auto" w:fill="FFFFFF"/>
        <w:tabs>
          <w:tab w:val="left" w:pos="360"/>
          <w:tab w:val="left" w:leader="dot" w:pos="8107"/>
        </w:tabs>
        <w:rPr>
          <w:spacing w:val="-2"/>
        </w:rPr>
      </w:pPr>
      <w:r w:rsidRPr="00B579D4">
        <w:rPr>
          <w:bCs/>
        </w:rPr>
        <w:t>O</w:t>
      </w:r>
      <w:r>
        <w:rPr>
          <w:spacing w:val="-2"/>
        </w:rPr>
        <w:t>ferujemy  dostawę</w:t>
      </w:r>
      <w:r w:rsidR="007E21A7" w:rsidRPr="007E21A7">
        <w:rPr>
          <w:rFonts w:eastAsia="Times New Roman"/>
        </w:rPr>
        <w:t xml:space="preserve"> </w:t>
      </w:r>
      <w:r w:rsidR="00A974C1">
        <w:rPr>
          <w:rFonts w:eastAsia="Times New Roman"/>
        </w:rPr>
        <w:t>asortymentu będącego</w:t>
      </w:r>
      <w:r>
        <w:rPr>
          <w:spacing w:val="-2"/>
        </w:rPr>
        <w:t xml:space="preserve">  przedmiotem zamówienia </w:t>
      </w:r>
      <w:r w:rsidR="00876D54">
        <w:rPr>
          <w:spacing w:val="-2"/>
        </w:rPr>
        <w:t>w ramach</w:t>
      </w:r>
      <w:r>
        <w:rPr>
          <w:spacing w:val="-2"/>
        </w:rPr>
        <w:t>:</w:t>
      </w:r>
    </w:p>
    <w:p w14:paraId="021674A1" w14:textId="77777777" w:rsidR="001900EE" w:rsidRDefault="001900EE" w:rsidP="001900EE">
      <w:pPr>
        <w:shd w:val="clear" w:color="auto" w:fill="FFFFFF"/>
        <w:tabs>
          <w:tab w:val="left" w:pos="360"/>
          <w:tab w:val="left" w:leader="dot" w:pos="8107"/>
        </w:tabs>
        <w:ind w:left="422"/>
        <w:rPr>
          <w:spacing w:val="-2"/>
        </w:rPr>
      </w:pPr>
    </w:p>
    <w:p w14:paraId="3284EB3A" w14:textId="77777777" w:rsidR="00876D54" w:rsidRPr="00876D54" w:rsidRDefault="00876D54" w:rsidP="00876D54">
      <w:pPr>
        <w:numPr>
          <w:ilvl w:val="0"/>
          <w:numId w:val="7"/>
        </w:numPr>
        <w:shd w:val="clear" w:color="auto" w:fill="FFFFFF"/>
        <w:tabs>
          <w:tab w:val="left" w:pos="571"/>
          <w:tab w:val="left" w:leader="dot" w:pos="8107"/>
        </w:tabs>
        <w:jc w:val="both"/>
        <w:rPr>
          <w:b/>
        </w:rPr>
      </w:pPr>
      <w:r w:rsidRPr="00876D54">
        <w:rPr>
          <w:b/>
        </w:rPr>
        <w:t xml:space="preserve">Pakiet nr II : ŚRODKI ODURZAJĄCE I PSYCHOTROPOWE </w:t>
      </w:r>
    </w:p>
    <w:p w14:paraId="3040E664" w14:textId="77777777" w:rsidR="00A974C1" w:rsidRDefault="00A974C1" w:rsidP="00A974C1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44D35E66" w14:textId="77777777" w:rsidR="00A974C1" w:rsidRDefault="00A974C1" w:rsidP="00A974C1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7BD9413F" w14:textId="77777777" w:rsidR="00A974C1" w:rsidRDefault="00A974C1" w:rsidP="00A974C1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58A9180E" w14:textId="77777777" w:rsidR="00A974C1" w:rsidRDefault="00A974C1" w:rsidP="00A974C1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>skalkulowaną na podstawie załączonego do oferty formula</w:t>
      </w:r>
      <w:r w:rsidR="00876D54">
        <w:rPr>
          <w:spacing w:val="-2"/>
        </w:rPr>
        <w:t>rza asortymentowo- cenowego ( załącznik nr 2)</w:t>
      </w:r>
    </w:p>
    <w:p w14:paraId="6A0CA8D3" w14:textId="77777777" w:rsidR="00A974C1" w:rsidRDefault="00A974C1" w:rsidP="00121F6A">
      <w:pPr>
        <w:widowControl w:val="0"/>
        <w:shd w:val="clear" w:color="auto" w:fill="FFFFFF"/>
        <w:tabs>
          <w:tab w:val="left" w:pos="360"/>
        </w:tabs>
        <w:autoSpaceDE w:val="0"/>
        <w:jc w:val="both"/>
        <w:rPr>
          <w:rFonts w:eastAsia="Times New Roman"/>
        </w:rPr>
      </w:pPr>
    </w:p>
    <w:p w14:paraId="02B59B65" w14:textId="77777777" w:rsidR="00860ED0" w:rsidRPr="00860ED0" w:rsidRDefault="00860ED0" w:rsidP="00860ED0">
      <w:pPr>
        <w:numPr>
          <w:ilvl w:val="0"/>
          <w:numId w:val="7"/>
        </w:numPr>
        <w:shd w:val="clear" w:color="auto" w:fill="FFFFFF"/>
        <w:tabs>
          <w:tab w:val="left" w:pos="571"/>
          <w:tab w:val="left" w:leader="dot" w:pos="8107"/>
        </w:tabs>
        <w:jc w:val="both"/>
        <w:rPr>
          <w:b/>
          <w:bCs/>
          <w:spacing w:val="-2"/>
        </w:rPr>
      </w:pPr>
      <w:r w:rsidRPr="00860ED0">
        <w:rPr>
          <w:b/>
        </w:rPr>
        <w:t>Pakiet nr III : LEKI STOSOWANE W ZAKAŻENIACH</w:t>
      </w:r>
    </w:p>
    <w:p w14:paraId="0C172505" w14:textId="77777777" w:rsidR="00A974C1" w:rsidRDefault="00A974C1" w:rsidP="00A974C1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6EF3F48D" w14:textId="77777777" w:rsidR="00A974C1" w:rsidRDefault="00A974C1" w:rsidP="00A974C1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1FF9BDDA" w14:textId="77777777" w:rsidR="00A974C1" w:rsidRDefault="00A974C1" w:rsidP="00A974C1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4AF50978" w14:textId="77777777" w:rsidR="00A974C1" w:rsidRDefault="00A974C1" w:rsidP="00A974C1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>skalkulowaną na podstawie załączonego do oferty for</w:t>
      </w:r>
      <w:r w:rsidR="00860ED0">
        <w:rPr>
          <w:spacing w:val="-2"/>
        </w:rPr>
        <w:t>mularza asortymentowo- cenowego ( załącznik nr 2)</w:t>
      </w:r>
    </w:p>
    <w:p w14:paraId="3579200E" w14:textId="77777777" w:rsidR="00860ED0" w:rsidRPr="00860ED0" w:rsidRDefault="00860ED0" w:rsidP="00860ED0">
      <w:pPr>
        <w:numPr>
          <w:ilvl w:val="0"/>
          <w:numId w:val="7"/>
        </w:numPr>
        <w:shd w:val="clear" w:color="auto" w:fill="FFFFFF"/>
        <w:tabs>
          <w:tab w:val="left" w:pos="571"/>
          <w:tab w:val="left" w:leader="dot" w:pos="8107"/>
        </w:tabs>
        <w:jc w:val="both"/>
        <w:rPr>
          <w:b/>
          <w:spacing w:val="-2"/>
        </w:rPr>
      </w:pPr>
      <w:r w:rsidRPr="00860ED0">
        <w:rPr>
          <w:b/>
        </w:rPr>
        <w:lastRenderedPageBreak/>
        <w:t xml:space="preserve">Pakiet nr IV : LEKI PRZECIWBÓLOWE </w:t>
      </w:r>
    </w:p>
    <w:p w14:paraId="02CF7C4D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6CE046D3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7309F6FA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6054BBFF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>skalkulowaną na podstawie załączonego do oferty formularza asortymentowo- cenowego ( załącznik nr 2)</w:t>
      </w:r>
    </w:p>
    <w:p w14:paraId="2DBD041F" w14:textId="77777777" w:rsidR="00860ED0" w:rsidRPr="00860ED0" w:rsidRDefault="00860ED0" w:rsidP="00860ED0">
      <w:pPr>
        <w:numPr>
          <w:ilvl w:val="0"/>
          <w:numId w:val="7"/>
        </w:numPr>
        <w:shd w:val="clear" w:color="auto" w:fill="FFFFFF"/>
        <w:tabs>
          <w:tab w:val="left" w:pos="571"/>
          <w:tab w:val="left" w:leader="dot" w:pos="8107"/>
        </w:tabs>
        <w:jc w:val="both"/>
        <w:rPr>
          <w:b/>
          <w:spacing w:val="-2"/>
        </w:rPr>
      </w:pPr>
      <w:r w:rsidRPr="00860ED0">
        <w:rPr>
          <w:b/>
        </w:rPr>
        <w:t>Pakiet nr V : LEKI RÓŻNE</w:t>
      </w:r>
    </w:p>
    <w:p w14:paraId="4753F4F9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7AE9DAE1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787EF58D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399F2054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spacing w:val="-2"/>
        </w:rPr>
        <w:t>skalkulowaną na podstawie załączonego do oferty formularza asortymentowo- cenowego ( załącznik nr 3)</w:t>
      </w:r>
    </w:p>
    <w:p w14:paraId="28A804F8" w14:textId="77777777" w:rsidR="00860ED0" w:rsidRPr="00860ED0" w:rsidRDefault="00860ED0" w:rsidP="00860ED0">
      <w:pPr>
        <w:numPr>
          <w:ilvl w:val="0"/>
          <w:numId w:val="7"/>
        </w:numPr>
        <w:shd w:val="clear" w:color="auto" w:fill="FFFFFF"/>
        <w:tabs>
          <w:tab w:val="left" w:pos="571"/>
          <w:tab w:val="left" w:leader="dot" w:pos="8107"/>
        </w:tabs>
        <w:jc w:val="both"/>
        <w:rPr>
          <w:b/>
        </w:rPr>
      </w:pPr>
      <w:r w:rsidRPr="00860ED0">
        <w:rPr>
          <w:b/>
        </w:rPr>
        <w:t xml:space="preserve">Pakiet nr VI: TESTY DIAGNOSTYCZNE </w:t>
      </w:r>
    </w:p>
    <w:p w14:paraId="50D35863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56F2B3F1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37EE068F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417E65E7" w14:textId="77777777" w:rsidR="00860ED0" w:rsidRDefault="00860ED0" w:rsidP="00860ED0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spacing w:val="-2"/>
        </w:rPr>
        <w:t>skalkulowaną na podstawie załączonego do oferty formularza asortymentowo- cenowego ( załącznik nr 3)</w:t>
      </w:r>
    </w:p>
    <w:p w14:paraId="29183379" w14:textId="77777777" w:rsidR="00FF05DB" w:rsidRPr="00FF05DB" w:rsidRDefault="005C0C2B" w:rsidP="00892BB7">
      <w:pPr>
        <w:numPr>
          <w:ilvl w:val="0"/>
          <w:numId w:val="7"/>
        </w:numPr>
        <w:shd w:val="clear" w:color="auto" w:fill="FFFFFF"/>
        <w:tabs>
          <w:tab w:val="left" w:pos="571"/>
          <w:tab w:val="left" w:leader="dot" w:pos="8107"/>
        </w:tabs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Pakiet nr VIII </w:t>
      </w:r>
      <w:r w:rsidR="00FF05DB">
        <w:rPr>
          <w:b/>
          <w:bCs/>
          <w:spacing w:val="-2"/>
        </w:rPr>
        <w:t>CZĘŚĆ B2</w:t>
      </w:r>
    </w:p>
    <w:p w14:paraId="207B79A8" w14:textId="77777777" w:rsidR="00FF05DB" w:rsidRDefault="00FF05DB" w:rsidP="00FF05DB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3BF6ED8F" w14:textId="77777777" w:rsidR="00FF05DB" w:rsidRDefault="00FF05DB" w:rsidP="00FF05DB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0B046463" w14:textId="77777777" w:rsidR="00FF05DB" w:rsidRDefault="00FF05DB" w:rsidP="00FF05DB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428BF0D9" w14:textId="77777777" w:rsidR="00A974C1" w:rsidRPr="00FF05DB" w:rsidRDefault="00FF05DB" w:rsidP="00FF05DB">
      <w:pPr>
        <w:shd w:val="clear" w:color="auto" w:fill="FFFFFF"/>
        <w:tabs>
          <w:tab w:val="left" w:pos="571"/>
          <w:tab w:val="left" w:leader="dot" w:pos="8107"/>
        </w:tabs>
        <w:ind w:left="720"/>
        <w:jc w:val="both"/>
        <w:rPr>
          <w:spacing w:val="-2"/>
        </w:rPr>
      </w:pPr>
      <w:r>
        <w:rPr>
          <w:spacing w:val="-2"/>
        </w:rPr>
        <w:t>skalkulowaną na podstawie załączonego do oferty formularza asortymentowo- cenowego ( załącznik nr 4)</w:t>
      </w:r>
    </w:p>
    <w:p w14:paraId="0DA3883B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rPr>
          <w:rFonts w:eastAsia="Times New Roman"/>
        </w:rPr>
        <w:t>Cena oferty oraz ceny jednostkowe będą obowiązywały przez cały czas trwania umowy i nie będą rewaloryzowane</w:t>
      </w:r>
      <w:r w:rsidR="00A974C1">
        <w:rPr>
          <w:rFonts w:eastAsia="Times New Roman"/>
        </w:rPr>
        <w:t xml:space="preserve"> ( z wyjątkiem leków na które obowiązują ceny urzędowe)</w:t>
      </w:r>
      <w:r>
        <w:rPr>
          <w:rFonts w:eastAsia="Times New Roman"/>
        </w:rPr>
        <w:t>.</w:t>
      </w:r>
    </w:p>
    <w:p w14:paraId="55ADF947" w14:textId="77777777" w:rsidR="00B44A8D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 xml:space="preserve">Dostawę stanowiącą przedmiot zamówienia realizować będziemy od dnia podpisania umowy </w:t>
      </w:r>
      <w:r w:rsidR="00121F6A">
        <w:t>do 31.</w:t>
      </w:r>
      <w:r w:rsidR="000510AD">
        <w:t>12</w:t>
      </w:r>
      <w:r w:rsidR="00121F6A">
        <w:t>.20</w:t>
      </w:r>
      <w:r w:rsidR="00AB3BEA">
        <w:t>2</w:t>
      </w:r>
      <w:r w:rsidR="000F1EBB">
        <w:t>2</w:t>
      </w:r>
      <w:r w:rsidR="00121F6A">
        <w:t xml:space="preserve">r. lub </w:t>
      </w:r>
      <w:r>
        <w:t>do wykorzystania wartości umowy</w:t>
      </w:r>
      <w:r w:rsidR="00B44A8D">
        <w:t>.</w:t>
      </w:r>
    </w:p>
    <w:p w14:paraId="0E40FB54" w14:textId="77777777" w:rsidR="00321F45" w:rsidRDefault="00B44A8D" w:rsidP="00B44A8D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 w:rsidRPr="00B44A8D">
        <w:rPr>
          <w:sz w:val="22"/>
          <w:szCs w:val="22"/>
        </w:rPr>
        <w:t>Akceptujemy warunki płatności określone we wzorze umowy.</w:t>
      </w:r>
    </w:p>
    <w:p w14:paraId="6DF67385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  <w:rPr>
          <w:rFonts w:eastAsia="Times New Roman"/>
        </w:rPr>
      </w:pPr>
      <w:r>
        <w:t>Oświadczamy, że niniejsze zamówienie będziemy wykonywać sami/ przy współpracy z podwykonawcami w następującym zakresie:</w:t>
      </w:r>
    </w:p>
    <w:p w14:paraId="22BAA363" w14:textId="77777777" w:rsidR="00321F45" w:rsidRDefault="00321F45">
      <w:pPr>
        <w:widowControl w:val="0"/>
        <w:shd w:val="clear" w:color="auto" w:fill="FFFFFF"/>
        <w:tabs>
          <w:tab w:val="left" w:pos="360"/>
        </w:tabs>
        <w:autoSpaceDE w:val="0"/>
        <w:ind w:left="360"/>
        <w:jc w:val="both"/>
        <w:rPr>
          <w:rFonts w:eastAsia="Times New Roman"/>
        </w:rPr>
      </w:pPr>
      <w:r>
        <w:rPr>
          <w:rFonts w:eastAsia="Times New Roman"/>
        </w:rPr>
        <w:t>…</w:t>
      </w:r>
      <w:r>
        <w:t>.……………………………………………………………………………………….</w:t>
      </w:r>
    </w:p>
    <w:p w14:paraId="6D1AE05C" w14:textId="77777777" w:rsidR="00321F45" w:rsidRDefault="00321F45">
      <w:pPr>
        <w:widowControl w:val="0"/>
        <w:shd w:val="clear" w:color="auto" w:fill="FFFFFF"/>
        <w:autoSpaceDE w:val="0"/>
        <w:ind w:left="360"/>
      </w:pPr>
      <w:r>
        <w:rPr>
          <w:rFonts w:eastAsia="Times New Roman"/>
        </w:rPr>
        <w:t>………………</w:t>
      </w:r>
      <w:r>
        <w:t>..……….…………………………………………………………………</w:t>
      </w:r>
    </w:p>
    <w:p w14:paraId="3B1E09A1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 xml:space="preserve">Oświadczamy, że zapoznaliśmy się ze </w:t>
      </w:r>
      <w:r w:rsidR="00121F6A">
        <w:t>szczegółowym opisem warunków udzielenia zamówienia</w:t>
      </w:r>
      <w:r>
        <w:t xml:space="preserve"> i nie wnosimy do nie</w:t>
      </w:r>
      <w:r w:rsidR="00121F6A">
        <w:t>go</w:t>
      </w:r>
      <w:r>
        <w:t xml:space="preserve"> zastrzeżeń oraz zdobyliśmy konieczne informacje, potrzebne do właściwego wykonania zamówienia</w:t>
      </w:r>
      <w:r>
        <w:rPr>
          <w:spacing w:val="-2"/>
        </w:rPr>
        <w:t>.</w:t>
      </w:r>
    </w:p>
    <w:p w14:paraId="0A644806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>Oświadczamy, że uważamy się za związanych niniejszą ofertą na czas wskazany w </w:t>
      </w:r>
      <w:r w:rsidR="00121F6A">
        <w:t xml:space="preserve">SOWUZ </w:t>
      </w:r>
      <w:r>
        <w:t xml:space="preserve">, tj. </w:t>
      </w:r>
      <w:r w:rsidR="0074076E">
        <w:t>3</w:t>
      </w:r>
      <w:r>
        <w:t>0 dni, licząc od upływu terminu składania ofert.</w:t>
      </w:r>
    </w:p>
    <w:p w14:paraId="442BBC30" w14:textId="77777777" w:rsidR="00321F45" w:rsidRDefault="00321F45" w:rsidP="00641D3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 xml:space="preserve">Oświadczamy, że zawarty w </w:t>
      </w:r>
      <w:r w:rsidR="00121F6A">
        <w:t>SOWUZ</w:t>
      </w:r>
      <w:r>
        <w:t xml:space="preserve"> wzór umowy został przez nas zaakceptowany i zobowiązujemy się – w przypadku wybrania naszej oferty – do zawarcia umowy na wymienionych w nim warunkach, w miejscu i terminie wskazanym przez Zamawiającego.</w:t>
      </w:r>
    </w:p>
    <w:p w14:paraId="5CDF4524" w14:textId="77777777" w:rsidR="00540F11" w:rsidRPr="00540F11" w:rsidRDefault="00540F11" w:rsidP="00540F1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 w:rsidRPr="00540F11">
        <w:rPr>
          <w:szCs w:val="22"/>
        </w:rPr>
        <w:t>Dane zawarte w załączonych do oferty oświadczeniach, są aktualne na dzień składania ofert.</w:t>
      </w:r>
    </w:p>
    <w:p w14:paraId="7C6C6FC2" w14:textId="77777777" w:rsidR="00321F45" w:rsidRDefault="00321F45" w:rsidP="00641D3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>Integralną częścią oferty są nw. załączniki*:</w:t>
      </w:r>
    </w:p>
    <w:p w14:paraId="67086514" w14:textId="77777777" w:rsidR="00321F45" w:rsidRDefault="00321F45">
      <w:pPr>
        <w:shd w:val="clear" w:color="auto" w:fill="FFFFFF"/>
        <w:tabs>
          <w:tab w:val="left" w:pos="571"/>
        </w:tabs>
        <w:ind w:left="540"/>
        <w:jc w:val="both"/>
      </w:pPr>
      <w:r>
        <w:t>1) ……………………………………………………………………</w:t>
      </w:r>
    </w:p>
    <w:p w14:paraId="481A96FE" w14:textId="77777777" w:rsidR="00321F45" w:rsidRDefault="00321F45">
      <w:pPr>
        <w:shd w:val="clear" w:color="auto" w:fill="FFFFFF"/>
        <w:tabs>
          <w:tab w:val="left" w:pos="571"/>
        </w:tabs>
        <w:ind w:left="540"/>
        <w:jc w:val="both"/>
      </w:pPr>
      <w:r>
        <w:t>2) ……………………………………………………………….......</w:t>
      </w:r>
    </w:p>
    <w:p w14:paraId="3F1F693D" w14:textId="77777777" w:rsidR="00321F45" w:rsidRDefault="00321F45">
      <w:pPr>
        <w:shd w:val="clear" w:color="auto" w:fill="FFFFFF"/>
        <w:tabs>
          <w:tab w:val="left" w:pos="571"/>
        </w:tabs>
        <w:ind w:left="540"/>
        <w:jc w:val="both"/>
        <w:rPr>
          <w:spacing w:val="-2"/>
        </w:rPr>
      </w:pPr>
      <w:r>
        <w:t>3) ……………………………………………………………………</w:t>
      </w:r>
    </w:p>
    <w:p w14:paraId="33151045" w14:textId="77777777" w:rsidR="00321F45" w:rsidRDefault="00321F45" w:rsidP="00540F11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40"/>
        <w:jc w:val="both"/>
        <w:rPr>
          <w:spacing w:val="-2"/>
        </w:rPr>
      </w:pPr>
    </w:p>
    <w:p w14:paraId="4A1DE901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  <w:tab w:val="left" w:leader="dot" w:pos="7901"/>
        </w:tabs>
        <w:autoSpaceDE w:val="0"/>
        <w:ind w:left="540" w:hanging="540"/>
        <w:jc w:val="both"/>
        <w:rPr>
          <w:spacing w:val="-2"/>
        </w:rPr>
      </w:pPr>
      <w:r>
        <w:rPr>
          <w:spacing w:val="-2"/>
        </w:rPr>
        <w:t>Tajemnicą przedsiębiorstwa w rozumieniu przepisów ustawy o zwalczaniu nieuczciwej konkurencji, która nie będzie podlegać udostępnieniu są następujące informacje*</w:t>
      </w:r>
      <w:r w:rsidR="00333A48">
        <w:rPr>
          <w:spacing w:val="-2"/>
        </w:rPr>
        <w:t>*</w:t>
      </w:r>
      <w:r>
        <w:rPr>
          <w:spacing w:val="-2"/>
        </w:rPr>
        <w:t>:</w:t>
      </w:r>
    </w:p>
    <w:p w14:paraId="78809F34" w14:textId="77777777"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  <w:r>
        <w:rPr>
          <w:spacing w:val="-2"/>
        </w:rPr>
        <w:lastRenderedPageBreak/>
        <w:t>1) ……………………………………………………………………</w:t>
      </w:r>
    </w:p>
    <w:p w14:paraId="796897E8" w14:textId="77777777"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  <w:r>
        <w:rPr>
          <w:spacing w:val="-2"/>
        </w:rPr>
        <w:t>2) ……………………………………………………………….......</w:t>
      </w:r>
    </w:p>
    <w:p w14:paraId="3C988F99" w14:textId="77777777"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  <w:r>
        <w:rPr>
          <w:spacing w:val="-2"/>
        </w:rPr>
        <w:t>3) ……………………………………………………………………</w:t>
      </w:r>
    </w:p>
    <w:p w14:paraId="43C9C536" w14:textId="77777777" w:rsidR="00290E56" w:rsidRDefault="00290E56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</w:p>
    <w:p w14:paraId="2E9F8049" w14:textId="77777777" w:rsidR="00290E56" w:rsidRPr="00290E56" w:rsidRDefault="00290E56" w:rsidP="00290E56">
      <w:pPr>
        <w:suppressAutoHyphens w:val="0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13.    </w:t>
      </w:r>
      <w:r w:rsidRPr="00290E56">
        <w:rPr>
          <w:rFonts w:eastAsia="Times New Roman"/>
          <w:sz w:val="22"/>
          <w:szCs w:val="22"/>
          <w:lang w:eastAsia="pl-PL"/>
        </w:rPr>
        <w:t xml:space="preserve">Oświadczamy, że jesteśmy wpisani do </w:t>
      </w:r>
      <w:r w:rsidRPr="00290E56">
        <w:rPr>
          <w:rFonts w:eastAsia="Times New Roman"/>
          <w:b/>
          <w:sz w:val="22"/>
          <w:szCs w:val="22"/>
          <w:lang w:eastAsia="pl-PL"/>
        </w:rPr>
        <w:t xml:space="preserve">Krajowego Rejestru Sądowego / Centralnej Ewidencji </w:t>
      </w:r>
      <w:r>
        <w:rPr>
          <w:rFonts w:eastAsia="Times New Roman"/>
          <w:b/>
          <w:sz w:val="22"/>
          <w:szCs w:val="22"/>
          <w:lang w:eastAsia="pl-PL"/>
        </w:rPr>
        <w:tab/>
      </w:r>
      <w:r w:rsidRPr="00290E56">
        <w:rPr>
          <w:rFonts w:eastAsia="Times New Roman"/>
          <w:b/>
          <w:sz w:val="22"/>
          <w:szCs w:val="22"/>
          <w:lang w:eastAsia="pl-PL"/>
        </w:rPr>
        <w:t xml:space="preserve">i Informacji o Działalności Gospodarczej </w:t>
      </w:r>
      <w:r w:rsidRPr="00290E56">
        <w:rPr>
          <w:rFonts w:eastAsia="Times New Roman"/>
          <w:i/>
          <w:sz w:val="20"/>
          <w:szCs w:val="20"/>
          <w:lang w:eastAsia="pl-PL"/>
        </w:rPr>
        <w:t xml:space="preserve">/( niepotrzebne skreślić). </w:t>
      </w:r>
    </w:p>
    <w:p w14:paraId="380937ED" w14:textId="77777777" w:rsidR="00290E56" w:rsidRPr="00290E56" w:rsidRDefault="00290E56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i/>
          <w:spacing w:val="-2"/>
          <w:sz w:val="20"/>
          <w:szCs w:val="20"/>
        </w:rPr>
      </w:pPr>
    </w:p>
    <w:p w14:paraId="54B35CE8" w14:textId="77777777"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708"/>
        <w:jc w:val="both"/>
        <w:rPr>
          <w:spacing w:val="-2"/>
        </w:rPr>
      </w:pPr>
    </w:p>
    <w:p w14:paraId="00001A02" w14:textId="77777777" w:rsidR="001135CA" w:rsidRDefault="001135CA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708"/>
        <w:jc w:val="both"/>
        <w:rPr>
          <w:spacing w:val="-2"/>
        </w:rPr>
      </w:pPr>
    </w:p>
    <w:p w14:paraId="1EF27D85" w14:textId="77777777" w:rsidR="001135CA" w:rsidRDefault="001135CA" w:rsidP="00AB3BEA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jc w:val="both"/>
        <w:rPr>
          <w:spacing w:val="-2"/>
        </w:rPr>
      </w:pPr>
    </w:p>
    <w:p w14:paraId="57C61309" w14:textId="77777777" w:rsidR="00321F45" w:rsidRDefault="00B579D4">
      <w:pPr>
        <w:shd w:val="clear" w:color="auto" w:fill="FFFFFF"/>
        <w:jc w:val="right"/>
        <w:rPr>
          <w:spacing w:val="-1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……………………dnia ……………….          </w:t>
      </w:r>
      <w:r w:rsidR="00321F45">
        <w:rPr>
          <w:rFonts w:eastAsia="Times New Roman"/>
          <w:spacing w:val="-1"/>
          <w:sz w:val="22"/>
          <w:szCs w:val="22"/>
        </w:rPr>
        <w:t>…………………………………………………………</w:t>
      </w:r>
      <w:r w:rsidR="00321F45">
        <w:rPr>
          <w:spacing w:val="-1"/>
          <w:sz w:val="22"/>
          <w:szCs w:val="22"/>
        </w:rPr>
        <w:t>.</w:t>
      </w:r>
    </w:p>
    <w:p w14:paraId="64D51EFA" w14:textId="77777777" w:rsidR="00321F45" w:rsidRPr="001135CA" w:rsidRDefault="00321F45">
      <w:pPr>
        <w:shd w:val="clear" w:color="auto" w:fill="FFFFFF"/>
        <w:jc w:val="right"/>
        <w:rPr>
          <w:i/>
          <w:spacing w:val="-1"/>
          <w:sz w:val="22"/>
          <w:szCs w:val="22"/>
        </w:rPr>
      </w:pPr>
      <w:r w:rsidRPr="001135CA">
        <w:rPr>
          <w:i/>
          <w:spacing w:val="-1"/>
          <w:sz w:val="22"/>
          <w:szCs w:val="22"/>
        </w:rPr>
        <w:t>(upełnomocniony(ieni) przedstawiciel(e) Wykonawcy</w:t>
      </w:r>
    </w:p>
    <w:p w14:paraId="5F124D70" w14:textId="77777777" w:rsidR="00321F45" w:rsidRPr="001135CA" w:rsidRDefault="00321F45">
      <w:pPr>
        <w:shd w:val="clear" w:color="auto" w:fill="FFFFFF"/>
        <w:jc w:val="right"/>
        <w:rPr>
          <w:i/>
          <w:sz w:val="22"/>
          <w:szCs w:val="22"/>
        </w:rPr>
      </w:pPr>
      <w:r w:rsidRPr="001135CA">
        <w:rPr>
          <w:i/>
          <w:spacing w:val="-1"/>
          <w:sz w:val="22"/>
          <w:szCs w:val="22"/>
        </w:rPr>
        <w:t>- podpis(y) i pieczęcie firmowe)</w:t>
      </w:r>
    </w:p>
    <w:p w14:paraId="5C319BC0" w14:textId="77777777" w:rsidR="00321F45" w:rsidRDefault="00321F45">
      <w:pPr>
        <w:shd w:val="clear" w:color="auto" w:fill="FFFFFF"/>
        <w:jc w:val="right"/>
        <w:rPr>
          <w:sz w:val="22"/>
          <w:szCs w:val="22"/>
        </w:rPr>
      </w:pPr>
    </w:p>
    <w:p w14:paraId="7630FB53" w14:textId="77777777" w:rsidR="0055153C" w:rsidRDefault="0055153C">
      <w:pPr>
        <w:shd w:val="clear" w:color="auto" w:fill="FFFFFF"/>
        <w:jc w:val="right"/>
        <w:rPr>
          <w:sz w:val="22"/>
          <w:szCs w:val="22"/>
        </w:rPr>
      </w:pPr>
    </w:p>
    <w:p w14:paraId="5026928B" w14:textId="77777777" w:rsidR="0055153C" w:rsidRDefault="0055153C">
      <w:pPr>
        <w:shd w:val="clear" w:color="auto" w:fill="FFFFFF"/>
        <w:jc w:val="right"/>
        <w:rPr>
          <w:sz w:val="22"/>
          <w:szCs w:val="22"/>
        </w:rPr>
      </w:pPr>
    </w:p>
    <w:p w14:paraId="72D0ADD8" w14:textId="77777777" w:rsidR="00321F45" w:rsidRDefault="00321F45">
      <w:pPr>
        <w:shd w:val="clear" w:color="auto" w:fill="FFFFFF"/>
        <w:tabs>
          <w:tab w:val="left" w:pos="571"/>
        </w:tabs>
        <w:ind w:left="62"/>
        <w:rPr>
          <w:sz w:val="16"/>
          <w:szCs w:val="16"/>
        </w:rPr>
      </w:pPr>
      <w:r>
        <w:rPr>
          <w:sz w:val="16"/>
          <w:szCs w:val="16"/>
        </w:rPr>
        <w:t>* jeżeli dołączane są kopie dokumentów to muszą być one poświadczone przez Wykonawcę za zgodność z oryginałem,</w:t>
      </w:r>
    </w:p>
    <w:p w14:paraId="4AAA1F05" w14:textId="77777777" w:rsidR="00321F45" w:rsidRDefault="00321F45">
      <w:pPr>
        <w:shd w:val="clear" w:color="auto" w:fill="FFFFFF"/>
        <w:tabs>
          <w:tab w:val="left" w:pos="571"/>
        </w:tabs>
        <w:ind w:left="62"/>
        <w:rPr>
          <w:sz w:val="16"/>
          <w:szCs w:val="16"/>
        </w:rPr>
      </w:pPr>
      <w:r>
        <w:rPr>
          <w:sz w:val="16"/>
          <w:szCs w:val="16"/>
        </w:rPr>
        <w:t>** należy wymienić dokumenty lub ich części albo podać numery stron, na których znajdują się informacje będące tajemnicą przedsiębiorstwa w rozumieniu ustawy o zwalczaniu nieuczciwej konkurencji.</w:t>
      </w:r>
    </w:p>
    <w:p w14:paraId="7B74DDDA" w14:textId="77777777" w:rsidR="00321F45" w:rsidRDefault="00321F45">
      <w:pPr>
        <w:shd w:val="clear" w:color="auto" w:fill="FFFFFF"/>
        <w:tabs>
          <w:tab w:val="left" w:pos="571"/>
        </w:tabs>
        <w:ind w:left="62"/>
        <w:rPr>
          <w:sz w:val="16"/>
          <w:szCs w:val="16"/>
        </w:rPr>
      </w:pPr>
    </w:p>
    <w:sectPr w:rsidR="00321F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417" w:bottom="776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36306" w14:textId="77777777" w:rsidR="00111C8E" w:rsidRDefault="00111C8E">
      <w:r>
        <w:separator/>
      </w:r>
    </w:p>
  </w:endnote>
  <w:endnote w:type="continuationSeparator" w:id="0">
    <w:p w14:paraId="09337308" w14:textId="77777777" w:rsidR="00111C8E" w:rsidRDefault="0011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806D" w14:textId="77777777" w:rsidR="00355819" w:rsidRDefault="003558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F341" w14:textId="77777777" w:rsidR="001900EE" w:rsidRDefault="001900EE" w:rsidP="001900EE">
    <w:pPr>
      <w:pStyle w:val="Stopka"/>
      <w:jc w:val="center"/>
    </w:pPr>
  </w:p>
  <w:p w14:paraId="4214C9D9" w14:textId="77777777" w:rsidR="00321F45" w:rsidRDefault="00355819" w:rsidP="00603881">
    <w:pPr>
      <w:pStyle w:val="Default"/>
    </w:pPr>
    <w:r w:rsidRPr="000B6606">
      <w:rPr>
        <w:noProof/>
      </w:rPr>
      <w:drawing>
        <wp:inline distT="0" distB="0" distL="0" distR="0" wp14:anchorId="6DBF3BDD" wp14:editId="5C68908F">
          <wp:extent cx="5758815" cy="562610"/>
          <wp:effectExtent l="0" t="0" r="0" b="0"/>
          <wp:docPr id="4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73CED" w14:textId="77777777" w:rsidR="00355819" w:rsidRDefault="0035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EC131" w14:textId="77777777" w:rsidR="00111C8E" w:rsidRDefault="00111C8E">
      <w:r>
        <w:separator/>
      </w:r>
    </w:p>
  </w:footnote>
  <w:footnote w:type="continuationSeparator" w:id="0">
    <w:p w14:paraId="570E3AEA" w14:textId="77777777" w:rsidR="00111C8E" w:rsidRDefault="00111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9AB7A" w14:textId="77777777" w:rsidR="00355819" w:rsidRDefault="003558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D7E9" w14:textId="77777777" w:rsidR="00355819" w:rsidRDefault="003558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1A04" w14:textId="77777777" w:rsidR="00355819" w:rsidRDefault="003558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auto"/>
        <w:spacing w:val="-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b w:val="0"/>
        <w:bCs w:val="0"/>
        <w:color w:val="auto"/>
        <w:spacing w:val="-2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B3972EC"/>
    <w:multiLevelType w:val="hybridMultilevel"/>
    <w:tmpl w:val="00AAD768"/>
    <w:lvl w:ilvl="0" w:tplc="261C894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F4016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7B4DBE"/>
    <w:multiLevelType w:val="hybridMultilevel"/>
    <w:tmpl w:val="929C047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8B21845"/>
    <w:multiLevelType w:val="hybridMultilevel"/>
    <w:tmpl w:val="C78AB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13"/>
    <w:rsid w:val="00011794"/>
    <w:rsid w:val="00030C45"/>
    <w:rsid w:val="000510AD"/>
    <w:rsid w:val="00066313"/>
    <w:rsid w:val="00076EF5"/>
    <w:rsid w:val="000F1EBB"/>
    <w:rsid w:val="00111C8E"/>
    <w:rsid w:val="001135CA"/>
    <w:rsid w:val="00121F6A"/>
    <w:rsid w:val="0013241F"/>
    <w:rsid w:val="00134872"/>
    <w:rsid w:val="0014340C"/>
    <w:rsid w:val="001900EE"/>
    <w:rsid w:val="001D417E"/>
    <w:rsid w:val="001D7311"/>
    <w:rsid w:val="00207DE2"/>
    <w:rsid w:val="00244A8A"/>
    <w:rsid w:val="00290E56"/>
    <w:rsid w:val="002A78B3"/>
    <w:rsid w:val="002D6161"/>
    <w:rsid w:val="00316542"/>
    <w:rsid w:val="00321F45"/>
    <w:rsid w:val="00333A48"/>
    <w:rsid w:val="00341205"/>
    <w:rsid w:val="00355819"/>
    <w:rsid w:val="003A126E"/>
    <w:rsid w:val="003D243E"/>
    <w:rsid w:val="004366E8"/>
    <w:rsid w:val="004476F1"/>
    <w:rsid w:val="00500815"/>
    <w:rsid w:val="005102BA"/>
    <w:rsid w:val="00540F11"/>
    <w:rsid w:val="00551525"/>
    <w:rsid w:val="0055153C"/>
    <w:rsid w:val="005778C0"/>
    <w:rsid w:val="005C0C2B"/>
    <w:rsid w:val="005D73A5"/>
    <w:rsid w:val="00603881"/>
    <w:rsid w:val="00606E32"/>
    <w:rsid w:val="00617F38"/>
    <w:rsid w:val="006226A3"/>
    <w:rsid w:val="006229EF"/>
    <w:rsid w:val="00641D30"/>
    <w:rsid w:val="006659A3"/>
    <w:rsid w:val="006B2A71"/>
    <w:rsid w:val="007076D1"/>
    <w:rsid w:val="0074076E"/>
    <w:rsid w:val="007559E4"/>
    <w:rsid w:val="0078796C"/>
    <w:rsid w:val="007D2F74"/>
    <w:rsid w:val="007E21A7"/>
    <w:rsid w:val="00860ED0"/>
    <w:rsid w:val="00875F78"/>
    <w:rsid w:val="00876D54"/>
    <w:rsid w:val="00892BB7"/>
    <w:rsid w:val="008A1638"/>
    <w:rsid w:val="00906E2F"/>
    <w:rsid w:val="00923808"/>
    <w:rsid w:val="00931C90"/>
    <w:rsid w:val="00937632"/>
    <w:rsid w:val="00976D1F"/>
    <w:rsid w:val="0098534E"/>
    <w:rsid w:val="009922B8"/>
    <w:rsid w:val="009D7C4C"/>
    <w:rsid w:val="009E7FF0"/>
    <w:rsid w:val="00A974C1"/>
    <w:rsid w:val="00AB3BEA"/>
    <w:rsid w:val="00AD146A"/>
    <w:rsid w:val="00AE0748"/>
    <w:rsid w:val="00AE7EC0"/>
    <w:rsid w:val="00B330E5"/>
    <w:rsid w:val="00B44A8D"/>
    <w:rsid w:val="00B579D4"/>
    <w:rsid w:val="00BB03F0"/>
    <w:rsid w:val="00BF7AB9"/>
    <w:rsid w:val="00C06D2F"/>
    <w:rsid w:val="00C427DA"/>
    <w:rsid w:val="00CC596E"/>
    <w:rsid w:val="00CC7A4D"/>
    <w:rsid w:val="00CE32F1"/>
    <w:rsid w:val="00D726CD"/>
    <w:rsid w:val="00D92DEF"/>
    <w:rsid w:val="00DA12A9"/>
    <w:rsid w:val="00DE1897"/>
    <w:rsid w:val="00E11314"/>
    <w:rsid w:val="00E730BB"/>
    <w:rsid w:val="00E81492"/>
    <w:rsid w:val="00F25705"/>
    <w:rsid w:val="00F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7F9AE0"/>
  <w15:chartTrackingRefBased/>
  <w15:docId w15:val="{8CE8BF73-87BD-CB4A-8C1D-809A9925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SimSun"/>
      <w:sz w:val="24"/>
      <w:szCs w:val="24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color w:val="auto"/>
      <w:spacing w:val="-2"/>
    </w:rPr>
  </w:style>
  <w:style w:type="character" w:customStyle="1" w:styleId="WW8Num2z0">
    <w:name w:val="WW8Num2z0"/>
  </w:style>
  <w:style w:type="character" w:customStyle="1" w:styleId="WW8Num3z0">
    <w:name w:val="WW8Num3z0"/>
    <w:rPr>
      <w:b w:val="0"/>
      <w:bCs w:val="0"/>
      <w:color w:val="auto"/>
      <w:spacing w:val="-2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paragraph" w:customStyle="1" w:styleId="Default">
    <w:name w:val="Default"/>
    <w:rsid w:val="00BB03F0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BB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B03F0"/>
    <w:rPr>
      <w:rFonts w:eastAsia="SimSun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B03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3F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03F0"/>
    <w:rPr>
      <w:rFonts w:eastAsia="SimSu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3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03F0"/>
    <w:rPr>
      <w:rFonts w:eastAsia="SimSun"/>
      <w:b/>
      <w:bCs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rsid w:val="009E7FF0"/>
    <w:pPr>
      <w:widowControl w:val="0"/>
      <w:spacing w:line="360" w:lineRule="atLeast"/>
      <w:jc w:val="both"/>
    </w:pPr>
    <w:rPr>
      <w:rFonts w:eastAsia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9E7FF0"/>
    <w:rPr>
      <w:lang w:eastAsia="ar-SA"/>
    </w:rPr>
  </w:style>
  <w:style w:type="character" w:customStyle="1" w:styleId="Znakiprzypiswdolnych">
    <w:name w:val="Znaki przypisów dolnych"/>
    <w:rsid w:val="009E7FF0"/>
    <w:rPr>
      <w:vertAlign w:val="superscript"/>
    </w:rPr>
  </w:style>
  <w:style w:type="paragraph" w:customStyle="1" w:styleId="ZnakZnakZnak2ZnakZnakZnak">
    <w:name w:val="Znak Znak Znak2 Znak Znak Znak"/>
    <w:basedOn w:val="Normalny"/>
    <w:rsid w:val="00290E56"/>
    <w:pPr>
      <w:suppressAutoHyphens w:val="0"/>
    </w:pPr>
    <w:rPr>
      <w:rFonts w:eastAsia="Times New Roman"/>
      <w:lang w:eastAsia="pl-PL"/>
    </w:rPr>
  </w:style>
  <w:style w:type="character" w:customStyle="1" w:styleId="StopkaZnak">
    <w:name w:val="Stopka Znak"/>
    <w:link w:val="Stopka"/>
    <w:uiPriority w:val="99"/>
    <w:rsid w:val="001900EE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Ewunia2</dc:creator>
  <cp:keywords/>
  <dc:description/>
  <cp:lastModifiedBy>Mariusz Bi</cp:lastModifiedBy>
  <cp:revision>2</cp:revision>
  <cp:lastPrinted>2017-11-22T13:07:00Z</cp:lastPrinted>
  <dcterms:created xsi:type="dcterms:W3CDTF">2022-01-05T11:50:00Z</dcterms:created>
  <dcterms:modified xsi:type="dcterms:W3CDTF">2022-01-05T11:50:00Z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-1776154865</vt:i4>
  </property>
  <property fmtid="{D5CDD505-2E9C-101B-9397-08002B2CF9AE}" pid="3" name="_AuthorEmail">
    <vt:lpwstr>sekretariat@inflancka.pl</vt:lpwstr>
  </property>
  <property fmtid="{D5CDD505-2E9C-101B-9397-08002B2CF9AE}" pid="4" name="_AuthorEmailDisplayName">
    <vt:lpwstr>Sekretariat</vt:lpwstr>
  </property>
  <property fmtid="{D5CDD505-2E9C-101B-9397-08002B2CF9AE}" pid="5" name="_EmailSubject">
    <vt:lpwstr>drobny sprzęt medyczny</vt:lpwstr>
  </property>
  <property fmtid="{D5CDD505-2E9C-101B-9397-08002B2CF9AE}" pid="6" name="_ReviewingToolsShownOnce">
    <vt:lpwstr/>
  </property>
</Properties>
</file>