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D1F39A" w14:textId="77777777" w:rsidR="00321F45" w:rsidRDefault="0074076E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876D54">
        <w:rPr>
          <w:b/>
          <w:bCs/>
        </w:rPr>
        <w:t>5</w:t>
      </w:r>
      <w:r>
        <w:rPr>
          <w:b/>
          <w:bCs/>
        </w:rPr>
        <w:t xml:space="preserve"> </w:t>
      </w:r>
      <w:r w:rsidR="00321F45">
        <w:rPr>
          <w:b/>
          <w:bCs/>
        </w:rPr>
        <w:t xml:space="preserve">do </w:t>
      </w:r>
      <w:r w:rsidR="0014340C">
        <w:rPr>
          <w:b/>
          <w:bCs/>
        </w:rPr>
        <w:t xml:space="preserve">zapytania </w:t>
      </w:r>
      <w:r w:rsidR="00876D54">
        <w:rPr>
          <w:b/>
          <w:bCs/>
        </w:rPr>
        <w:t>01</w:t>
      </w:r>
      <w:r w:rsidR="0014340C">
        <w:rPr>
          <w:b/>
          <w:bCs/>
        </w:rPr>
        <w:t>/</w:t>
      </w:r>
      <w:r w:rsidR="00876D54">
        <w:rPr>
          <w:b/>
          <w:bCs/>
        </w:rPr>
        <w:t xml:space="preserve">EFS 9.2.1/ </w:t>
      </w:r>
      <w:r w:rsidR="0014340C">
        <w:rPr>
          <w:b/>
          <w:bCs/>
        </w:rPr>
        <w:t>20</w:t>
      </w:r>
      <w:r w:rsidR="00876D54">
        <w:rPr>
          <w:b/>
          <w:bCs/>
        </w:rPr>
        <w:t>22</w:t>
      </w:r>
    </w:p>
    <w:p w14:paraId="137B3FA7" w14:textId="77777777" w:rsidR="00AB3BEA" w:rsidRDefault="00AB3BEA">
      <w:pPr>
        <w:jc w:val="both"/>
      </w:pPr>
    </w:p>
    <w:p w14:paraId="7A45A1F0" w14:textId="77777777" w:rsidR="00AB3BEA" w:rsidRDefault="00AB3BEA">
      <w:pPr>
        <w:jc w:val="both"/>
      </w:pPr>
    </w:p>
    <w:p w14:paraId="5C625DD6" w14:textId="77777777" w:rsidR="00AB3BEA" w:rsidRDefault="00AB3BEA">
      <w:pPr>
        <w:jc w:val="both"/>
      </w:pPr>
    </w:p>
    <w:p w14:paraId="44B6B914" w14:textId="77777777" w:rsidR="00AB3BEA" w:rsidRDefault="00AB3BEA">
      <w:pPr>
        <w:jc w:val="both"/>
      </w:pPr>
    </w:p>
    <w:p w14:paraId="30E7020B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2946284E" w14:textId="77777777" w:rsidR="008A1638" w:rsidRDefault="008A1638"/>
    <w:p w14:paraId="0384F6AE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1EF8297C" w14:textId="77777777" w:rsidR="00B579D4" w:rsidRDefault="00B579D4" w:rsidP="00B579D4">
      <w:pPr>
        <w:keepNext/>
        <w:ind w:left="3828"/>
        <w:rPr>
          <w:b/>
          <w:bCs/>
        </w:rPr>
      </w:pPr>
    </w:p>
    <w:p w14:paraId="315C3D55" w14:textId="77777777" w:rsidR="007D2F74" w:rsidRDefault="007D2F74" w:rsidP="00B579D4">
      <w:pPr>
        <w:keepNext/>
        <w:ind w:left="3828"/>
        <w:rPr>
          <w:b/>
          <w:bCs/>
        </w:rPr>
      </w:pPr>
    </w:p>
    <w:p w14:paraId="3AA9C410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1DD38004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55E2EA00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AB3BEA">
        <w:rPr>
          <w:b/>
          <w:bCs/>
        </w:rPr>
        <w:t>Mjr H. Hubala-Dobrzańskiego 131</w:t>
      </w:r>
    </w:p>
    <w:p w14:paraId="7D37E5F3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647DA751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4388BAFF" w14:textId="77777777" w:rsidR="00321F45" w:rsidRDefault="00321F45" w:rsidP="008A1638">
      <w:r>
        <w:t>Dane Wykonawcy:</w:t>
      </w:r>
    </w:p>
    <w:p w14:paraId="6F7AAA0A" w14:textId="77777777" w:rsidR="00321F45" w:rsidRDefault="00321F45">
      <w:pPr>
        <w:ind w:firstLine="708"/>
      </w:pPr>
    </w:p>
    <w:p w14:paraId="4FDA46EE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03DFF7B3" w14:textId="77777777" w:rsidR="008A1638" w:rsidRDefault="008A1638" w:rsidP="008A1638"/>
    <w:p w14:paraId="422E3C55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02CD6C76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1DC6ADB5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6A02AD21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03B8BA8F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60D9C52E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1D6E6F9F" w14:textId="77777777" w:rsidR="009E7FF0" w:rsidRDefault="009E7FF0" w:rsidP="009E7FF0">
      <w:pPr>
        <w:rPr>
          <w:b/>
          <w:bCs/>
        </w:rPr>
      </w:pPr>
    </w:p>
    <w:p w14:paraId="30BCEE8B" w14:textId="77777777" w:rsidR="009E7FF0" w:rsidRPr="009E7FF0" w:rsidRDefault="009E7FF0">
      <w:pPr>
        <w:jc w:val="both"/>
        <w:rPr>
          <w:b/>
        </w:rPr>
      </w:pPr>
    </w:p>
    <w:p w14:paraId="5B1824C9" w14:textId="77777777" w:rsidR="00321F45" w:rsidRDefault="00321F45">
      <w:pPr>
        <w:jc w:val="both"/>
      </w:pPr>
      <w:r>
        <w:tab/>
        <w:t xml:space="preserve">Odpowiadając na </w:t>
      </w:r>
      <w:r w:rsidR="00876D54">
        <w:t>zapytanie</w:t>
      </w:r>
      <w:r>
        <w:t xml:space="preserve"> </w:t>
      </w:r>
      <w:r w:rsidR="00121F6A">
        <w:t xml:space="preserve"> nr </w:t>
      </w:r>
      <w:r w:rsidR="00876D54">
        <w:t>01</w:t>
      </w:r>
      <w:r w:rsidR="00121F6A">
        <w:t>/</w:t>
      </w:r>
      <w:r w:rsidR="00876D54">
        <w:t>EFS</w:t>
      </w:r>
      <w:r w:rsidR="00906E2F">
        <w:t xml:space="preserve"> </w:t>
      </w:r>
      <w:r w:rsidR="00876D54">
        <w:t>9.2.1/</w:t>
      </w:r>
      <w:r w:rsidR="00121F6A">
        <w:t>20</w:t>
      </w:r>
      <w:r w:rsidR="00876D54">
        <w:t>22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48480823" w14:textId="77777777" w:rsidR="00321F45" w:rsidRDefault="00321F45">
      <w:pPr>
        <w:jc w:val="both"/>
      </w:pPr>
    </w:p>
    <w:p w14:paraId="0E6D0DBF" w14:textId="77777777" w:rsidR="00AB3BEA" w:rsidRPr="00AB3BEA" w:rsidRDefault="00AB3BEA" w:rsidP="00AB3BEA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AB3BEA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Sukcesywna dostawa wyrobów  medycznych, środków leczniczych i leków do  </w:t>
      </w:r>
      <w:r w:rsidR="00876D54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działu farmacji</w:t>
      </w:r>
      <w:r w:rsidRPr="00AB3BEA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  w Hospicjum Sosnowieckim im. św. Tomasza Ap. w ramach realizacji projektu pn: </w:t>
      </w:r>
      <w:r w:rsidR="000510AD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876D54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876D54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876D54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0510AD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Pr="00AB3BEA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14:paraId="08B50280" w14:textId="77777777" w:rsidR="00321F45" w:rsidRDefault="00321F45" w:rsidP="00121F6A">
      <w:pPr>
        <w:jc w:val="center"/>
        <w:rPr>
          <w:b/>
          <w:bCs/>
        </w:rPr>
      </w:pPr>
    </w:p>
    <w:p w14:paraId="232D9F20" w14:textId="77777777" w:rsidR="00321F45" w:rsidRDefault="00321F45">
      <w:pPr>
        <w:jc w:val="center"/>
        <w:rPr>
          <w:b/>
          <w:bCs/>
        </w:rPr>
      </w:pPr>
    </w:p>
    <w:p w14:paraId="283E5210" w14:textId="77777777" w:rsidR="00CE32F1" w:rsidRDefault="00321F45" w:rsidP="00603881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A974C1">
        <w:rPr>
          <w:rFonts w:eastAsia="Times New Roman"/>
        </w:rPr>
        <w:t>asortymentu będącego</w:t>
      </w:r>
      <w:r>
        <w:rPr>
          <w:spacing w:val="-2"/>
        </w:rPr>
        <w:t xml:space="preserve">  przedmiotem zamówienia </w:t>
      </w:r>
      <w:r w:rsidR="00876D54">
        <w:rPr>
          <w:spacing w:val="-2"/>
        </w:rPr>
        <w:t>w ramach</w:t>
      </w:r>
      <w:r>
        <w:rPr>
          <w:spacing w:val="-2"/>
        </w:rPr>
        <w:t>:</w:t>
      </w:r>
    </w:p>
    <w:p w14:paraId="79DEF591" w14:textId="77777777" w:rsidR="001900EE" w:rsidRDefault="001900EE" w:rsidP="001900EE">
      <w:pPr>
        <w:shd w:val="clear" w:color="auto" w:fill="FFFFFF"/>
        <w:tabs>
          <w:tab w:val="left" w:pos="360"/>
          <w:tab w:val="left" w:leader="dot" w:pos="8107"/>
        </w:tabs>
        <w:ind w:left="422"/>
        <w:rPr>
          <w:spacing w:val="-2"/>
        </w:rPr>
      </w:pPr>
    </w:p>
    <w:p w14:paraId="797FBFFF" w14:textId="77777777" w:rsidR="00876D54" w:rsidRPr="00876D54" w:rsidRDefault="00876D54" w:rsidP="00876D54">
      <w:pPr>
        <w:numPr>
          <w:ilvl w:val="0"/>
          <w:numId w:val="7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  <w:rPr>
          <w:rFonts w:eastAsia="Times New Roman" w:cs="Verdana"/>
          <w:b/>
        </w:rPr>
      </w:pPr>
      <w:r w:rsidRPr="00876D54">
        <w:rPr>
          <w:rFonts w:eastAsia="Times New Roman" w:cs="Verdana"/>
          <w:b/>
        </w:rPr>
        <w:t>Pakiet nr I : ROZTWORY DO INFUZJI I ROZPUSZCZALNIKI DO SPORZĄDZANIA LEKÓW</w:t>
      </w:r>
      <w:r>
        <w:rPr>
          <w:rFonts w:eastAsia="Times New Roman" w:cs="Verdana"/>
          <w:b/>
        </w:rPr>
        <w:t xml:space="preserve"> </w:t>
      </w:r>
    </w:p>
    <w:p w14:paraId="34F59173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4BD9AD56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78DB9DCC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C4187FC" w14:textId="77777777" w:rsidR="00321F45" w:rsidRDefault="00321F45" w:rsidP="00AB3BEA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AB3BEA">
        <w:rPr>
          <w:spacing w:val="-2"/>
        </w:rPr>
        <w:t>cenowego</w:t>
      </w:r>
      <w:r w:rsidR="00876D54">
        <w:rPr>
          <w:spacing w:val="-2"/>
        </w:rPr>
        <w:t xml:space="preserve"> ( załącznik nr 1)</w:t>
      </w:r>
      <w:r w:rsidR="00AB3BEA">
        <w:rPr>
          <w:spacing w:val="-2"/>
        </w:rPr>
        <w:t>.</w:t>
      </w:r>
    </w:p>
    <w:p w14:paraId="190A7F2E" w14:textId="77777777" w:rsidR="00876D54" w:rsidRPr="00876D54" w:rsidRDefault="00876D54" w:rsidP="00876D54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</w:rPr>
      </w:pPr>
      <w:r w:rsidRPr="00876D54">
        <w:rPr>
          <w:b/>
        </w:rPr>
        <w:t xml:space="preserve">Pakiet nr II : ŚRODKI ODURZAJĄCE I PSYCHOTROPOWE </w:t>
      </w:r>
    </w:p>
    <w:p w14:paraId="42BDB6C4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031959BE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7E948E02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2418E794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lastRenderedPageBreak/>
        <w:t>skalkulowaną na podstawie załączonego do oferty formula</w:t>
      </w:r>
      <w:r w:rsidR="00876D54">
        <w:rPr>
          <w:spacing w:val="-2"/>
        </w:rPr>
        <w:t>rza asortymentowo- cenowego ( załącznik nr 2)</w:t>
      </w:r>
    </w:p>
    <w:p w14:paraId="6A78E51E" w14:textId="77777777" w:rsidR="00A974C1" w:rsidRDefault="00A974C1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14:paraId="3AFA8D42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bCs/>
          <w:spacing w:val="-2"/>
        </w:rPr>
      </w:pPr>
      <w:r w:rsidRPr="00860ED0">
        <w:rPr>
          <w:b/>
        </w:rPr>
        <w:t>Pakiet nr III : LEKI STOSOWANE W ZAKAŻENIACH</w:t>
      </w:r>
    </w:p>
    <w:p w14:paraId="390A0341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502BAC21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36774DD3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9F15758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</w:t>
      </w:r>
      <w:r w:rsidR="00860ED0">
        <w:rPr>
          <w:spacing w:val="-2"/>
        </w:rPr>
        <w:t>mularza asortymentowo- cenowego ( załącznik nr 2)</w:t>
      </w:r>
    </w:p>
    <w:p w14:paraId="5AB08D94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spacing w:val="-2"/>
        </w:rPr>
      </w:pPr>
      <w:r w:rsidRPr="00860ED0">
        <w:rPr>
          <w:b/>
        </w:rPr>
        <w:t xml:space="preserve">Pakiet nr IV : LEKI PRZECIWBÓLOWE </w:t>
      </w:r>
    </w:p>
    <w:p w14:paraId="423452F6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6C5F8C4B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28960CCA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F755875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2)</w:t>
      </w:r>
    </w:p>
    <w:p w14:paraId="73CF4762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spacing w:val="-2"/>
        </w:rPr>
      </w:pPr>
      <w:r w:rsidRPr="00860ED0">
        <w:rPr>
          <w:b/>
        </w:rPr>
        <w:t>Pakiet nr V : LEKI RÓŻNE</w:t>
      </w:r>
    </w:p>
    <w:p w14:paraId="71F2745B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7D66CDB4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6BEE5BF6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24AEA06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3)</w:t>
      </w:r>
    </w:p>
    <w:p w14:paraId="7F00B32E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</w:rPr>
      </w:pPr>
      <w:r w:rsidRPr="00860ED0">
        <w:rPr>
          <w:b/>
        </w:rPr>
        <w:t xml:space="preserve">Pakiet nr VI: TESTY DIAGNOSTYCZNE </w:t>
      </w:r>
    </w:p>
    <w:p w14:paraId="58E6E518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2CEFAD73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01DDE58E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8BC24B8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3)</w:t>
      </w:r>
    </w:p>
    <w:p w14:paraId="24D9802A" w14:textId="77777777" w:rsidR="00FF05DB" w:rsidRPr="00FF05DB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bCs/>
          <w:spacing w:val="-2"/>
        </w:rPr>
      </w:pPr>
      <w:r w:rsidRPr="00860ED0">
        <w:rPr>
          <w:b/>
        </w:rPr>
        <w:t>Pakiet nr VII</w:t>
      </w:r>
      <w:r w:rsidR="00FF05DB">
        <w:rPr>
          <w:b/>
        </w:rPr>
        <w:t xml:space="preserve"> </w:t>
      </w:r>
      <w:r w:rsidRPr="00860ED0">
        <w:rPr>
          <w:b/>
        </w:rPr>
        <w:t>: SPRZĘT JEDNORAZOWEGO I WIELOKROTNEGO UŻYTKU</w:t>
      </w:r>
      <w:r>
        <w:t xml:space="preserve"> </w:t>
      </w:r>
    </w:p>
    <w:p w14:paraId="47168327" w14:textId="77777777" w:rsidR="00FF05DB" w:rsidRP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CZĘŚĆ A</w:t>
      </w:r>
    </w:p>
    <w:p w14:paraId="45B25C57" w14:textId="77777777" w:rsidR="00860ED0" w:rsidRDefault="00860ED0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668D4208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542B113C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3410CF5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4)</w:t>
      </w:r>
    </w:p>
    <w:p w14:paraId="419AC488" w14:textId="77777777" w:rsidR="00FF05DB" w:rsidRP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CZĘŚĆ B1</w:t>
      </w:r>
    </w:p>
    <w:p w14:paraId="697271B7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6681714A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0EE40EBC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5E15F685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4)</w:t>
      </w:r>
    </w:p>
    <w:p w14:paraId="0B9F3D50" w14:textId="77777777" w:rsidR="00FF05DB" w:rsidRP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CZĘŚĆ B2</w:t>
      </w:r>
    </w:p>
    <w:p w14:paraId="76FFD63D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4FCADA7F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342D0930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EC6421E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4)</w:t>
      </w:r>
    </w:p>
    <w:p w14:paraId="56E33DE8" w14:textId="77777777" w:rsidR="00860ED0" w:rsidRPr="00FF05DB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bCs/>
          <w:spacing w:val="-2"/>
        </w:rPr>
      </w:pPr>
      <w:r w:rsidRPr="00860ED0">
        <w:rPr>
          <w:b/>
        </w:rPr>
        <w:t xml:space="preserve">Pakiet nr VIII: OPATRUNKI </w:t>
      </w:r>
    </w:p>
    <w:p w14:paraId="66CAD248" w14:textId="77777777" w:rsidR="00FF05DB" w:rsidRPr="00860ED0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</w:rPr>
        <w:t>CZĘŚĆ A</w:t>
      </w:r>
    </w:p>
    <w:p w14:paraId="0DF20EAB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1A2968ED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41AB056B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lastRenderedPageBreak/>
        <w:t xml:space="preserve">w tym należny podatek VAT.........%, </w:t>
      </w:r>
    </w:p>
    <w:p w14:paraId="58FBB1FC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4)</w:t>
      </w:r>
    </w:p>
    <w:p w14:paraId="4AE801C3" w14:textId="77777777" w:rsidR="00FF05DB" w:rsidRP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CZĘŚĆ B1</w:t>
      </w:r>
    </w:p>
    <w:p w14:paraId="4198814A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12A4B97F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546CE6CC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70DEF9A5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4)</w:t>
      </w:r>
    </w:p>
    <w:p w14:paraId="351C3178" w14:textId="77777777" w:rsidR="00FF05DB" w:rsidRP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CZĘŚĆ B2</w:t>
      </w:r>
    </w:p>
    <w:p w14:paraId="15A28C42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17EB7447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3ED89964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68163C1" w14:textId="77777777" w:rsidR="00A974C1" w:rsidRP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4)</w:t>
      </w:r>
    </w:p>
    <w:p w14:paraId="7CDC8F18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t>Cena oferty oraz ceny jednostkowe będą obowiązywały przez cały czas trwania umowy i nie będą rewaloryzowane</w:t>
      </w:r>
      <w:r w:rsidR="00A974C1">
        <w:rPr>
          <w:rFonts w:eastAsia="Times New Roman"/>
        </w:rPr>
        <w:t xml:space="preserve"> ( z wyjątkiem leków na które obowiązują ceny urzędowe)</w:t>
      </w:r>
      <w:r>
        <w:rPr>
          <w:rFonts w:eastAsia="Times New Roman"/>
        </w:rPr>
        <w:t>.</w:t>
      </w:r>
    </w:p>
    <w:p w14:paraId="346A7D76" w14:textId="77777777"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31.</w:t>
      </w:r>
      <w:r w:rsidR="000510AD">
        <w:t>12</w:t>
      </w:r>
      <w:r w:rsidR="00121F6A">
        <w:t>.20</w:t>
      </w:r>
      <w:r w:rsidR="00AB3BEA">
        <w:t>2</w:t>
      </w:r>
      <w:r w:rsidR="000F1EBB">
        <w:t>2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745BE783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04CD9005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5D1AB401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6478804C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7DDEE010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6A46BAB3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121F6A">
        <w:t xml:space="preserve">SOWUZ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36754CA7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121F6A">
        <w:t>SOWUZ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4D0A8486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278AEB10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17688B3F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20B2BFD6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04764751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489AA858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70392177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5AC5C8D7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70B6CE9F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3021A6E5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160C5FDB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73C62507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138780E5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506894B3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571D8A1E" w14:textId="77777777" w:rsidR="001135CA" w:rsidRDefault="001135C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23487ABD" w14:textId="77777777" w:rsidR="001135CA" w:rsidRDefault="001135CA" w:rsidP="00AB3BE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2E997655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505D7445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2C42494B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06028E01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2B0E61FB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61D194B3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404291E9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14:paraId="54E46D49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p w14:paraId="5A417AF6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48E3" w14:textId="77777777" w:rsidR="0087444B" w:rsidRDefault="0087444B">
      <w:r>
        <w:separator/>
      </w:r>
    </w:p>
  </w:endnote>
  <w:endnote w:type="continuationSeparator" w:id="0">
    <w:p w14:paraId="485675F5" w14:textId="77777777" w:rsidR="0087444B" w:rsidRDefault="0087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6BF2" w14:textId="77777777" w:rsidR="00531495" w:rsidRDefault="005314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D39E" w14:textId="77777777" w:rsidR="001900EE" w:rsidRDefault="001900EE" w:rsidP="001900EE">
    <w:pPr>
      <w:pStyle w:val="Stopka"/>
      <w:jc w:val="center"/>
    </w:pPr>
  </w:p>
  <w:p w14:paraId="503F0DB8" w14:textId="77777777" w:rsidR="00321F45" w:rsidRDefault="00531495" w:rsidP="00603881">
    <w:pPr>
      <w:pStyle w:val="Default"/>
    </w:pPr>
    <w:r w:rsidRPr="000B6606">
      <w:rPr>
        <w:noProof/>
      </w:rPr>
      <w:drawing>
        <wp:inline distT="0" distB="0" distL="0" distR="0" wp14:anchorId="5AF0DD79" wp14:editId="656D4458">
          <wp:extent cx="5757545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7B5A" w14:textId="77777777" w:rsidR="00531495" w:rsidRDefault="0053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FD1E" w14:textId="77777777" w:rsidR="0087444B" w:rsidRDefault="0087444B">
      <w:r>
        <w:separator/>
      </w:r>
    </w:p>
  </w:footnote>
  <w:footnote w:type="continuationSeparator" w:id="0">
    <w:p w14:paraId="3566DCC3" w14:textId="77777777" w:rsidR="0087444B" w:rsidRDefault="0087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BCD8" w14:textId="77777777" w:rsidR="00531495" w:rsidRDefault="005314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AEFF" w14:textId="77777777" w:rsidR="00531495" w:rsidRDefault="005314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5F39" w14:textId="77777777" w:rsidR="00531495" w:rsidRDefault="005314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8B21845"/>
    <w:multiLevelType w:val="hybridMultilevel"/>
    <w:tmpl w:val="C78A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11794"/>
    <w:rsid w:val="00030C45"/>
    <w:rsid w:val="000510AD"/>
    <w:rsid w:val="00066313"/>
    <w:rsid w:val="00076EF5"/>
    <w:rsid w:val="000F1EBB"/>
    <w:rsid w:val="001135CA"/>
    <w:rsid w:val="00121F6A"/>
    <w:rsid w:val="0013241F"/>
    <w:rsid w:val="00134872"/>
    <w:rsid w:val="0014340C"/>
    <w:rsid w:val="001900EE"/>
    <w:rsid w:val="001D417E"/>
    <w:rsid w:val="001D7311"/>
    <w:rsid w:val="00207DE2"/>
    <w:rsid w:val="00244A8A"/>
    <w:rsid w:val="00290E56"/>
    <w:rsid w:val="002A78B3"/>
    <w:rsid w:val="002D6161"/>
    <w:rsid w:val="00316542"/>
    <w:rsid w:val="00321F45"/>
    <w:rsid w:val="00333A48"/>
    <w:rsid w:val="00341205"/>
    <w:rsid w:val="003A126E"/>
    <w:rsid w:val="003D243E"/>
    <w:rsid w:val="004366E8"/>
    <w:rsid w:val="00500815"/>
    <w:rsid w:val="005102BA"/>
    <w:rsid w:val="00531495"/>
    <w:rsid w:val="00540F11"/>
    <w:rsid w:val="00551525"/>
    <w:rsid w:val="0055153C"/>
    <w:rsid w:val="005778C0"/>
    <w:rsid w:val="005D73A5"/>
    <w:rsid w:val="00603881"/>
    <w:rsid w:val="00606E32"/>
    <w:rsid w:val="00617F38"/>
    <w:rsid w:val="006226A3"/>
    <w:rsid w:val="006229EF"/>
    <w:rsid w:val="00641D30"/>
    <w:rsid w:val="006659A3"/>
    <w:rsid w:val="006B2A71"/>
    <w:rsid w:val="007076D1"/>
    <w:rsid w:val="0074076E"/>
    <w:rsid w:val="007559E4"/>
    <w:rsid w:val="0078796C"/>
    <w:rsid w:val="007D2F74"/>
    <w:rsid w:val="007E21A7"/>
    <w:rsid w:val="00860ED0"/>
    <w:rsid w:val="0087444B"/>
    <w:rsid w:val="00875F78"/>
    <w:rsid w:val="00876D54"/>
    <w:rsid w:val="008A1638"/>
    <w:rsid w:val="00906E2F"/>
    <w:rsid w:val="00923808"/>
    <w:rsid w:val="00937632"/>
    <w:rsid w:val="00976D1F"/>
    <w:rsid w:val="0098534E"/>
    <w:rsid w:val="009922B8"/>
    <w:rsid w:val="009D7C4C"/>
    <w:rsid w:val="009E7FF0"/>
    <w:rsid w:val="00A974C1"/>
    <w:rsid w:val="00AB3BEA"/>
    <w:rsid w:val="00AD146A"/>
    <w:rsid w:val="00AE0748"/>
    <w:rsid w:val="00AE7EC0"/>
    <w:rsid w:val="00B330E5"/>
    <w:rsid w:val="00B44A8D"/>
    <w:rsid w:val="00B579D4"/>
    <w:rsid w:val="00BB03F0"/>
    <w:rsid w:val="00BF7AB9"/>
    <w:rsid w:val="00C06D2F"/>
    <w:rsid w:val="00C427DA"/>
    <w:rsid w:val="00CC596E"/>
    <w:rsid w:val="00CC7A4D"/>
    <w:rsid w:val="00CE32F1"/>
    <w:rsid w:val="00D726CD"/>
    <w:rsid w:val="00D92DEF"/>
    <w:rsid w:val="00DA12A9"/>
    <w:rsid w:val="00DE1897"/>
    <w:rsid w:val="00E11314"/>
    <w:rsid w:val="00E730BB"/>
    <w:rsid w:val="00E81492"/>
    <w:rsid w:val="00F25705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28107"/>
  <w15:chartTrackingRefBased/>
  <w15:docId w15:val="{E39EF365-ED1A-3A41-B725-A218A95F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2021-12-09T21:36:00Z</dcterms:created>
  <dcterms:modified xsi:type="dcterms:W3CDTF">2021-12-09T21:36:00Z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