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Zapytanie nr 0</w:t>
      </w:r>
      <w:r w:rsidR="000C78DF">
        <w:rPr>
          <w:b/>
          <w:bCs/>
        </w:rPr>
        <w:t>5</w:t>
      </w:r>
      <w:r>
        <w:rPr>
          <w:b/>
          <w:bCs/>
        </w:rPr>
        <w:t>/20</w:t>
      </w:r>
      <w:r w:rsidR="001C22D8">
        <w:rPr>
          <w:b/>
          <w:bCs/>
        </w:rPr>
        <w:t>20</w:t>
      </w:r>
      <w:r>
        <w:rPr>
          <w:b/>
          <w:bCs/>
        </w:rPr>
        <w:t>/EFS</w:t>
      </w:r>
      <w:r w:rsidR="001C22D8">
        <w:rPr>
          <w:b/>
          <w:bCs/>
        </w:rPr>
        <w:t>/9.2.5</w:t>
      </w:r>
      <w:r w:rsidR="004D6EDF">
        <w:rPr>
          <w:b/>
          <w:bCs/>
        </w:rPr>
        <w:t>/II</w:t>
      </w:r>
    </w:p>
    <w:p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:rsidR="008A1638" w:rsidRDefault="008A1638"/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B579D4" w:rsidRDefault="00B579D4" w:rsidP="00B579D4">
      <w:pPr>
        <w:keepNext/>
        <w:ind w:left="3828"/>
        <w:rPr>
          <w:b/>
          <w:bCs/>
        </w:rPr>
      </w:pPr>
    </w:p>
    <w:p w:rsidR="007D2F74" w:rsidRDefault="007D2F74" w:rsidP="00B579D4">
      <w:pPr>
        <w:keepNext/>
        <w:ind w:left="3828"/>
        <w:rPr>
          <w:b/>
          <w:bCs/>
        </w:rPr>
      </w:pP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:rsidR="00321F45" w:rsidRDefault="00321F45" w:rsidP="008A1638">
      <w:r>
        <w:t>Dane Wykonawcy:</w:t>
      </w:r>
    </w:p>
    <w:p w:rsidR="00321F45" w:rsidRDefault="00321F45">
      <w:pPr>
        <w:ind w:firstLine="708"/>
      </w:pPr>
    </w:p>
    <w:p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:rsidR="008A1638" w:rsidRDefault="008A1638" w:rsidP="008A1638"/>
    <w:p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:rsidR="009E7FF0" w:rsidRDefault="009E7FF0" w:rsidP="009E7FF0">
      <w:pPr>
        <w:rPr>
          <w:b/>
          <w:bCs/>
        </w:rPr>
      </w:pPr>
    </w:p>
    <w:p w:rsidR="009E7FF0" w:rsidRPr="009E7FF0" w:rsidRDefault="009E7FF0">
      <w:pPr>
        <w:jc w:val="both"/>
        <w:rPr>
          <w:b/>
        </w:rPr>
      </w:pPr>
    </w:p>
    <w:p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0</w:t>
      </w:r>
      <w:r w:rsidR="000C78DF">
        <w:t>5</w:t>
      </w:r>
      <w:r w:rsidR="00121F6A">
        <w:t>/20</w:t>
      </w:r>
      <w:r w:rsidR="001C22D8">
        <w:t>20</w:t>
      </w:r>
      <w:r w:rsidR="00121F6A">
        <w:t>/EFS</w:t>
      </w:r>
      <w:r w:rsidR="001C22D8">
        <w:t>/9.2.5</w:t>
      </w:r>
      <w:r w:rsidR="004D6EDF">
        <w:t xml:space="preserve">/II 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:rsidR="00321F45" w:rsidRDefault="00321F45">
      <w:pPr>
        <w:jc w:val="both"/>
      </w:pPr>
    </w:p>
    <w:p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:rsidR="00321F45" w:rsidRDefault="00321F45">
      <w:pPr>
        <w:jc w:val="center"/>
        <w:rPr>
          <w:b/>
          <w:bCs/>
        </w:rPr>
      </w:pPr>
    </w:p>
    <w:p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0C78DF" w:rsidRPr="00F93715" w:rsidRDefault="00321F45" w:rsidP="004D6E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1C22D8">
        <w:t>1</w:t>
      </w:r>
      <w:r w:rsidR="00121F6A">
        <w:t xml:space="preserve">r. lub </w:t>
      </w:r>
      <w:r>
        <w:t>do wykorzystania wartości umowy</w:t>
      </w:r>
      <w:r w:rsidR="00B44A8D">
        <w:t>.</w:t>
      </w:r>
    </w:p>
    <w:p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</w:t>
      </w:r>
      <w:r>
        <w:lastRenderedPageBreak/>
        <w:t>zobowiązujemy się – w przypadku wybrania naszej oferty – do zawarcia umowy na wymienionych w nim warunkach, w miejscu i terminie wskazanym przez Zamawiającego.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footerReference w:type="default" r:id="rId7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66" w:rsidRDefault="00BB3266">
      <w:r>
        <w:separator/>
      </w:r>
    </w:p>
  </w:endnote>
  <w:endnote w:type="continuationSeparator" w:id="0">
    <w:p w:rsidR="00BB3266" w:rsidRDefault="00B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E" w:rsidRDefault="001900EE" w:rsidP="001900EE">
    <w:pPr>
      <w:pStyle w:val="Stopka"/>
      <w:jc w:val="center"/>
    </w:pPr>
  </w:p>
  <w:p w:rsidR="00321F45" w:rsidRDefault="00094939" w:rsidP="00603881">
    <w:pPr>
      <w:pStyle w:val="Default"/>
    </w:pPr>
    <w:r w:rsidRPr="000B6606">
      <w:rPr>
        <w:noProof/>
      </w:rPr>
      <w:drawing>
        <wp:inline distT="0" distB="0" distL="0" distR="0">
          <wp:extent cx="5762625" cy="56197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66" w:rsidRDefault="00BB3266">
      <w:r>
        <w:separator/>
      </w:r>
    </w:p>
  </w:footnote>
  <w:footnote w:type="continuationSeparator" w:id="0">
    <w:p w:rsidR="00BB3266" w:rsidRDefault="00BB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13"/>
    <w:rsid w:val="00030C45"/>
    <w:rsid w:val="00066313"/>
    <w:rsid w:val="00076EF5"/>
    <w:rsid w:val="00094939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44A8A"/>
    <w:rsid w:val="00284E7D"/>
    <w:rsid w:val="00290E56"/>
    <w:rsid w:val="002A03F8"/>
    <w:rsid w:val="002A78B3"/>
    <w:rsid w:val="002D6161"/>
    <w:rsid w:val="00316542"/>
    <w:rsid w:val="00321F45"/>
    <w:rsid w:val="00333A48"/>
    <w:rsid w:val="003539B4"/>
    <w:rsid w:val="00384850"/>
    <w:rsid w:val="003A126E"/>
    <w:rsid w:val="003D243E"/>
    <w:rsid w:val="004D6EDF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E7EC0"/>
    <w:rsid w:val="00B07DDF"/>
    <w:rsid w:val="00B330E5"/>
    <w:rsid w:val="00B44A8D"/>
    <w:rsid w:val="00B579D4"/>
    <w:rsid w:val="00BB03F0"/>
    <w:rsid w:val="00BB3266"/>
    <w:rsid w:val="00BD01FE"/>
    <w:rsid w:val="00BF7AB9"/>
    <w:rsid w:val="00C06D2F"/>
    <w:rsid w:val="00C427DA"/>
    <w:rsid w:val="00CC7A4D"/>
    <w:rsid w:val="00CE32F1"/>
    <w:rsid w:val="00D92DEF"/>
    <w:rsid w:val="00DA12A9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81958F6-1052-4CF6-8522-E951233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Biśta A3</cp:lastModifiedBy>
  <cp:revision>2</cp:revision>
  <cp:lastPrinted>2017-11-22T13:07:00Z</cp:lastPrinted>
  <dcterms:created xsi:type="dcterms:W3CDTF">2020-01-17T09:10:00Z</dcterms:created>
  <dcterms:modified xsi:type="dcterms:W3CDTF">2020-01-17T09:10:00Z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