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81EFF" w:rsidRPr="00746152" w:rsidRDefault="00F45EAE" w:rsidP="00B64917">
      <w:pPr>
        <w:pStyle w:val="tytu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eastAsia="Verdana" w:hAnsi="Calibri" w:cs="Calibri"/>
          <w:sz w:val="22"/>
          <w:szCs w:val="22"/>
        </w:rPr>
        <w:t>0</w:t>
      </w:r>
      <w:r w:rsidR="00641EBA">
        <w:rPr>
          <w:rFonts w:ascii="Calibri" w:eastAsia="Verdana" w:hAnsi="Calibri" w:cs="Calibri"/>
          <w:sz w:val="22"/>
          <w:szCs w:val="22"/>
        </w:rPr>
        <w:t>5</w:t>
      </w:r>
      <w:r w:rsidR="002833CF">
        <w:rPr>
          <w:rFonts w:ascii="Calibri" w:eastAsia="Verdana" w:hAnsi="Calibri" w:cs="Calibri"/>
          <w:sz w:val="22"/>
          <w:szCs w:val="22"/>
        </w:rPr>
        <w:t>/20</w:t>
      </w:r>
      <w:r w:rsidR="00FE1C77">
        <w:rPr>
          <w:rFonts w:ascii="Calibri" w:eastAsia="Verdana" w:hAnsi="Calibri" w:cs="Calibri"/>
          <w:sz w:val="22"/>
          <w:szCs w:val="22"/>
        </w:rPr>
        <w:t>20</w:t>
      </w:r>
      <w:r w:rsidR="002833CF">
        <w:rPr>
          <w:rFonts w:ascii="Calibri" w:eastAsia="Verdana" w:hAnsi="Calibri" w:cs="Calibri"/>
          <w:sz w:val="22"/>
          <w:szCs w:val="22"/>
        </w:rPr>
        <w:t>/EFS</w:t>
      </w:r>
      <w:r w:rsidR="00FE1C77">
        <w:rPr>
          <w:rFonts w:ascii="Calibri" w:eastAsia="Verdana" w:hAnsi="Calibri" w:cs="Calibri"/>
          <w:sz w:val="22"/>
          <w:szCs w:val="22"/>
        </w:rPr>
        <w:t>/9.2.5</w:t>
      </w:r>
      <w:r w:rsidR="004172CD">
        <w:rPr>
          <w:rFonts w:ascii="Calibri" w:eastAsia="Verdana" w:hAnsi="Calibri" w:cs="Calibri"/>
          <w:sz w:val="22"/>
          <w:szCs w:val="22"/>
        </w:rPr>
        <w:t>/II</w:t>
      </w:r>
      <w:r w:rsidR="002833CF">
        <w:rPr>
          <w:rFonts w:ascii="Calibri" w:eastAsia="Verdana" w:hAnsi="Calibri" w:cs="Calibri"/>
          <w:sz w:val="22"/>
          <w:szCs w:val="22"/>
        </w:rPr>
        <w:t xml:space="preserve"> </w:t>
      </w:r>
    </w:p>
    <w:p w:rsidR="00981EFF" w:rsidRPr="00746152" w:rsidRDefault="006D52C4" w:rsidP="006D52C4">
      <w:pPr>
        <w:pStyle w:val="tytu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                                                                                                                    </w:t>
      </w:r>
      <w:r w:rsidR="00E646FC">
        <w:rPr>
          <w:rFonts w:ascii="Calibri" w:hAnsi="Calibri" w:cs="Calibri"/>
          <w:b w:val="0"/>
          <w:sz w:val="22"/>
          <w:szCs w:val="22"/>
        </w:rPr>
        <w:t>Sosnowiec,</w:t>
      </w:r>
      <w:r w:rsidR="00F92E29">
        <w:rPr>
          <w:rFonts w:ascii="Calibri" w:hAnsi="Calibri" w:cs="Calibri"/>
          <w:b w:val="0"/>
          <w:sz w:val="22"/>
          <w:szCs w:val="22"/>
        </w:rPr>
        <w:t xml:space="preserve"> </w:t>
      </w:r>
      <w:r w:rsidR="004172CD">
        <w:rPr>
          <w:rFonts w:ascii="Calibri" w:hAnsi="Calibri" w:cs="Calibri"/>
          <w:b w:val="0"/>
          <w:sz w:val="22"/>
          <w:szCs w:val="22"/>
        </w:rPr>
        <w:t>17</w:t>
      </w:r>
      <w:r w:rsidR="00FE1C77">
        <w:rPr>
          <w:rFonts w:ascii="Calibri" w:hAnsi="Calibri" w:cs="Calibri"/>
          <w:b w:val="0"/>
          <w:sz w:val="22"/>
          <w:szCs w:val="22"/>
        </w:rPr>
        <w:t>.</w:t>
      </w:r>
      <w:r w:rsidR="00641EBA">
        <w:rPr>
          <w:rFonts w:ascii="Calibri" w:hAnsi="Calibri" w:cs="Calibri"/>
          <w:b w:val="0"/>
          <w:sz w:val="22"/>
          <w:szCs w:val="22"/>
        </w:rPr>
        <w:t>01</w:t>
      </w:r>
      <w:r w:rsidR="00F45EAE">
        <w:rPr>
          <w:rFonts w:ascii="Calibri" w:hAnsi="Calibri" w:cs="Calibri"/>
          <w:b w:val="0"/>
          <w:sz w:val="22"/>
          <w:szCs w:val="22"/>
        </w:rPr>
        <w:t>.20</w:t>
      </w:r>
      <w:r w:rsidR="00FE1C77">
        <w:rPr>
          <w:rFonts w:ascii="Calibri" w:hAnsi="Calibri" w:cs="Calibri"/>
          <w:b w:val="0"/>
          <w:sz w:val="22"/>
          <w:szCs w:val="22"/>
        </w:rPr>
        <w:t>20</w:t>
      </w:r>
    </w:p>
    <w:p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</w:p>
    <w:p w:rsidR="003E787A" w:rsidRDefault="003E787A" w:rsidP="003E787A"/>
    <w:p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</w:p>
    <w:p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</w:p>
    <w:p w:rsidR="002B06E9" w:rsidRPr="002B06E9" w:rsidRDefault="002B06E9" w:rsidP="002B06E9">
      <w:pPr>
        <w:pStyle w:val="tytu"/>
        <w:rPr>
          <w:rFonts w:ascii="Calibri" w:hAnsi="Calibri" w:cs="Calibri"/>
          <w:color w:val="0070C0"/>
          <w:sz w:val="26"/>
          <w:szCs w:val="26"/>
          <w:u w:val="single"/>
        </w:rPr>
      </w:pPr>
      <w:r>
        <w:rPr>
          <w:rFonts w:ascii="Calibri" w:hAnsi="Calibri" w:cs="Calibri"/>
          <w:color w:val="0070C0"/>
          <w:sz w:val="26"/>
          <w:szCs w:val="26"/>
          <w:u w:val="single"/>
        </w:rPr>
        <w:t>Szczegółowy Opis Warunków Udzielenia Zamówienia</w:t>
      </w:r>
    </w:p>
    <w:p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color w:val="0070C0"/>
          <w:sz w:val="26"/>
          <w:szCs w:val="26"/>
          <w:u w:val="single"/>
        </w:rPr>
      </w:pPr>
    </w:p>
    <w:p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</w:p>
    <w:p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</w:p>
    <w:p w:rsidR="00981EFF" w:rsidRPr="00746152" w:rsidRDefault="00981EFF" w:rsidP="00B64917">
      <w:pPr>
        <w:pStyle w:val="tytu"/>
        <w:rPr>
          <w:rFonts w:ascii="Calibri" w:hAnsi="Calibri" w:cs="Calibri"/>
          <w:b w:val="0"/>
          <w:sz w:val="22"/>
          <w:szCs w:val="22"/>
        </w:rPr>
      </w:pPr>
    </w:p>
    <w:p w:rsidR="00981EFF" w:rsidRPr="00746152" w:rsidRDefault="00FE1C77" w:rsidP="00B64917">
      <w:pPr>
        <w:pStyle w:val="tytu"/>
        <w:rPr>
          <w:rFonts w:ascii="Calibri" w:hAnsi="Calibri" w:cs="Calibri"/>
          <w:b w:val="0"/>
          <w:sz w:val="22"/>
          <w:szCs w:val="22"/>
        </w:rPr>
      </w:pPr>
      <w:r w:rsidRPr="002229CB">
        <w:rPr>
          <w:rFonts w:ascii="Calibri" w:hAnsi="Calibri" w:cs="Calibri"/>
          <w:b w:val="0"/>
          <w:sz w:val="22"/>
          <w:szCs w:val="22"/>
        </w:rPr>
        <w:t xml:space="preserve">Postępowanie przeprowadzone zostanie zgodnie z zasadą konkurencyjności </w:t>
      </w:r>
      <w:r w:rsidRPr="001279A7">
        <w:rPr>
          <w:rFonts w:ascii="Calibri" w:hAnsi="Calibri" w:cs="Calibri"/>
          <w:b w:val="0"/>
          <w:sz w:val="22"/>
          <w:szCs w:val="22"/>
        </w:rPr>
        <w:t>określoną w Wytycznych</w:t>
      </w:r>
      <w:r>
        <w:rPr>
          <w:rFonts w:ascii="Calibri" w:hAnsi="Calibri" w:cs="Calibri"/>
          <w:sz w:val="22"/>
          <w:szCs w:val="22"/>
        </w:rPr>
        <w:t xml:space="preserve"> </w:t>
      </w:r>
      <w:r w:rsidRPr="00763921">
        <w:rPr>
          <w:rFonts w:ascii="Calibri" w:hAnsi="Calibri" w:cs="Calibri"/>
          <w:b w:val="0"/>
          <w:sz w:val="22"/>
          <w:szCs w:val="22"/>
        </w:rPr>
        <w:t xml:space="preserve">z dnia </w:t>
      </w:r>
      <w:r>
        <w:rPr>
          <w:rFonts w:ascii="Calibri" w:hAnsi="Calibri" w:cs="Calibri"/>
          <w:b w:val="0"/>
          <w:sz w:val="22"/>
          <w:szCs w:val="22"/>
        </w:rPr>
        <w:t xml:space="preserve">22 sierpnia </w:t>
      </w:r>
      <w:r w:rsidRPr="00763921">
        <w:rPr>
          <w:rFonts w:ascii="Calibri" w:hAnsi="Calibri" w:cs="Calibri"/>
          <w:b w:val="0"/>
          <w:sz w:val="22"/>
          <w:szCs w:val="22"/>
        </w:rPr>
        <w:t xml:space="preserve"> 201</w:t>
      </w:r>
      <w:r>
        <w:rPr>
          <w:rFonts w:ascii="Calibri" w:hAnsi="Calibri" w:cs="Calibri"/>
          <w:b w:val="0"/>
          <w:sz w:val="22"/>
          <w:szCs w:val="22"/>
        </w:rPr>
        <w:t>9</w:t>
      </w:r>
      <w:r w:rsidRPr="00763921">
        <w:rPr>
          <w:rFonts w:ascii="Calibri" w:hAnsi="Calibri" w:cs="Calibri"/>
          <w:b w:val="0"/>
          <w:sz w:val="22"/>
          <w:szCs w:val="22"/>
        </w:rPr>
        <w:t xml:space="preserve">r. w zakresie kwalifikowalności wydatków w ramach </w:t>
      </w:r>
      <w:r>
        <w:rPr>
          <w:rFonts w:ascii="Calibri" w:hAnsi="Calibri" w:cs="Calibri"/>
          <w:b w:val="0"/>
          <w:sz w:val="22"/>
          <w:szCs w:val="22"/>
        </w:rPr>
        <w:t>Europejskiego Funduszu Rozwoju Regionalnego, Europejskiego Funduszu Społecznego oraz Funduszu Spójności na lata 2014-2020.</w:t>
      </w:r>
      <w:r w:rsidR="001279A7">
        <w:rPr>
          <w:rFonts w:ascii="Calibri" w:hAnsi="Calibri" w:cs="Calibri"/>
          <w:b w:val="0"/>
          <w:sz w:val="22"/>
          <w:szCs w:val="22"/>
        </w:rPr>
        <w:t xml:space="preserve"> </w:t>
      </w:r>
    </w:p>
    <w:p w:rsidR="005C17C2" w:rsidRPr="00746152" w:rsidRDefault="005C17C2" w:rsidP="00B64917">
      <w:pPr>
        <w:jc w:val="center"/>
        <w:rPr>
          <w:rFonts w:ascii="Calibri" w:hAnsi="Calibri" w:cs="Calibri"/>
          <w:sz w:val="22"/>
          <w:szCs w:val="22"/>
        </w:rPr>
      </w:pPr>
    </w:p>
    <w:p w:rsidR="002052F6" w:rsidRPr="00746152" w:rsidRDefault="002052F6" w:rsidP="002052F6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i/>
          <w:color w:val="000000"/>
          <w:sz w:val="22"/>
          <w:szCs w:val="22"/>
        </w:rPr>
        <w:t>Drugie Zapytanie Ofertowe</w:t>
      </w:r>
    </w:p>
    <w:p w:rsidR="00C20415" w:rsidRPr="00746152" w:rsidRDefault="00C20415" w:rsidP="00B64917">
      <w:pPr>
        <w:jc w:val="center"/>
        <w:rPr>
          <w:rFonts w:ascii="Calibri" w:hAnsi="Calibri" w:cs="Calibri"/>
          <w:sz w:val="22"/>
          <w:szCs w:val="22"/>
        </w:rPr>
      </w:pPr>
    </w:p>
    <w:p w:rsidR="00FE1C77" w:rsidRDefault="00F45EAE" w:rsidP="001279A7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i/>
          <w:color w:val="000000"/>
          <w:sz w:val="22"/>
          <w:szCs w:val="22"/>
        </w:rPr>
        <w:t xml:space="preserve">Dostawa żywności do kuchni w </w:t>
      </w:r>
      <w:r w:rsidR="005C6012">
        <w:rPr>
          <w:rFonts w:ascii="Calibri" w:hAnsi="Calibri" w:cs="Calibri"/>
          <w:b/>
          <w:i/>
          <w:color w:val="000000"/>
          <w:sz w:val="22"/>
          <w:szCs w:val="22"/>
        </w:rPr>
        <w:t xml:space="preserve"> </w:t>
      </w:r>
      <w:r w:rsidR="00E646FC">
        <w:rPr>
          <w:rFonts w:ascii="Calibri" w:hAnsi="Calibri" w:cs="Calibri"/>
          <w:b/>
          <w:i/>
          <w:color w:val="000000"/>
          <w:sz w:val="22"/>
          <w:szCs w:val="22"/>
        </w:rPr>
        <w:t xml:space="preserve"> </w:t>
      </w:r>
      <w:r w:rsidR="00641EBA">
        <w:rPr>
          <w:rFonts w:ascii="Calibri" w:hAnsi="Calibri" w:cs="Calibri"/>
          <w:b/>
          <w:i/>
          <w:color w:val="000000"/>
          <w:sz w:val="22"/>
          <w:szCs w:val="22"/>
        </w:rPr>
        <w:t xml:space="preserve">Hospicjum Sosnowieckim im. św. Tomasza Ap. </w:t>
      </w:r>
      <w:r w:rsidR="00E646FC">
        <w:rPr>
          <w:rFonts w:ascii="Calibri" w:hAnsi="Calibri" w:cs="Calibri"/>
          <w:b/>
          <w:i/>
          <w:color w:val="000000"/>
          <w:sz w:val="22"/>
          <w:szCs w:val="22"/>
        </w:rPr>
        <w:t xml:space="preserve">w ramach </w:t>
      </w:r>
      <w:r w:rsidR="005E1EBD">
        <w:rPr>
          <w:rFonts w:ascii="Calibri" w:hAnsi="Calibri" w:cs="Calibri"/>
          <w:b/>
          <w:i/>
          <w:color w:val="000000"/>
          <w:sz w:val="22"/>
          <w:szCs w:val="22"/>
        </w:rPr>
        <w:t xml:space="preserve">realizacji projektu </w:t>
      </w:r>
      <w:r w:rsidR="00CE4D4B">
        <w:rPr>
          <w:rFonts w:ascii="Calibri" w:hAnsi="Calibri" w:cs="Calibri"/>
          <w:b/>
          <w:i/>
          <w:color w:val="000000"/>
          <w:sz w:val="22"/>
          <w:szCs w:val="22"/>
        </w:rPr>
        <w:t xml:space="preserve">pn: </w:t>
      </w:r>
      <w:r w:rsidR="00FE1C77" w:rsidRPr="00FE1C77">
        <w:rPr>
          <w:rFonts w:ascii="Calibri" w:hAnsi="Calibri" w:cs="Calibri"/>
          <w:b/>
          <w:i/>
          <w:color w:val="000000"/>
          <w:sz w:val="22"/>
          <w:szCs w:val="22"/>
        </w:rPr>
        <w:t>„Niesprawność nie musi być barierą – kompleksowe działania opiekuńcze dla osób 60+”</w:t>
      </w:r>
      <w:r w:rsidR="00FE1C77">
        <w:rPr>
          <w:rFonts w:ascii="Calibri" w:hAnsi="Calibri" w:cs="Calibri"/>
        </w:rPr>
        <w:t xml:space="preserve"> </w:t>
      </w:r>
    </w:p>
    <w:p w:rsidR="00981EFF" w:rsidRDefault="00CE4D4B" w:rsidP="001279A7">
      <w:pPr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  <w:r>
        <w:rPr>
          <w:rFonts w:ascii="Calibri" w:hAnsi="Calibri" w:cs="Calibri"/>
          <w:b/>
          <w:i/>
          <w:color w:val="000000"/>
          <w:sz w:val="22"/>
          <w:szCs w:val="22"/>
        </w:rPr>
        <w:t>współfinansowanego ze środków EFS RPO WSL 2014-2020.</w:t>
      </w:r>
    </w:p>
    <w:p w:rsidR="008521B8" w:rsidRDefault="008521B8" w:rsidP="00B64917">
      <w:pPr>
        <w:rPr>
          <w:rFonts w:ascii="Calibri" w:hAnsi="Calibri" w:cs="Calibri"/>
          <w:sz w:val="22"/>
          <w:szCs w:val="22"/>
        </w:rPr>
      </w:pPr>
    </w:p>
    <w:p w:rsidR="00785C7E" w:rsidRDefault="00785C7E" w:rsidP="00785C7E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:rsidR="00785C7E" w:rsidRDefault="00785C7E" w:rsidP="00785C7E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:rsidR="00981EFF" w:rsidRPr="00746152" w:rsidRDefault="00C22472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" w:name="_Toc477169076"/>
      <w:r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Instytucja Zamawiająca</w:t>
      </w:r>
      <w:bookmarkEnd w:id="1"/>
    </w:p>
    <w:p w:rsidR="00981EFF" w:rsidRPr="00746152" w:rsidRDefault="00981EFF" w:rsidP="00DE46E5">
      <w:pPr>
        <w:pStyle w:val="Tekstkomentarza1"/>
        <w:contextualSpacing/>
        <w:jc w:val="both"/>
        <w:rPr>
          <w:rFonts w:ascii="Calibri" w:hAnsi="Calibri" w:cs="Calibri"/>
          <w:sz w:val="22"/>
          <w:szCs w:val="22"/>
        </w:rPr>
      </w:pPr>
    </w:p>
    <w:p w:rsidR="00981EFF" w:rsidRPr="00746152" w:rsidRDefault="00CE4D4B" w:rsidP="00B64917">
      <w:pPr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Hospicjum Sosnowieckie im. św. Tomasza Ap.</w:t>
      </w:r>
    </w:p>
    <w:p w:rsidR="00C22472" w:rsidRDefault="00981EFF" w:rsidP="00B64917">
      <w:pPr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 w:rsidRPr="00746152">
        <w:rPr>
          <w:rFonts w:ascii="Calibri" w:hAnsi="Calibri" w:cs="Calibri"/>
          <w:b/>
          <w:bCs/>
          <w:sz w:val="22"/>
          <w:szCs w:val="22"/>
        </w:rPr>
        <w:t xml:space="preserve">ul. </w:t>
      </w:r>
      <w:r w:rsidR="00641EBA">
        <w:rPr>
          <w:rFonts w:ascii="Calibri" w:hAnsi="Calibri" w:cs="Calibri"/>
          <w:b/>
          <w:bCs/>
          <w:sz w:val="22"/>
          <w:szCs w:val="22"/>
        </w:rPr>
        <w:t>Mjr H. Hubala – Dobrzańskiego 131</w:t>
      </w:r>
    </w:p>
    <w:p w:rsidR="00981EFF" w:rsidRDefault="00CE4D4B" w:rsidP="00B64917">
      <w:pPr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41-2</w:t>
      </w:r>
      <w:r w:rsidR="00641EBA">
        <w:rPr>
          <w:rFonts w:ascii="Calibri" w:hAnsi="Calibri" w:cs="Calibri"/>
          <w:b/>
          <w:bCs/>
          <w:sz w:val="22"/>
          <w:szCs w:val="22"/>
        </w:rPr>
        <w:t>19</w:t>
      </w:r>
      <w:r>
        <w:rPr>
          <w:rFonts w:ascii="Calibri" w:hAnsi="Calibri" w:cs="Calibri"/>
          <w:b/>
          <w:bCs/>
          <w:sz w:val="22"/>
          <w:szCs w:val="22"/>
        </w:rPr>
        <w:t xml:space="preserve"> Sosnowiec</w:t>
      </w:r>
    </w:p>
    <w:p w:rsidR="00C22472" w:rsidRDefault="00C22472" w:rsidP="00B64917">
      <w:pPr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Osoba do kontaktów: </w:t>
      </w:r>
      <w:r w:rsidR="00CE4D4B">
        <w:rPr>
          <w:rFonts w:ascii="Calibri" w:hAnsi="Calibri" w:cs="Calibri"/>
          <w:b/>
          <w:bCs/>
          <w:sz w:val="22"/>
          <w:szCs w:val="22"/>
        </w:rPr>
        <w:t>Beata Bandura</w:t>
      </w:r>
    </w:p>
    <w:p w:rsidR="00C22472" w:rsidRPr="00CE4D4B" w:rsidRDefault="00C22472" w:rsidP="00B64917">
      <w:pPr>
        <w:ind w:left="426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CE4D4B">
        <w:rPr>
          <w:rFonts w:ascii="Calibri" w:hAnsi="Calibri" w:cs="Calibri"/>
          <w:b/>
          <w:bCs/>
          <w:sz w:val="22"/>
          <w:szCs w:val="22"/>
          <w:lang w:val="en-US"/>
        </w:rPr>
        <w:t xml:space="preserve">e-mail : </w:t>
      </w:r>
      <w:r w:rsidR="006D52C4">
        <w:rPr>
          <w:rFonts w:ascii="Calibri" w:hAnsi="Calibri" w:cs="Calibri"/>
          <w:b/>
          <w:bCs/>
          <w:sz w:val="22"/>
          <w:szCs w:val="22"/>
          <w:lang w:val="en-US"/>
        </w:rPr>
        <w:t>beata.bandura</w:t>
      </w:r>
      <w:r w:rsidR="00CE4D4B">
        <w:rPr>
          <w:rFonts w:ascii="Calibri" w:hAnsi="Calibri" w:cs="Calibri"/>
          <w:b/>
          <w:bCs/>
          <w:sz w:val="22"/>
          <w:szCs w:val="22"/>
          <w:lang w:val="en-US"/>
        </w:rPr>
        <w:t>@hospicjum.sosnowiec.pl</w:t>
      </w:r>
    </w:p>
    <w:p w:rsidR="00BD72BF" w:rsidRPr="00746152" w:rsidRDefault="00C22472" w:rsidP="00B64917">
      <w:pPr>
        <w:ind w:left="426"/>
        <w:jc w:val="both"/>
        <w:rPr>
          <w:rFonts w:ascii="Calibri" w:hAnsi="Calibri" w:cs="Calibri"/>
          <w:sz w:val="22"/>
          <w:szCs w:val="22"/>
          <w:lang w:val="de-DE"/>
        </w:rPr>
      </w:pPr>
      <w:r w:rsidRPr="00425EE1">
        <w:rPr>
          <w:rFonts w:ascii="Calibri" w:hAnsi="Calibri" w:cs="Calibri"/>
          <w:bCs/>
          <w:sz w:val="22"/>
          <w:szCs w:val="22"/>
        </w:rPr>
        <w:t>Adres internetowy:</w:t>
      </w:r>
      <w:r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A076B6">
        <w:rPr>
          <w:rFonts w:ascii="Calibri" w:hAnsi="Calibri" w:cs="Calibri"/>
          <w:sz w:val="22"/>
          <w:szCs w:val="22"/>
          <w:lang w:val="de-DE"/>
        </w:rPr>
        <w:t>www.</w:t>
      </w:r>
      <w:r w:rsidR="00BD72BF" w:rsidRPr="00746152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FE1C77">
        <w:rPr>
          <w:rFonts w:ascii="Calibri" w:hAnsi="Calibri" w:cs="Calibri"/>
          <w:sz w:val="22"/>
          <w:szCs w:val="22"/>
          <w:lang w:val="de-DE"/>
        </w:rPr>
        <w:t>hospicjum</w:t>
      </w:r>
      <w:r w:rsidR="00CE4D4B">
        <w:rPr>
          <w:rFonts w:ascii="Calibri" w:hAnsi="Calibri" w:cs="Calibri"/>
          <w:sz w:val="22"/>
          <w:szCs w:val="22"/>
          <w:lang w:val="de-DE"/>
        </w:rPr>
        <w:t>sosnowiec.pl</w:t>
      </w:r>
    </w:p>
    <w:p w:rsidR="00180CAA" w:rsidRPr="00746152" w:rsidRDefault="00180CAA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de-DE"/>
        </w:rPr>
      </w:pPr>
      <w:r w:rsidRPr="00746152">
        <w:rPr>
          <w:rFonts w:ascii="Calibri" w:hAnsi="Calibri" w:cs="Calibri"/>
          <w:bCs/>
          <w:sz w:val="22"/>
          <w:szCs w:val="22"/>
          <w:lang w:val="de-DE"/>
        </w:rPr>
        <w:t>t</w:t>
      </w:r>
      <w:r w:rsidR="00981EFF" w:rsidRPr="00746152">
        <w:rPr>
          <w:rFonts w:ascii="Calibri" w:hAnsi="Calibri" w:cs="Calibri"/>
          <w:bCs/>
          <w:sz w:val="22"/>
          <w:szCs w:val="22"/>
          <w:lang w:val="de-DE"/>
        </w:rPr>
        <w:t>el.</w:t>
      </w:r>
      <w:r w:rsidRPr="00746152">
        <w:rPr>
          <w:rFonts w:ascii="Calibri" w:hAnsi="Calibri" w:cs="Calibri"/>
          <w:bCs/>
          <w:sz w:val="22"/>
          <w:szCs w:val="22"/>
          <w:lang w:val="de-DE"/>
        </w:rPr>
        <w:t xml:space="preserve"> </w:t>
      </w:r>
      <w:r w:rsidR="00CE4D4B">
        <w:rPr>
          <w:rFonts w:ascii="Calibri" w:hAnsi="Calibri" w:cs="Calibri"/>
          <w:bCs/>
          <w:sz w:val="22"/>
          <w:szCs w:val="22"/>
          <w:lang w:val="de-DE"/>
        </w:rPr>
        <w:t>32 </w:t>
      </w:r>
      <w:r w:rsidR="00641EBA">
        <w:rPr>
          <w:rFonts w:ascii="Calibri" w:hAnsi="Calibri" w:cs="Calibri"/>
          <w:bCs/>
          <w:sz w:val="22"/>
          <w:szCs w:val="22"/>
          <w:lang w:val="de-DE"/>
        </w:rPr>
        <w:t>8329400 w 19</w:t>
      </w:r>
    </w:p>
    <w:p w:rsidR="00BD72BF" w:rsidRPr="00746152" w:rsidRDefault="00BD72BF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/>
        </w:rPr>
      </w:pPr>
    </w:p>
    <w:p w:rsidR="00BD72BF" w:rsidRPr="00CE4D4B" w:rsidRDefault="00BD72BF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/>
        </w:rPr>
      </w:pPr>
      <w:r w:rsidRPr="00CE4D4B">
        <w:rPr>
          <w:rFonts w:ascii="Calibri" w:hAnsi="Calibri" w:cs="Calibri"/>
          <w:bCs/>
          <w:sz w:val="22"/>
          <w:szCs w:val="22"/>
          <w:lang w:val="en-US"/>
        </w:rPr>
        <w:t xml:space="preserve">NIP </w:t>
      </w:r>
      <w:r w:rsidR="0012725C" w:rsidRPr="00CE4D4B">
        <w:rPr>
          <w:rFonts w:ascii="Calibri" w:hAnsi="Calibri" w:cs="Calibri"/>
          <w:bCs/>
          <w:sz w:val="22"/>
          <w:szCs w:val="22"/>
          <w:lang w:val="en-US"/>
        </w:rPr>
        <w:t>–</w:t>
      </w:r>
      <w:r w:rsidRPr="00CE4D4B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  <w:r w:rsidR="00CE4D4B" w:rsidRPr="00CE4D4B">
        <w:rPr>
          <w:rFonts w:ascii="Calibri" w:hAnsi="Calibri" w:cs="Calibri"/>
          <w:bCs/>
          <w:sz w:val="22"/>
          <w:szCs w:val="22"/>
          <w:lang w:val="en-US"/>
        </w:rPr>
        <w:t>644-24-83-524</w:t>
      </w:r>
      <w:r w:rsidRPr="00CE4D4B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</w:p>
    <w:p w:rsidR="00BD72BF" w:rsidRPr="00CE4D4B" w:rsidRDefault="00BD72BF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/>
        </w:rPr>
      </w:pPr>
      <w:r w:rsidRPr="00CE4D4B">
        <w:rPr>
          <w:rFonts w:ascii="Calibri" w:hAnsi="Calibri" w:cs="Calibri"/>
          <w:bCs/>
          <w:sz w:val="22"/>
          <w:szCs w:val="22"/>
          <w:lang w:val="en-US"/>
        </w:rPr>
        <w:t xml:space="preserve">REGON – </w:t>
      </w:r>
      <w:r w:rsidR="00CE4D4B" w:rsidRPr="00CE4D4B">
        <w:rPr>
          <w:rFonts w:ascii="Calibri" w:hAnsi="Calibri" w:cs="Calibri"/>
          <w:bCs/>
          <w:sz w:val="22"/>
          <w:szCs w:val="22"/>
          <w:lang w:val="en-US"/>
        </w:rPr>
        <w:t>273512458</w:t>
      </w:r>
    </w:p>
    <w:p w:rsidR="00BD72BF" w:rsidRPr="00CE4D4B" w:rsidRDefault="00350D57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/>
        </w:rPr>
      </w:pPr>
      <w:r w:rsidRPr="00CE4D4B">
        <w:rPr>
          <w:rFonts w:ascii="Calibri" w:hAnsi="Calibri" w:cs="Calibri"/>
          <w:bCs/>
          <w:sz w:val="22"/>
          <w:szCs w:val="22"/>
          <w:lang w:val="en-US"/>
        </w:rPr>
        <w:t xml:space="preserve">KRS - </w:t>
      </w:r>
      <w:r w:rsidR="00CE4D4B" w:rsidRPr="00CE4D4B">
        <w:rPr>
          <w:rFonts w:ascii="Calibri" w:hAnsi="Calibri" w:cs="Calibri"/>
          <w:bCs/>
          <w:sz w:val="22"/>
          <w:szCs w:val="22"/>
          <w:lang w:val="en-US"/>
        </w:rPr>
        <w:t>0000056797</w:t>
      </w:r>
    </w:p>
    <w:p w:rsidR="00BD72BF" w:rsidRPr="00CE4D4B" w:rsidRDefault="00BD72BF" w:rsidP="00B64917">
      <w:pPr>
        <w:ind w:left="426"/>
        <w:contextualSpacing/>
        <w:jc w:val="both"/>
        <w:rPr>
          <w:rFonts w:ascii="Calibri" w:hAnsi="Calibri" w:cs="Calibri"/>
          <w:sz w:val="22"/>
          <w:szCs w:val="22"/>
          <w:lang w:val="en-US"/>
        </w:rPr>
      </w:pPr>
    </w:p>
    <w:p w:rsidR="00A776EA" w:rsidRDefault="00981EFF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Ilekroć w Specyfikacji jest mowa o „Zamawiającym“ należy przez to rozumieć</w:t>
      </w:r>
      <w:r w:rsidRPr="00746152">
        <w:rPr>
          <w:rFonts w:ascii="Calibri" w:hAnsi="Calibri" w:cs="Calibri"/>
          <w:bCs/>
          <w:sz w:val="22"/>
          <w:szCs w:val="22"/>
        </w:rPr>
        <w:t xml:space="preserve"> </w:t>
      </w:r>
      <w:r w:rsidR="00CE4D4B">
        <w:rPr>
          <w:rFonts w:ascii="Calibri" w:hAnsi="Calibri" w:cs="Calibri"/>
          <w:bCs/>
          <w:sz w:val="22"/>
          <w:szCs w:val="22"/>
        </w:rPr>
        <w:t xml:space="preserve">Hospicjum Sosnowieckie im. św. Tomasza Ap. </w:t>
      </w:r>
      <w:r w:rsidR="00A076B6">
        <w:rPr>
          <w:rFonts w:ascii="Calibri" w:hAnsi="Calibri" w:cs="Calibri"/>
          <w:bCs/>
          <w:sz w:val="22"/>
          <w:szCs w:val="22"/>
        </w:rPr>
        <w:t xml:space="preserve"> Ilekroć jest mowa o „Wykonawcy” należy przez to rozumieć podmiot, który złoży ofertę.</w:t>
      </w:r>
    </w:p>
    <w:p w:rsidR="00EC2698" w:rsidRPr="00746152" w:rsidRDefault="00EC2698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</w:rPr>
      </w:pPr>
    </w:p>
    <w:p w:rsidR="00981EFF" w:rsidRDefault="00981EFF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2" w:name="_Toc477169077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OZNACZENIE POSTĘPOWANIA</w:t>
      </w:r>
      <w:bookmarkEnd w:id="2"/>
    </w:p>
    <w:p w:rsidR="00C8015A" w:rsidRPr="00C8015A" w:rsidRDefault="00C8015A" w:rsidP="00DE46E5">
      <w:pPr>
        <w:pStyle w:val="Tekstkomentarza1"/>
        <w:contextualSpacing/>
        <w:jc w:val="both"/>
      </w:pPr>
    </w:p>
    <w:p w:rsidR="00981EFF" w:rsidRPr="00746152" w:rsidRDefault="00981EFF" w:rsidP="00B64917">
      <w:pPr>
        <w:ind w:left="426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Postępowanie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oznaczone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jest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znakiem: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="0085414F">
        <w:rPr>
          <w:rFonts w:ascii="Calibri" w:eastAsia="Verdana" w:hAnsi="Calibri" w:cs="Calibri"/>
          <w:sz w:val="22"/>
          <w:szCs w:val="22"/>
        </w:rPr>
        <w:t xml:space="preserve"> 0</w:t>
      </w:r>
      <w:r w:rsidR="00641EBA">
        <w:rPr>
          <w:rFonts w:ascii="Calibri" w:eastAsia="Verdana" w:hAnsi="Calibri" w:cs="Calibri"/>
          <w:sz w:val="22"/>
          <w:szCs w:val="22"/>
        </w:rPr>
        <w:t>5</w:t>
      </w:r>
      <w:r w:rsidR="006A784A">
        <w:rPr>
          <w:rFonts w:ascii="Calibri" w:eastAsia="Verdana" w:hAnsi="Calibri" w:cs="Calibri"/>
          <w:sz w:val="22"/>
          <w:szCs w:val="22"/>
        </w:rPr>
        <w:t>/20</w:t>
      </w:r>
      <w:r w:rsidR="00FE1C77">
        <w:rPr>
          <w:rFonts w:ascii="Calibri" w:eastAsia="Verdana" w:hAnsi="Calibri" w:cs="Calibri"/>
          <w:sz w:val="22"/>
          <w:szCs w:val="22"/>
        </w:rPr>
        <w:t>20</w:t>
      </w:r>
      <w:r w:rsidR="006A784A">
        <w:rPr>
          <w:rFonts w:ascii="Calibri" w:eastAsia="Verdana" w:hAnsi="Calibri" w:cs="Calibri"/>
          <w:sz w:val="22"/>
          <w:szCs w:val="22"/>
        </w:rPr>
        <w:t>/EFS</w:t>
      </w:r>
      <w:r w:rsidR="00FE1C77">
        <w:rPr>
          <w:rFonts w:ascii="Calibri" w:eastAsia="Verdana" w:hAnsi="Calibri" w:cs="Calibri"/>
          <w:sz w:val="22"/>
          <w:szCs w:val="22"/>
        </w:rPr>
        <w:t>/9.2.5</w:t>
      </w:r>
      <w:r w:rsidR="004172CD">
        <w:rPr>
          <w:rFonts w:ascii="Calibri" w:eastAsia="Verdana" w:hAnsi="Calibri" w:cs="Calibri"/>
          <w:sz w:val="22"/>
          <w:szCs w:val="22"/>
        </w:rPr>
        <w:t>/II</w:t>
      </w:r>
    </w:p>
    <w:p w:rsidR="00981EFF" w:rsidRPr="006A784A" w:rsidRDefault="00981EFF" w:rsidP="00B64917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6A784A">
        <w:rPr>
          <w:rFonts w:ascii="Calibri" w:hAnsi="Calibri" w:cs="Calibri"/>
          <w:sz w:val="22"/>
          <w:szCs w:val="22"/>
        </w:rPr>
        <w:t>Wykonawcy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powinni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we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wszelkich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kontaktach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z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Zamawiającym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powoływać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się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na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wyżej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podane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="00350D57" w:rsidRPr="006A784A">
        <w:rPr>
          <w:rFonts w:ascii="Calibri" w:hAnsi="Calibri" w:cs="Calibri"/>
          <w:sz w:val="22"/>
          <w:szCs w:val="22"/>
        </w:rPr>
        <w:t>oznaczenie.</w:t>
      </w:r>
    </w:p>
    <w:p w:rsidR="00A776EA" w:rsidRPr="00746152" w:rsidRDefault="00A776EA" w:rsidP="00B64917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:rsidR="00981EFF" w:rsidRDefault="00981EFF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3" w:name="_Toc477169078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TRYB POSTĘPOWANIA</w:t>
      </w:r>
      <w:bookmarkEnd w:id="3"/>
    </w:p>
    <w:p w:rsidR="00C8015A" w:rsidRPr="00C8015A" w:rsidRDefault="00C8015A" w:rsidP="00DE46E5">
      <w:pPr>
        <w:pStyle w:val="Tekstkomentarza1"/>
        <w:contextualSpacing/>
        <w:jc w:val="both"/>
      </w:pPr>
    </w:p>
    <w:p w:rsidR="00EC2698" w:rsidRDefault="00D369F8" w:rsidP="001279A7">
      <w:pPr>
        <w:pStyle w:val="tytu"/>
        <w:jc w:val="left"/>
        <w:rPr>
          <w:rFonts w:ascii="Calibri" w:hAnsi="Calibri" w:cs="Calibri"/>
          <w:b w:val="0"/>
          <w:sz w:val="22"/>
          <w:szCs w:val="22"/>
        </w:rPr>
      </w:pPr>
      <w:r w:rsidRPr="00255C1B">
        <w:rPr>
          <w:rFonts w:ascii="Calibri" w:hAnsi="Calibri" w:cs="Calibri"/>
          <w:sz w:val="22"/>
          <w:szCs w:val="22"/>
        </w:rPr>
        <w:t xml:space="preserve">Postępowanie przeprowadzone zostanie </w:t>
      </w:r>
      <w:r w:rsidR="00CE4D4B">
        <w:rPr>
          <w:rFonts w:ascii="Calibri" w:hAnsi="Calibri" w:cs="Calibri"/>
          <w:sz w:val="22"/>
          <w:szCs w:val="22"/>
        </w:rPr>
        <w:t xml:space="preserve">zgodnie </w:t>
      </w:r>
      <w:r>
        <w:rPr>
          <w:rFonts w:ascii="Calibri" w:hAnsi="Calibri" w:cs="Calibri"/>
          <w:sz w:val="22"/>
          <w:szCs w:val="22"/>
        </w:rPr>
        <w:t xml:space="preserve">z zasadą konkurencyjności </w:t>
      </w:r>
      <w:r w:rsidRPr="001279A7">
        <w:rPr>
          <w:rFonts w:ascii="Calibri" w:hAnsi="Calibri" w:cs="Calibri"/>
          <w:b w:val="0"/>
          <w:sz w:val="22"/>
          <w:szCs w:val="22"/>
        </w:rPr>
        <w:t xml:space="preserve">określoną w </w:t>
      </w:r>
      <w:r w:rsidR="00FE1C77" w:rsidRPr="001279A7">
        <w:rPr>
          <w:rFonts w:ascii="Calibri" w:hAnsi="Calibri" w:cs="Calibri"/>
          <w:b w:val="0"/>
          <w:sz w:val="22"/>
          <w:szCs w:val="22"/>
        </w:rPr>
        <w:t>Wytycznych</w:t>
      </w:r>
      <w:r w:rsidR="00FE1C77">
        <w:rPr>
          <w:rFonts w:ascii="Calibri" w:hAnsi="Calibri" w:cs="Calibri"/>
          <w:sz w:val="22"/>
          <w:szCs w:val="22"/>
        </w:rPr>
        <w:t xml:space="preserve"> </w:t>
      </w:r>
      <w:r w:rsidR="00FE1C77" w:rsidRPr="00763921">
        <w:rPr>
          <w:rFonts w:ascii="Calibri" w:hAnsi="Calibri" w:cs="Calibri"/>
          <w:b w:val="0"/>
          <w:sz w:val="22"/>
          <w:szCs w:val="22"/>
        </w:rPr>
        <w:t xml:space="preserve">z dnia </w:t>
      </w:r>
      <w:r w:rsidR="00FE1C77">
        <w:rPr>
          <w:rFonts w:ascii="Calibri" w:hAnsi="Calibri" w:cs="Calibri"/>
          <w:b w:val="0"/>
          <w:sz w:val="22"/>
          <w:szCs w:val="22"/>
        </w:rPr>
        <w:t xml:space="preserve">22 sierpnia </w:t>
      </w:r>
      <w:r w:rsidR="00FE1C77" w:rsidRPr="00763921">
        <w:rPr>
          <w:rFonts w:ascii="Calibri" w:hAnsi="Calibri" w:cs="Calibri"/>
          <w:b w:val="0"/>
          <w:sz w:val="22"/>
          <w:szCs w:val="22"/>
        </w:rPr>
        <w:t xml:space="preserve"> 201</w:t>
      </w:r>
      <w:r w:rsidR="00FE1C77">
        <w:rPr>
          <w:rFonts w:ascii="Calibri" w:hAnsi="Calibri" w:cs="Calibri"/>
          <w:b w:val="0"/>
          <w:sz w:val="22"/>
          <w:szCs w:val="22"/>
        </w:rPr>
        <w:t>9</w:t>
      </w:r>
      <w:r w:rsidR="00FE1C77" w:rsidRPr="00763921">
        <w:rPr>
          <w:rFonts w:ascii="Calibri" w:hAnsi="Calibri" w:cs="Calibri"/>
          <w:b w:val="0"/>
          <w:sz w:val="22"/>
          <w:szCs w:val="22"/>
        </w:rPr>
        <w:t>r.</w:t>
      </w:r>
      <w:r w:rsidR="001279A7" w:rsidRPr="00763921">
        <w:rPr>
          <w:rFonts w:ascii="Calibri" w:hAnsi="Calibri" w:cs="Calibri"/>
          <w:b w:val="0"/>
          <w:sz w:val="22"/>
          <w:szCs w:val="22"/>
        </w:rPr>
        <w:t xml:space="preserve"> w zakresie kwalifikowalności wydatków w ramach </w:t>
      </w:r>
      <w:r w:rsidR="001279A7">
        <w:rPr>
          <w:rFonts w:ascii="Calibri" w:hAnsi="Calibri" w:cs="Calibri"/>
          <w:b w:val="0"/>
          <w:sz w:val="22"/>
          <w:szCs w:val="22"/>
        </w:rPr>
        <w:t>Europejskiego Funduszu Rozwoju Regionalnego, Europejskiego Funduszu Społecznego oraz Fundus</w:t>
      </w:r>
      <w:r w:rsidR="00EC2698">
        <w:rPr>
          <w:rFonts w:ascii="Calibri" w:hAnsi="Calibri" w:cs="Calibri"/>
          <w:b w:val="0"/>
          <w:sz w:val="22"/>
          <w:szCs w:val="22"/>
        </w:rPr>
        <w:t>zu Spójności na lata 2014-2020.</w:t>
      </w:r>
      <w:r w:rsidR="00F45EAE">
        <w:rPr>
          <w:rFonts w:ascii="Calibri" w:hAnsi="Calibri" w:cs="Calibri"/>
          <w:b w:val="0"/>
          <w:sz w:val="22"/>
          <w:szCs w:val="22"/>
        </w:rPr>
        <w:t xml:space="preserve"> Zamawiający nie podlega ustawie o zamówieniach publicznych.</w:t>
      </w:r>
    </w:p>
    <w:p w:rsidR="00F45EAE" w:rsidRDefault="00F45EAE" w:rsidP="00F45EAE">
      <w:r>
        <w:lastRenderedPageBreak/>
        <w:t xml:space="preserve">Miejsce publikacji zapytania :  </w:t>
      </w:r>
      <w:hyperlink r:id="rId8" w:history="1">
        <w:r w:rsidRPr="0011446B">
          <w:rPr>
            <w:rStyle w:val="Hipercze"/>
            <w:rFonts w:cs="Verdana"/>
          </w:rPr>
          <w:t>https://bazakonkurencyjnosci.funduszeeuropejskie.gov.pl/</w:t>
        </w:r>
      </w:hyperlink>
    </w:p>
    <w:p w:rsidR="00F45EAE" w:rsidRPr="00641EBA" w:rsidRDefault="00F45EAE" w:rsidP="00F45EAE">
      <w:pPr>
        <w:rPr>
          <w:color w:val="002060"/>
          <w:u w:val="single"/>
        </w:rPr>
      </w:pPr>
      <w:r>
        <w:t xml:space="preserve">oraz na stronie internetowej hospicjum :  </w:t>
      </w:r>
      <w:r w:rsidR="00FE1C77">
        <w:rPr>
          <w:color w:val="002060"/>
          <w:u w:val="single"/>
        </w:rPr>
        <w:t>www.hospicjum</w:t>
      </w:r>
      <w:r w:rsidRPr="00641EBA">
        <w:rPr>
          <w:color w:val="002060"/>
          <w:u w:val="single"/>
        </w:rPr>
        <w:t>sosnowiec.pl</w:t>
      </w:r>
    </w:p>
    <w:p w:rsidR="001279A7" w:rsidRPr="00746152" w:rsidRDefault="001279A7" w:rsidP="001279A7">
      <w:pPr>
        <w:pStyle w:val="tytu"/>
        <w:jc w:val="left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 </w:t>
      </w:r>
    </w:p>
    <w:p w:rsidR="00D369F8" w:rsidRPr="00746152" w:rsidRDefault="00D369F8" w:rsidP="00B64917">
      <w:pPr>
        <w:ind w:left="426"/>
        <w:contextualSpacing/>
        <w:jc w:val="both"/>
        <w:rPr>
          <w:rFonts w:ascii="Calibri" w:eastAsia="Verdana" w:hAnsi="Calibri" w:cs="Calibri"/>
          <w:sz w:val="22"/>
          <w:szCs w:val="22"/>
        </w:rPr>
      </w:pPr>
    </w:p>
    <w:p w:rsidR="00981EFF" w:rsidRDefault="00981EFF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4" w:name="_Toc477169079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ŹRÓDŁA FINANSOWANIA</w:t>
      </w:r>
      <w:bookmarkEnd w:id="4"/>
    </w:p>
    <w:p w:rsidR="00C8015A" w:rsidRPr="00C8015A" w:rsidRDefault="00C8015A" w:rsidP="00DE46E5">
      <w:pPr>
        <w:pStyle w:val="Tekstkomentarza1"/>
        <w:contextualSpacing/>
        <w:jc w:val="both"/>
      </w:pPr>
    </w:p>
    <w:p w:rsidR="00981EFF" w:rsidRPr="00746152" w:rsidRDefault="00981EFF" w:rsidP="00B64917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Zamówienie</w:t>
      </w:r>
      <w:r w:rsidRPr="00D369F8">
        <w:rPr>
          <w:rFonts w:ascii="Calibri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jest</w:t>
      </w:r>
      <w:r w:rsidRPr="00D369F8">
        <w:rPr>
          <w:rFonts w:ascii="Calibri" w:hAnsi="Calibri" w:cs="Calibri"/>
          <w:sz w:val="22"/>
          <w:szCs w:val="22"/>
        </w:rPr>
        <w:t xml:space="preserve"> </w:t>
      </w:r>
      <w:r w:rsidR="00D369F8" w:rsidRPr="00D369F8">
        <w:rPr>
          <w:rFonts w:ascii="Calibri" w:hAnsi="Calibri" w:cs="Calibri"/>
          <w:sz w:val="22"/>
          <w:szCs w:val="22"/>
        </w:rPr>
        <w:t xml:space="preserve">współfinansowane ze środków </w:t>
      </w:r>
      <w:r w:rsidR="001279A7">
        <w:rPr>
          <w:rFonts w:ascii="Calibri" w:hAnsi="Calibri" w:cs="Calibri"/>
          <w:sz w:val="22"/>
          <w:szCs w:val="22"/>
        </w:rPr>
        <w:t>Europejskiego Funduszu Społecznego.</w:t>
      </w:r>
    </w:p>
    <w:p w:rsidR="00A776EA" w:rsidRPr="00746152" w:rsidRDefault="00A776EA" w:rsidP="00B64917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color w:val="0070C0"/>
          <w:spacing w:val="0"/>
          <w:sz w:val="24"/>
        </w:rPr>
      </w:pPr>
      <w:bookmarkStart w:id="5" w:name="_Toc477169080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PRZEDMIOT ZAMÓWIENIA</w:t>
      </w:r>
      <w:bookmarkEnd w:id="5"/>
    </w:p>
    <w:p w:rsidR="00A7348A" w:rsidRPr="00746152" w:rsidRDefault="00A7348A" w:rsidP="00B64917">
      <w:pPr>
        <w:pStyle w:val="Tekstkomentarza1"/>
        <w:contextualSpacing/>
        <w:jc w:val="both"/>
        <w:rPr>
          <w:rFonts w:ascii="Calibri" w:hAnsi="Calibri" w:cs="Calibri"/>
          <w:sz w:val="22"/>
          <w:szCs w:val="22"/>
        </w:rPr>
      </w:pPr>
    </w:p>
    <w:p w:rsidR="00F45EAE" w:rsidRDefault="00F45EAE" w:rsidP="00F45EAE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>
        <w:t xml:space="preserve">Przedmiotem zamówienia jest dostawa </w:t>
      </w:r>
      <w:r w:rsidR="004172CD">
        <w:t xml:space="preserve">wędlin, drobiu i </w:t>
      </w:r>
      <w:r w:rsidR="00EC6709">
        <w:t xml:space="preserve">mięsa </w:t>
      </w:r>
      <w:r>
        <w:t xml:space="preserve"> na potrzeby kuchni głównej centrum </w:t>
      </w:r>
      <w:r>
        <w:rPr>
          <w:color w:val="000000"/>
          <w:lang w:eastAsia="pl-PL"/>
        </w:rPr>
        <w:t xml:space="preserve">  </w:t>
      </w:r>
      <w:r>
        <w:t xml:space="preserve"> na zasadach określonych niniejszym SOWUZ  Szczegółowy opis i wymagania dla poszczególnych części  zawiera Załącznik nr 1  do SOWUZ.</w:t>
      </w:r>
    </w:p>
    <w:p w:rsidR="00F45EAE" w:rsidRPr="00694FC7" w:rsidRDefault="00F45EAE" w:rsidP="00F45EAE">
      <w:pPr>
        <w:jc w:val="both"/>
        <w:rPr>
          <w:rStyle w:val="Odwoaniedokomentarza2"/>
          <w:spacing w:val="-2"/>
          <w:lang w:eastAsia="pl-PL"/>
        </w:rPr>
      </w:pPr>
      <w:r w:rsidRPr="00694FC7">
        <w:tab/>
      </w:r>
    </w:p>
    <w:p w:rsidR="00F45EAE" w:rsidRDefault="00E634EF" w:rsidP="00F45EAE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>
        <w:t xml:space="preserve">Miejsce dostawy: </w:t>
      </w:r>
      <w:r w:rsidR="00421501">
        <w:t xml:space="preserve">Hospicjum Sosnowieckie im. św. Tomasza Ap. </w:t>
      </w:r>
      <w:r>
        <w:t>, ul. Hubala Dobrzańskiego 131 , Sosnowiec.</w:t>
      </w:r>
    </w:p>
    <w:p w:rsidR="00641EBA" w:rsidRDefault="00A877F9" w:rsidP="00156327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  <w:jc w:val="both"/>
      </w:pPr>
      <w:r>
        <w:t>Wielkość i asortyment dostaw będzie uzależniony od bieżących potrzeb Zamawiającego. Podane ilości mają charakter szacunkowy i mogą ulec zmianie (zwiększyć lub zmniejszyć się). Zamawiającemu przysługuje prawo wyboru ilości zamawianego asortymentu w granicach określonych wartością umowy.</w:t>
      </w:r>
      <w:r w:rsidR="00641EBA">
        <w:t xml:space="preserve"> Zamawiający zastrzega sobie prawo zamówienia również innego asortyme</w:t>
      </w:r>
      <w:r w:rsidR="00156327">
        <w:t>ntu jeżeli będzie taka potrzeba.</w:t>
      </w:r>
    </w:p>
    <w:p w:rsidR="00BA3D5F" w:rsidRDefault="00BA3D5F" w:rsidP="00BA3D5F">
      <w:pPr>
        <w:tabs>
          <w:tab w:val="left" w:pos="708"/>
          <w:tab w:val="center" w:pos="4536"/>
          <w:tab w:val="right" w:pos="9072"/>
        </w:tabs>
        <w:suppressAutoHyphens w:val="0"/>
        <w:spacing w:before="240"/>
        <w:ind w:left="360"/>
      </w:pPr>
    </w:p>
    <w:p w:rsidR="00A877F9" w:rsidRPr="007E0471" w:rsidRDefault="00A877F9" w:rsidP="00A877F9">
      <w:pPr>
        <w:numPr>
          <w:ilvl w:val="1"/>
          <w:numId w:val="34"/>
        </w:numPr>
        <w:spacing w:after="240"/>
        <w:jc w:val="both"/>
      </w:pPr>
      <w:r w:rsidRPr="007E0471">
        <w:t xml:space="preserve">Zamawiający dopuszcza składanie ofert równoważnych, zgodnie ze wskazaniami zawartymi w opisie przedmiotu zamówienia ( zał.nr 1 do SOWUZ) oraz w formularzu </w:t>
      </w:r>
      <w:r w:rsidR="002C0D44" w:rsidRPr="007E0471">
        <w:t xml:space="preserve">asortymentowo - </w:t>
      </w:r>
      <w:r w:rsidRPr="007E0471">
        <w:t xml:space="preserve">cenowym (zał. nr </w:t>
      </w:r>
      <w:r w:rsidR="002C0D44" w:rsidRPr="007E0471">
        <w:t>2</w:t>
      </w:r>
      <w:r w:rsidR="007E0471" w:rsidRPr="007E0471">
        <w:t xml:space="preserve"> do SOWUZ </w:t>
      </w:r>
      <w:r w:rsidRPr="007E0471">
        <w:t>).</w:t>
      </w:r>
    </w:p>
    <w:p w:rsidR="00A877F9" w:rsidRDefault="00A877F9" w:rsidP="00F45EAE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 w:rsidRPr="00A877F9">
        <w:t>Zamawiający  wymaga złożenia oświadczenia o wdrożeniu i stosowaniu zasad systemu HACCP (lub certyfikat HACCP) zgodnie z zapisami ustawy z dnia 25 sierpnia 2006 r. o bezpieczeństwie żywności i żywienia  (Dz. U. z 2015 poz. 594 z późn. zm.).</w:t>
      </w:r>
    </w:p>
    <w:p w:rsidR="00A877F9" w:rsidRDefault="00A877F9" w:rsidP="00F45EAE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 w:rsidRPr="00A877F9">
        <w:t>Artykuły będące przedmiotem zamówienia winny posiadać odpowiednie atesty świadczące o dopuszczeniu dostarczanych towarów do obrotu handlowego oraz powinny odpowiadać normom branżowym przyjętym dla tego rodzaju asortymentu</w:t>
      </w:r>
      <w:r>
        <w:t>.</w:t>
      </w:r>
    </w:p>
    <w:p w:rsidR="00A877F9" w:rsidRPr="00A877F9" w:rsidRDefault="00A877F9" w:rsidP="00F45EAE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>
        <w:rPr>
          <w:color w:val="000000"/>
          <w:sz w:val="23"/>
          <w:szCs w:val="23"/>
          <w:lang w:eastAsia="pl-PL"/>
        </w:rPr>
        <w:t>Termin przydatności produktów w dniu dostawy musi być zgodny z opisem przedmiotu zamówienia dla poszczególnej części - Załącznik nr 1 do SOWUZ.</w:t>
      </w:r>
    </w:p>
    <w:p w:rsidR="00D9680C" w:rsidRPr="007E0471" w:rsidRDefault="00BF457F" w:rsidP="00A877F9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 w:rsidRPr="00A877F9">
        <w:rPr>
          <w:rFonts w:ascii="Calibri" w:eastAsia="Verdana" w:hAnsi="Calibri" w:cs="Calibri"/>
          <w:b/>
          <w:sz w:val="22"/>
          <w:szCs w:val="22"/>
        </w:rPr>
        <w:t>Szczegółow</w:t>
      </w:r>
      <w:r w:rsidR="00A877F9" w:rsidRPr="00A877F9">
        <w:rPr>
          <w:rFonts w:ascii="Calibri" w:eastAsia="Verdana" w:hAnsi="Calibri" w:cs="Calibri"/>
          <w:b/>
          <w:sz w:val="22"/>
          <w:szCs w:val="22"/>
        </w:rPr>
        <w:t>e</w:t>
      </w:r>
      <w:r w:rsidRPr="00A877F9">
        <w:rPr>
          <w:rFonts w:ascii="Calibri" w:eastAsia="Verdana" w:hAnsi="Calibri" w:cs="Calibri"/>
          <w:b/>
          <w:sz w:val="22"/>
          <w:szCs w:val="22"/>
        </w:rPr>
        <w:t xml:space="preserve"> </w:t>
      </w:r>
      <w:r w:rsidR="00A877F9" w:rsidRPr="00A877F9">
        <w:rPr>
          <w:rFonts w:ascii="Calibri" w:eastAsia="Verdana" w:hAnsi="Calibri" w:cs="Calibri"/>
          <w:b/>
          <w:sz w:val="22"/>
          <w:szCs w:val="22"/>
        </w:rPr>
        <w:t xml:space="preserve">zestawienie asortymentu z podaniem ilości </w:t>
      </w:r>
      <w:r w:rsidRPr="00A877F9">
        <w:rPr>
          <w:rFonts w:ascii="Calibri" w:eastAsia="Verdana" w:hAnsi="Calibri" w:cs="Calibri"/>
          <w:b/>
          <w:sz w:val="22"/>
          <w:szCs w:val="22"/>
        </w:rPr>
        <w:t xml:space="preserve"> </w:t>
      </w:r>
      <w:r w:rsidR="00A877F9" w:rsidRPr="00A877F9">
        <w:rPr>
          <w:rFonts w:ascii="Calibri" w:eastAsia="Verdana" w:hAnsi="Calibri" w:cs="Calibri"/>
          <w:b/>
          <w:sz w:val="22"/>
          <w:szCs w:val="22"/>
        </w:rPr>
        <w:t xml:space="preserve">znajduje się w </w:t>
      </w:r>
      <w:r w:rsidR="00215ACA" w:rsidRPr="00A877F9">
        <w:rPr>
          <w:rFonts w:ascii="Calibri" w:eastAsia="Verdana" w:hAnsi="Calibri" w:cs="Calibri"/>
          <w:sz w:val="22"/>
          <w:szCs w:val="22"/>
        </w:rPr>
        <w:t xml:space="preserve"> </w:t>
      </w:r>
      <w:r w:rsidR="002C0D44">
        <w:rPr>
          <w:rFonts w:ascii="Calibri" w:eastAsia="Verdana" w:hAnsi="Calibri" w:cs="Calibri"/>
          <w:sz w:val="22"/>
          <w:szCs w:val="22"/>
        </w:rPr>
        <w:t xml:space="preserve">Formularzu asortymentowo – cenowym - </w:t>
      </w:r>
      <w:r w:rsidR="00215ACA" w:rsidRPr="007E0471">
        <w:rPr>
          <w:rFonts w:ascii="Calibri" w:eastAsia="Verdana" w:hAnsi="Calibri" w:cs="Calibri"/>
          <w:sz w:val="22"/>
          <w:szCs w:val="22"/>
        </w:rPr>
        <w:t xml:space="preserve">załącznik </w:t>
      </w:r>
      <w:r w:rsidR="00A877F9" w:rsidRPr="007E0471">
        <w:rPr>
          <w:rFonts w:ascii="Calibri" w:eastAsia="Verdana" w:hAnsi="Calibri" w:cs="Calibri"/>
          <w:sz w:val="22"/>
          <w:szCs w:val="22"/>
        </w:rPr>
        <w:t>nr</w:t>
      </w:r>
      <w:r w:rsidR="00A877F9" w:rsidRPr="00A877F9">
        <w:rPr>
          <w:rFonts w:ascii="Calibri" w:eastAsia="Verdana" w:hAnsi="Calibri" w:cs="Calibri"/>
          <w:sz w:val="22"/>
          <w:szCs w:val="22"/>
        </w:rPr>
        <w:t xml:space="preserve"> </w:t>
      </w:r>
      <w:r w:rsidR="002C0D44">
        <w:rPr>
          <w:rFonts w:ascii="Calibri" w:eastAsia="Verdana" w:hAnsi="Calibri" w:cs="Calibri"/>
          <w:sz w:val="22"/>
          <w:szCs w:val="22"/>
        </w:rPr>
        <w:t xml:space="preserve"> 2  </w:t>
      </w:r>
      <w:r w:rsidR="00A877F9">
        <w:rPr>
          <w:rFonts w:ascii="Calibri" w:eastAsia="Verdana" w:hAnsi="Calibri" w:cs="Calibri"/>
          <w:sz w:val="22"/>
          <w:szCs w:val="22"/>
        </w:rPr>
        <w:t xml:space="preserve">. Szczegółowe wymagania jakościowe co do </w:t>
      </w:r>
      <w:r w:rsidR="003C3DC7">
        <w:rPr>
          <w:rFonts w:ascii="Calibri" w:eastAsia="Verdana" w:hAnsi="Calibri" w:cs="Calibri"/>
          <w:sz w:val="22"/>
          <w:szCs w:val="22"/>
        </w:rPr>
        <w:t xml:space="preserve">asortymentu i warunki dostawy znajdują się w </w:t>
      </w:r>
      <w:r w:rsidR="003C3DC7" w:rsidRPr="007E0471">
        <w:rPr>
          <w:rFonts w:ascii="Calibri" w:eastAsia="Verdana" w:hAnsi="Calibri" w:cs="Calibri"/>
          <w:sz w:val="22"/>
          <w:szCs w:val="22"/>
        </w:rPr>
        <w:t xml:space="preserve">załączniku nr </w:t>
      </w:r>
      <w:r w:rsidR="002C0D44" w:rsidRPr="007E0471">
        <w:rPr>
          <w:rFonts w:ascii="Calibri" w:eastAsia="Verdana" w:hAnsi="Calibri" w:cs="Calibri"/>
          <w:sz w:val="22"/>
          <w:szCs w:val="22"/>
        </w:rPr>
        <w:t>1 Opis przedmiotu zamówienia.</w:t>
      </w:r>
    </w:p>
    <w:p w:rsidR="00D9680C" w:rsidRPr="00D9680C" w:rsidRDefault="00D9680C" w:rsidP="00D9680C">
      <w:pPr>
        <w:suppressAutoHyphens w:val="0"/>
        <w:ind w:left="720"/>
        <w:jc w:val="both"/>
        <w:rPr>
          <w:rFonts w:ascii="Calibri" w:hAnsi="Calibri" w:cs="Times New Roman"/>
          <w:sz w:val="22"/>
          <w:szCs w:val="22"/>
          <w:lang w:eastAsia="pl-PL"/>
        </w:rPr>
      </w:pPr>
    </w:p>
    <w:p w:rsidR="000F22B1" w:rsidRDefault="00EC6709" w:rsidP="00D66B52">
      <w:pPr>
        <w:numPr>
          <w:ilvl w:val="1"/>
          <w:numId w:val="34"/>
        </w:numPr>
        <w:suppressAutoHyphens w:val="0"/>
        <w:jc w:val="both"/>
        <w:rPr>
          <w:rFonts w:ascii="Calibri" w:hAnsi="Calibri" w:cs="Times New Roman"/>
          <w:sz w:val="22"/>
          <w:szCs w:val="22"/>
          <w:lang w:eastAsia="pl-PL"/>
        </w:rPr>
      </w:pPr>
      <w:r>
        <w:rPr>
          <w:rFonts w:ascii="Calibri" w:hAnsi="Calibri" w:cs="Times New Roman"/>
          <w:sz w:val="22"/>
          <w:szCs w:val="22"/>
          <w:lang w:eastAsia="pl-PL"/>
        </w:rPr>
        <w:t xml:space="preserve"> </w:t>
      </w:r>
      <w:r w:rsidR="00D9680C" w:rsidRPr="00D9680C">
        <w:rPr>
          <w:rFonts w:ascii="Calibri" w:hAnsi="Calibri" w:cs="Times New Roman"/>
          <w:sz w:val="22"/>
          <w:szCs w:val="22"/>
          <w:lang w:eastAsia="pl-PL"/>
        </w:rPr>
        <w:t>Rozpatrywane będą wyłącznie te oferty, które będą zawierały wszy</w:t>
      </w:r>
      <w:r w:rsidR="0062160A">
        <w:rPr>
          <w:rFonts w:ascii="Calibri" w:hAnsi="Calibri" w:cs="Times New Roman"/>
          <w:sz w:val="22"/>
          <w:szCs w:val="22"/>
          <w:lang w:eastAsia="pl-PL"/>
        </w:rPr>
        <w:t xml:space="preserve">stkie elementy </w:t>
      </w:r>
      <w:r w:rsidR="00D66B52">
        <w:rPr>
          <w:rFonts w:ascii="Calibri" w:hAnsi="Calibri" w:cs="Times New Roman"/>
          <w:sz w:val="22"/>
          <w:szCs w:val="22"/>
          <w:lang w:eastAsia="pl-PL"/>
        </w:rPr>
        <w:t>asortymentu</w:t>
      </w:r>
      <w:r w:rsidR="0062160A">
        <w:rPr>
          <w:rFonts w:ascii="Calibri" w:hAnsi="Calibri" w:cs="Times New Roman"/>
          <w:sz w:val="22"/>
          <w:szCs w:val="22"/>
          <w:lang w:eastAsia="pl-PL"/>
        </w:rPr>
        <w:t xml:space="preserve"> </w:t>
      </w:r>
      <w:r w:rsidR="005B09A0">
        <w:rPr>
          <w:rFonts w:ascii="Calibri" w:hAnsi="Calibri" w:cs="Times New Roman"/>
          <w:sz w:val="22"/>
          <w:szCs w:val="22"/>
          <w:lang w:eastAsia="pl-PL"/>
        </w:rPr>
        <w:t>i które do oferty będą mieć załączon</w:t>
      </w:r>
      <w:r w:rsidR="00BA3D5F">
        <w:rPr>
          <w:rFonts w:ascii="Calibri" w:hAnsi="Calibri" w:cs="Times New Roman"/>
          <w:sz w:val="22"/>
          <w:szCs w:val="22"/>
          <w:lang w:eastAsia="pl-PL"/>
        </w:rPr>
        <w:t>ą</w:t>
      </w:r>
      <w:r w:rsidR="005B09A0">
        <w:rPr>
          <w:rFonts w:ascii="Calibri" w:hAnsi="Calibri" w:cs="Times New Roman"/>
          <w:sz w:val="22"/>
          <w:szCs w:val="22"/>
          <w:lang w:eastAsia="pl-PL"/>
        </w:rPr>
        <w:t xml:space="preserve"> wypełnion</w:t>
      </w:r>
      <w:r w:rsidR="00BA3D5F">
        <w:rPr>
          <w:rFonts w:ascii="Calibri" w:hAnsi="Calibri" w:cs="Times New Roman"/>
          <w:sz w:val="22"/>
          <w:szCs w:val="22"/>
          <w:lang w:eastAsia="pl-PL"/>
        </w:rPr>
        <w:t xml:space="preserve">ą odpowiednią Część z </w:t>
      </w:r>
      <w:r w:rsidR="005B09A0">
        <w:rPr>
          <w:rFonts w:ascii="Calibri" w:hAnsi="Calibri" w:cs="Times New Roman"/>
          <w:sz w:val="22"/>
          <w:szCs w:val="22"/>
          <w:lang w:eastAsia="pl-PL"/>
        </w:rPr>
        <w:t>załącznik</w:t>
      </w:r>
      <w:r w:rsidR="00BA3D5F">
        <w:rPr>
          <w:rFonts w:ascii="Calibri" w:hAnsi="Calibri" w:cs="Times New Roman"/>
          <w:sz w:val="22"/>
          <w:szCs w:val="22"/>
          <w:lang w:eastAsia="pl-PL"/>
        </w:rPr>
        <w:t xml:space="preserve">a </w:t>
      </w:r>
      <w:r w:rsidR="005B09A0">
        <w:rPr>
          <w:rFonts w:ascii="Calibri" w:hAnsi="Calibri" w:cs="Times New Roman"/>
          <w:sz w:val="22"/>
          <w:szCs w:val="22"/>
          <w:lang w:eastAsia="pl-PL"/>
        </w:rPr>
        <w:t xml:space="preserve"> nr </w:t>
      </w:r>
      <w:r w:rsidR="007E0471">
        <w:rPr>
          <w:rFonts w:ascii="Calibri" w:hAnsi="Calibri" w:cs="Times New Roman"/>
          <w:sz w:val="22"/>
          <w:szCs w:val="22"/>
          <w:lang w:eastAsia="pl-PL"/>
        </w:rPr>
        <w:t xml:space="preserve">2. </w:t>
      </w:r>
      <w:r w:rsidR="00BA3D5F">
        <w:rPr>
          <w:rFonts w:ascii="Calibri" w:hAnsi="Calibri" w:cs="Times New Roman"/>
          <w:sz w:val="22"/>
          <w:szCs w:val="22"/>
          <w:lang w:eastAsia="pl-PL"/>
        </w:rPr>
        <w:t xml:space="preserve"> </w:t>
      </w:r>
      <w:r w:rsidR="00BA3D5F">
        <w:t>Brak oferty cenowej nawet w jednej pozycji spowoduje odrzucenie oferty</w:t>
      </w:r>
    </w:p>
    <w:p w:rsidR="00FB28C2" w:rsidRDefault="00FB28C2" w:rsidP="00FB28C2">
      <w:pPr>
        <w:pStyle w:val="Akapitzlist"/>
        <w:rPr>
          <w:rFonts w:cs="Times New Roman"/>
          <w:szCs w:val="22"/>
          <w:lang w:eastAsia="pl-PL"/>
        </w:rPr>
      </w:pPr>
    </w:p>
    <w:p w:rsidR="00FB28C2" w:rsidRPr="00EC6709" w:rsidRDefault="00FB28C2" w:rsidP="00105C5A">
      <w:pPr>
        <w:numPr>
          <w:ilvl w:val="1"/>
          <w:numId w:val="34"/>
        </w:numPr>
        <w:suppressAutoHyphens w:val="0"/>
        <w:jc w:val="both"/>
        <w:rPr>
          <w:rFonts w:ascii="Calibri" w:hAnsi="Calibri" w:cs="Times New Roman"/>
          <w:sz w:val="22"/>
          <w:szCs w:val="22"/>
          <w:lang w:eastAsia="pl-PL"/>
        </w:rPr>
      </w:pPr>
      <w:r w:rsidRPr="00EC6709">
        <w:rPr>
          <w:rFonts w:ascii="Calibri" w:hAnsi="Calibri" w:cs="Times New Roman"/>
          <w:sz w:val="22"/>
          <w:szCs w:val="22"/>
          <w:lang w:eastAsia="pl-PL"/>
        </w:rPr>
        <w:t xml:space="preserve">Jeden oferent może złożyć </w:t>
      </w:r>
      <w:r w:rsidR="00EC6709" w:rsidRPr="00EC6709">
        <w:rPr>
          <w:rFonts w:ascii="Calibri" w:hAnsi="Calibri" w:cs="Times New Roman"/>
          <w:sz w:val="22"/>
          <w:szCs w:val="22"/>
          <w:lang w:eastAsia="pl-PL"/>
        </w:rPr>
        <w:t xml:space="preserve">tylko jedną </w:t>
      </w:r>
      <w:r w:rsidR="00EC6709">
        <w:rPr>
          <w:rFonts w:ascii="Calibri" w:hAnsi="Calibri" w:cs="Times New Roman"/>
          <w:sz w:val="22"/>
          <w:szCs w:val="22"/>
          <w:lang w:eastAsia="pl-PL"/>
        </w:rPr>
        <w:t>ofertę.</w:t>
      </w:r>
    </w:p>
    <w:p w:rsidR="0068152A" w:rsidRPr="00746152" w:rsidRDefault="0068152A" w:rsidP="00B64917">
      <w:pPr>
        <w:pStyle w:val="Tekstkomentarza1"/>
        <w:ind w:left="426"/>
        <w:contextualSpacing/>
        <w:jc w:val="both"/>
        <w:rPr>
          <w:rFonts w:ascii="Calibri" w:eastAsia="Verdana" w:hAnsi="Calibri" w:cs="Calibri"/>
          <w:sz w:val="22"/>
          <w:szCs w:val="22"/>
        </w:rPr>
      </w:pPr>
    </w:p>
    <w:p w:rsidR="008A794B" w:rsidRPr="00746152" w:rsidRDefault="00D9680C" w:rsidP="00D66B52">
      <w:pPr>
        <w:numPr>
          <w:ilvl w:val="1"/>
          <w:numId w:val="34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      </w:t>
      </w:r>
      <w:r>
        <w:rPr>
          <w:rFonts w:ascii="Calibri" w:hAnsi="Calibri" w:cs="Calibri"/>
          <w:b/>
          <w:sz w:val="22"/>
          <w:szCs w:val="22"/>
        </w:rPr>
        <w:tab/>
      </w:r>
      <w:r w:rsidR="00A7348A" w:rsidRPr="00746152">
        <w:rPr>
          <w:rFonts w:ascii="Calibri" w:hAnsi="Calibri" w:cs="Calibri"/>
          <w:b/>
          <w:sz w:val="22"/>
          <w:szCs w:val="22"/>
        </w:rPr>
        <w:t>CPV</w:t>
      </w:r>
      <w:r w:rsidR="00A7348A"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="00A7348A" w:rsidRPr="00746152">
        <w:rPr>
          <w:rFonts w:ascii="Calibri" w:hAnsi="Calibri" w:cs="Calibri"/>
          <w:sz w:val="22"/>
          <w:szCs w:val="22"/>
        </w:rPr>
        <w:t>(Wspólny</w:t>
      </w:r>
      <w:r w:rsidR="00A7348A"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="00A7348A" w:rsidRPr="00746152">
        <w:rPr>
          <w:rFonts w:ascii="Calibri" w:hAnsi="Calibri" w:cs="Calibri"/>
          <w:sz w:val="22"/>
          <w:szCs w:val="22"/>
        </w:rPr>
        <w:t>Słownik</w:t>
      </w:r>
      <w:r w:rsidR="00A7348A"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="00A7348A" w:rsidRPr="00746152">
        <w:rPr>
          <w:rFonts w:ascii="Calibri" w:hAnsi="Calibri" w:cs="Calibri"/>
          <w:sz w:val="22"/>
          <w:szCs w:val="22"/>
        </w:rPr>
        <w:t>Zamówień):</w:t>
      </w:r>
    </w:p>
    <w:p w:rsidR="003C3DC7" w:rsidRDefault="003C3DC7" w:rsidP="00EC6709">
      <w:pPr>
        <w:tabs>
          <w:tab w:val="center" w:pos="5436"/>
          <w:tab w:val="right" w:pos="9972"/>
        </w:tabs>
        <w:rPr>
          <w:lang w:eastAsia="pl-PL"/>
        </w:rPr>
      </w:pPr>
      <w:r>
        <w:rPr>
          <w:lang w:eastAsia="pl-PL"/>
        </w:rPr>
        <w:t xml:space="preserve">                </w:t>
      </w:r>
    </w:p>
    <w:p w:rsidR="003C3DC7" w:rsidRDefault="003C3DC7" w:rsidP="003C3DC7">
      <w:pPr>
        <w:suppressAutoHyphens w:val="0"/>
        <w:ind w:left="360" w:firstLine="632"/>
      </w:pPr>
      <w:r w:rsidRPr="003F522C">
        <w:t xml:space="preserve">15100000- 9 </w:t>
      </w:r>
      <w:r>
        <w:t>- p</w:t>
      </w:r>
      <w:r w:rsidRPr="003F522C">
        <w:t>rodukty</w:t>
      </w:r>
      <w:r>
        <w:t xml:space="preserve"> </w:t>
      </w:r>
      <w:r w:rsidRPr="003F522C">
        <w:t>zwierzęce, mięso i</w:t>
      </w:r>
      <w:r>
        <w:t xml:space="preserve"> </w:t>
      </w:r>
      <w:r w:rsidRPr="003F522C">
        <w:t>produkty mięsne</w:t>
      </w:r>
    </w:p>
    <w:p w:rsidR="003C3DC7" w:rsidRDefault="003C3DC7" w:rsidP="003C3DC7">
      <w:pPr>
        <w:suppressAutoHyphens w:val="0"/>
        <w:ind w:left="360" w:firstLine="632"/>
        <w:rPr>
          <w:lang w:eastAsia="pl-PL"/>
        </w:rPr>
      </w:pPr>
      <w:r w:rsidRPr="003F522C">
        <w:rPr>
          <w:lang w:eastAsia="pl-PL"/>
        </w:rPr>
        <w:t xml:space="preserve">15220000-6 </w:t>
      </w:r>
      <w:r>
        <w:rPr>
          <w:lang w:eastAsia="pl-PL"/>
        </w:rPr>
        <w:t>–</w:t>
      </w:r>
      <w:r w:rsidRPr="003F522C">
        <w:rPr>
          <w:lang w:eastAsia="pl-PL"/>
        </w:rPr>
        <w:t xml:space="preserve"> drób</w:t>
      </w:r>
      <w:r>
        <w:rPr>
          <w:lang w:eastAsia="pl-PL"/>
        </w:rPr>
        <w:t>,</w:t>
      </w:r>
    </w:p>
    <w:p w:rsidR="003C3DC7" w:rsidRPr="007728F5" w:rsidRDefault="003C3DC7" w:rsidP="003C3DC7">
      <w:pPr>
        <w:suppressAutoHyphens w:val="0"/>
        <w:ind w:left="360" w:firstLine="632"/>
        <w:rPr>
          <w:lang w:eastAsia="pl-PL"/>
        </w:rPr>
      </w:pPr>
      <w:r w:rsidRPr="007728F5">
        <w:rPr>
          <w:lang w:eastAsia="pl-PL"/>
        </w:rPr>
        <w:t>15131120-2– produkty wędliniarskie</w:t>
      </w:r>
    </w:p>
    <w:p w:rsidR="003C3DC7" w:rsidRPr="007728F5" w:rsidRDefault="003C3DC7" w:rsidP="003C3DC7">
      <w:pPr>
        <w:suppressAutoHyphens w:val="0"/>
        <w:ind w:left="360" w:firstLine="632"/>
        <w:rPr>
          <w:lang w:eastAsia="pl-PL"/>
        </w:rPr>
      </w:pPr>
      <w:r w:rsidRPr="007728F5">
        <w:rPr>
          <w:lang w:eastAsia="pl-PL"/>
        </w:rPr>
        <w:t xml:space="preserve">15130000-8 - </w:t>
      </w:r>
      <w:r>
        <w:rPr>
          <w:lang w:eastAsia="pl-PL"/>
        </w:rPr>
        <w:t>p</w:t>
      </w:r>
      <w:r w:rsidRPr="007728F5">
        <w:rPr>
          <w:lang w:eastAsia="pl-PL"/>
        </w:rPr>
        <w:t>rodukty mięsne.</w:t>
      </w:r>
    </w:p>
    <w:p w:rsidR="000F22B1" w:rsidRPr="00746152" w:rsidRDefault="000F22B1" w:rsidP="00B64917">
      <w:pPr>
        <w:pStyle w:val="Tekstkomentarza1"/>
        <w:ind w:left="567" w:hanging="567"/>
        <w:contextualSpacing/>
        <w:jc w:val="both"/>
        <w:rPr>
          <w:rFonts w:ascii="Calibri" w:hAnsi="Calibri" w:cs="Calibri"/>
        </w:rPr>
      </w:pPr>
    </w:p>
    <w:p w:rsidR="00D9680C" w:rsidRDefault="00D9680C" w:rsidP="00D9680C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:rsidR="001D1E4C" w:rsidRPr="00BA3D5F" w:rsidRDefault="001D1E4C" w:rsidP="00BA3D5F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746152" w:rsidRDefault="00A7348A" w:rsidP="00D66B52">
      <w:pPr>
        <w:numPr>
          <w:ilvl w:val="1"/>
          <w:numId w:val="34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Zamawiający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nie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dopuszcza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możliwości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składania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ofert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wariantowych.</w:t>
      </w:r>
    </w:p>
    <w:p w:rsidR="00A7348A" w:rsidRPr="00746152" w:rsidRDefault="00A7348A" w:rsidP="00B64917">
      <w:p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</w:p>
    <w:p w:rsidR="00B42F1E" w:rsidRPr="00746152" w:rsidRDefault="00883E1E" w:rsidP="00D66B52">
      <w:pPr>
        <w:numPr>
          <w:ilvl w:val="1"/>
          <w:numId w:val="34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Zamawiający</w:t>
      </w:r>
      <w:r w:rsidR="00C42CAD" w:rsidRPr="00746152">
        <w:rPr>
          <w:rFonts w:ascii="Calibri" w:hAnsi="Calibri" w:cs="Calibri"/>
          <w:sz w:val="22"/>
          <w:szCs w:val="22"/>
        </w:rPr>
        <w:t xml:space="preserve"> nie </w:t>
      </w:r>
      <w:r w:rsidR="00A7348A" w:rsidRPr="00746152">
        <w:rPr>
          <w:rFonts w:ascii="Calibri" w:hAnsi="Calibri" w:cs="Calibri"/>
          <w:sz w:val="22"/>
          <w:szCs w:val="22"/>
        </w:rPr>
        <w:t>dopuszcza możliwości składania ofert częściowych</w:t>
      </w:r>
      <w:r w:rsidR="00C42CAD" w:rsidRPr="00746152">
        <w:rPr>
          <w:rFonts w:ascii="Calibri" w:hAnsi="Calibri" w:cs="Calibri"/>
          <w:sz w:val="22"/>
          <w:szCs w:val="22"/>
        </w:rPr>
        <w:t>.</w:t>
      </w:r>
    </w:p>
    <w:p w:rsidR="00A7348A" w:rsidRPr="00746152" w:rsidRDefault="00A7348A" w:rsidP="00B64917">
      <w:p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</w:p>
    <w:p w:rsidR="009434E1" w:rsidRPr="00746152" w:rsidRDefault="009434E1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6" w:name="_Toc477169081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TERMIN REALIZACJI PRZEDMIOTU ZAMÓWIENIA</w:t>
      </w:r>
      <w:bookmarkEnd w:id="6"/>
    </w:p>
    <w:p w:rsidR="00BA3D5F" w:rsidRDefault="00BA3D5F" w:rsidP="00BA3D5F">
      <w:pPr>
        <w:ind w:left="426"/>
        <w:contextualSpacing/>
        <w:jc w:val="both"/>
      </w:pPr>
      <w:r>
        <w:t>6.1. Okres realizacji zamówienia : Od momentu podpisania umowy do dnia 31.</w:t>
      </w:r>
      <w:r w:rsidR="00850D95">
        <w:t>12</w:t>
      </w:r>
      <w:r>
        <w:t>.20</w:t>
      </w:r>
      <w:r w:rsidR="00156327">
        <w:t>2</w:t>
      </w:r>
      <w:r w:rsidR="00850D95">
        <w:t>1</w:t>
      </w:r>
      <w:r>
        <w:t xml:space="preserve">r. </w:t>
      </w:r>
    </w:p>
    <w:p w:rsidR="00BF457F" w:rsidRPr="00746152" w:rsidRDefault="00BA3D5F" w:rsidP="00BA3D5F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>
        <w:t>6.2. Termin dostarczenia zamawianego asortymentu – zgodnie ze składanymi bieżącymi zamówieniami   (dopuszcza się składanie zam</w:t>
      </w:r>
      <w:r w:rsidR="00421501">
        <w:t>ówienia w formie e-mail</w:t>
      </w:r>
      <w:r>
        <w:t xml:space="preserve"> lub przez telefon ).</w:t>
      </w:r>
    </w:p>
    <w:p w:rsidR="008A794B" w:rsidRPr="00746152" w:rsidRDefault="008A794B" w:rsidP="00B64917">
      <w:pPr>
        <w:pStyle w:val="NormalnyWeb"/>
        <w:spacing w:before="0" w:after="0"/>
        <w:contextualSpacing/>
        <w:rPr>
          <w:rFonts w:ascii="Calibri" w:hAnsi="Calibri" w:cs="Calibri"/>
          <w:sz w:val="22"/>
          <w:szCs w:val="22"/>
        </w:rPr>
      </w:pPr>
    </w:p>
    <w:p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5" w:hanging="425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7" w:name="_Toc477169082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WARUNKI UDZIAŁU W POSTĘPOWANIU</w:t>
      </w:r>
      <w:bookmarkEnd w:id="7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 xml:space="preserve"> </w:t>
      </w:r>
    </w:p>
    <w:p w:rsidR="00A7348A" w:rsidRPr="00746152" w:rsidRDefault="00A7348A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746152" w:rsidRDefault="004F6017" w:rsidP="0002043E">
      <w:pPr>
        <w:numPr>
          <w:ilvl w:val="1"/>
          <w:numId w:val="8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 u</w:t>
      </w:r>
      <w:r w:rsidR="00A7348A" w:rsidRPr="00746152">
        <w:rPr>
          <w:rFonts w:ascii="Calibri" w:hAnsi="Calibri" w:cs="Calibri"/>
          <w:b/>
          <w:sz w:val="22"/>
          <w:szCs w:val="22"/>
        </w:rPr>
        <w:t xml:space="preserve">dzielenie zamówienia mogą ubiegać się </w:t>
      </w:r>
      <w:r w:rsidR="00CB6C26" w:rsidRPr="00746152">
        <w:rPr>
          <w:rFonts w:ascii="Calibri" w:hAnsi="Calibri" w:cs="Calibri"/>
          <w:b/>
          <w:sz w:val="22"/>
          <w:szCs w:val="22"/>
        </w:rPr>
        <w:t>W</w:t>
      </w:r>
      <w:r w:rsidR="00A7348A" w:rsidRPr="00746152">
        <w:rPr>
          <w:rFonts w:ascii="Calibri" w:hAnsi="Calibri" w:cs="Calibri"/>
          <w:b/>
          <w:sz w:val="22"/>
          <w:szCs w:val="22"/>
        </w:rPr>
        <w:t>ykonawcy, którzy:</w:t>
      </w:r>
    </w:p>
    <w:p w:rsidR="002C0D44" w:rsidRDefault="00CE70AC" w:rsidP="00116FF6">
      <w:pPr>
        <w:numPr>
          <w:ilvl w:val="0"/>
          <w:numId w:val="13"/>
        </w:numPr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2C0D44">
        <w:rPr>
          <w:rFonts w:ascii="Calibri" w:hAnsi="Calibri" w:cs="Calibri"/>
          <w:sz w:val="22"/>
          <w:szCs w:val="22"/>
        </w:rPr>
        <w:t>s</w:t>
      </w:r>
      <w:r w:rsidR="004F6017" w:rsidRPr="002C0D44">
        <w:rPr>
          <w:rFonts w:ascii="Calibri" w:hAnsi="Calibri" w:cs="Calibri"/>
          <w:sz w:val="22"/>
          <w:szCs w:val="22"/>
        </w:rPr>
        <w:t>pełniają warun</w:t>
      </w:r>
      <w:r w:rsidR="00933F37" w:rsidRPr="002C0D44">
        <w:rPr>
          <w:rFonts w:ascii="Calibri" w:hAnsi="Calibri" w:cs="Calibri"/>
          <w:sz w:val="22"/>
          <w:szCs w:val="22"/>
        </w:rPr>
        <w:t>ki</w:t>
      </w:r>
      <w:r w:rsidR="004F6017" w:rsidRPr="002C0D44">
        <w:rPr>
          <w:rFonts w:ascii="Calibri" w:hAnsi="Calibri" w:cs="Calibri"/>
          <w:sz w:val="22"/>
          <w:szCs w:val="22"/>
        </w:rPr>
        <w:t xml:space="preserve"> </w:t>
      </w:r>
      <w:r w:rsidR="00133855" w:rsidRPr="002C0D44">
        <w:rPr>
          <w:rFonts w:ascii="Calibri" w:hAnsi="Calibri" w:cs="Calibri"/>
          <w:sz w:val="22"/>
          <w:szCs w:val="22"/>
        </w:rPr>
        <w:t>udziału w po</w:t>
      </w:r>
      <w:r w:rsidR="00933F37" w:rsidRPr="002C0D44">
        <w:rPr>
          <w:rFonts w:ascii="Calibri" w:hAnsi="Calibri" w:cs="Calibri"/>
          <w:sz w:val="22"/>
          <w:szCs w:val="22"/>
        </w:rPr>
        <w:t xml:space="preserve">stępowaniu opisane w </w:t>
      </w:r>
      <w:r w:rsidR="00933F37" w:rsidRPr="001B28D7">
        <w:rPr>
          <w:rFonts w:ascii="Calibri" w:hAnsi="Calibri" w:cs="Calibri"/>
          <w:sz w:val="22"/>
          <w:szCs w:val="22"/>
        </w:rPr>
        <w:t xml:space="preserve">załączniku nr </w:t>
      </w:r>
      <w:r w:rsidR="002C0D44" w:rsidRPr="001B28D7">
        <w:rPr>
          <w:rFonts w:ascii="Calibri" w:hAnsi="Calibri" w:cs="Calibri"/>
          <w:sz w:val="22"/>
          <w:szCs w:val="22"/>
        </w:rPr>
        <w:t>4</w:t>
      </w:r>
      <w:r w:rsidR="00933F37" w:rsidRPr="002C0D44">
        <w:rPr>
          <w:rFonts w:ascii="Calibri" w:hAnsi="Calibri" w:cs="Calibri"/>
          <w:sz w:val="22"/>
          <w:szCs w:val="22"/>
        </w:rPr>
        <w:t xml:space="preserve"> </w:t>
      </w:r>
      <w:r w:rsidR="001B28D7">
        <w:rPr>
          <w:rFonts w:ascii="Calibri" w:hAnsi="Calibri" w:cs="Calibri"/>
          <w:sz w:val="22"/>
          <w:szCs w:val="22"/>
        </w:rPr>
        <w:t>do SOWUZ</w:t>
      </w:r>
    </w:p>
    <w:p w:rsidR="004F6017" w:rsidRPr="002C0D44" w:rsidRDefault="004F6017" w:rsidP="00116FF6">
      <w:pPr>
        <w:numPr>
          <w:ilvl w:val="0"/>
          <w:numId w:val="13"/>
        </w:numPr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2C0D44">
        <w:rPr>
          <w:rFonts w:ascii="Calibri" w:hAnsi="Calibri" w:cs="Calibri"/>
          <w:sz w:val="22"/>
          <w:szCs w:val="22"/>
        </w:rPr>
        <w:t>ni</w:t>
      </w:r>
      <w:r w:rsidR="00EC2698" w:rsidRPr="002C0D44">
        <w:rPr>
          <w:rFonts w:ascii="Calibri" w:hAnsi="Calibri" w:cs="Calibri"/>
          <w:sz w:val="22"/>
          <w:szCs w:val="22"/>
        </w:rPr>
        <w:t>e są powiązani z Zamawiającym (</w:t>
      </w:r>
      <w:r w:rsidRPr="002C0D44">
        <w:rPr>
          <w:rFonts w:ascii="Calibri" w:hAnsi="Calibri" w:cs="Calibri"/>
          <w:sz w:val="22"/>
          <w:szCs w:val="22"/>
        </w:rPr>
        <w:t xml:space="preserve">Oświadczenie – </w:t>
      </w:r>
      <w:r w:rsidRPr="001B28D7">
        <w:rPr>
          <w:rFonts w:ascii="Calibri" w:hAnsi="Calibri" w:cs="Calibri"/>
          <w:sz w:val="22"/>
          <w:szCs w:val="22"/>
        </w:rPr>
        <w:t>załącznik</w:t>
      </w:r>
      <w:r w:rsidR="00D31789" w:rsidRPr="001B28D7">
        <w:rPr>
          <w:rFonts w:ascii="Calibri" w:hAnsi="Calibri" w:cs="Calibri"/>
          <w:sz w:val="22"/>
          <w:szCs w:val="22"/>
        </w:rPr>
        <w:t xml:space="preserve"> nr </w:t>
      </w:r>
      <w:r w:rsidR="002C0D44" w:rsidRPr="001B28D7">
        <w:rPr>
          <w:rFonts w:ascii="Calibri" w:hAnsi="Calibri" w:cs="Calibri"/>
          <w:sz w:val="22"/>
          <w:szCs w:val="22"/>
        </w:rPr>
        <w:t>5</w:t>
      </w:r>
      <w:r w:rsidR="001B28D7">
        <w:rPr>
          <w:rFonts w:ascii="Calibri" w:hAnsi="Calibri" w:cs="Calibri"/>
          <w:sz w:val="22"/>
          <w:szCs w:val="22"/>
        </w:rPr>
        <w:t xml:space="preserve"> do SOWUZ)</w:t>
      </w:r>
    </w:p>
    <w:p w:rsidR="00133855" w:rsidRPr="00746152" w:rsidRDefault="00133855" w:rsidP="00B64917">
      <w:pPr>
        <w:ind w:left="284"/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5B4234" w:rsidRDefault="00A7348A" w:rsidP="0002043E">
      <w:pPr>
        <w:numPr>
          <w:ilvl w:val="1"/>
          <w:numId w:val="22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Ocena spełnienia warunków udziału w postępowaniu zostani</w:t>
      </w:r>
      <w:r w:rsidR="006F6E82" w:rsidRPr="005B4234">
        <w:rPr>
          <w:rFonts w:ascii="Calibri" w:hAnsi="Calibri" w:cs="Calibri"/>
          <w:sz w:val="22"/>
          <w:szCs w:val="22"/>
        </w:rPr>
        <w:t xml:space="preserve">e dokonana zgodnie z </w:t>
      </w:r>
      <w:r w:rsidRPr="005B4234">
        <w:rPr>
          <w:rFonts w:ascii="Calibri" w:hAnsi="Calibri" w:cs="Calibri"/>
          <w:sz w:val="22"/>
          <w:szCs w:val="22"/>
        </w:rPr>
        <w:t xml:space="preserve">formułą: </w:t>
      </w:r>
      <w:r w:rsidRPr="005B4234">
        <w:rPr>
          <w:rFonts w:ascii="Calibri" w:hAnsi="Calibri" w:cs="Calibri"/>
          <w:i/>
          <w:iCs/>
          <w:sz w:val="22"/>
          <w:szCs w:val="22"/>
        </w:rPr>
        <w:t xml:space="preserve">„spełnia-nie spełnia” </w:t>
      </w:r>
      <w:r w:rsidRPr="005B4234">
        <w:rPr>
          <w:rFonts w:ascii="Calibri" w:hAnsi="Calibri" w:cs="Calibri"/>
          <w:sz w:val="22"/>
          <w:szCs w:val="22"/>
        </w:rPr>
        <w:t xml:space="preserve">na </w:t>
      </w:r>
      <w:r w:rsidR="002C0D44">
        <w:rPr>
          <w:rFonts w:ascii="Calibri" w:hAnsi="Calibri" w:cs="Calibri"/>
          <w:sz w:val="22"/>
          <w:szCs w:val="22"/>
        </w:rPr>
        <w:t>podstawie złożonych oświadczeń</w:t>
      </w:r>
      <w:r w:rsidRPr="005B4234">
        <w:rPr>
          <w:rFonts w:ascii="Calibri" w:hAnsi="Calibri" w:cs="Calibri"/>
          <w:sz w:val="22"/>
          <w:szCs w:val="22"/>
        </w:rPr>
        <w:t>. Niespełnienie chociaż jednego z wyżej wymienionych warunków skutkować będzie wykluczeniem Wykonawcy z postępowania i uznaniem jego oferty za odrzuconą.</w:t>
      </w:r>
    </w:p>
    <w:p w:rsidR="0047659D" w:rsidRPr="005B4234" w:rsidRDefault="0047659D" w:rsidP="00B64917">
      <w:pPr>
        <w:ind w:left="720"/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4C567D" w:rsidRDefault="00A7348A" w:rsidP="004C567D">
      <w:pPr>
        <w:contextualSpacing/>
        <w:jc w:val="both"/>
        <w:rPr>
          <w:rFonts w:ascii="Calibri" w:hAnsi="Calibri" w:cs="Calibri"/>
          <w:sz w:val="16"/>
          <w:szCs w:val="16"/>
        </w:rPr>
      </w:pPr>
    </w:p>
    <w:p w:rsidR="00A7348A" w:rsidRPr="005B4234" w:rsidRDefault="00A7348A" w:rsidP="0002043E">
      <w:pPr>
        <w:pStyle w:val="Nagwek1"/>
        <w:numPr>
          <w:ilvl w:val="0"/>
          <w:numId w:val="11"/>
        </w:numPr>
        <w:spacing w:before="0" w:after="0"/>
        <w:ind w:left="425" w:hanging="425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2"/>
          <w:szCs w:val="22"/>
        </w:rPr>
      </w:pPr>
      <w:bookmarkStart w:id="8" w:name="_Toc477169083"/>
      <w:r w:rsidRPr="005B4234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2"/>
          <w:szCs w:val="22"/>
        </w:rPr>
        <w:t>WYKAZ OŚWIADCZEŃ L</w:t>
      </w:r>
      <w:r w:rsidR="00054F03" w:rsidRPr="005B4234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2"/>
          <w:szCs w:val="22"/>
        </w:rPr>
        <w:t>UB DOKUMENTÓW, POTWIERDZAJĄCYCH</w:t>
      </w:r>
      <w:r w:rsidRPr="005B4234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2"/>
          <w:szCs w:val="22"/>
        </w:rPr>
        <w:t xml:space="preserve"> SPEŁNIANIE WARUNKÓW UDZIAŁU W POSTĘPOWANIU ORAZ BRAK PODSTAW WYKLUCZENIA</w:t>
      </w:r>
      <w:bookmarkEnd w:id="8"/>
    </w:p>
    <w:p w:rsidR="00A7348A" w:rsidRPr="005B4234" w:rsidRDefault="00A7348A" w:rsidP="00B64917">
      <w:pPr>
        <w:tabs>
          <w:tab w:val="left" w:pos="-3060"/>
          <w:tab w:val="left" w:pos="709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5B4234" w:rsidRDefault="00F063BD" w:rsidP="0002043E">
      <w:pPr>
        <w:numPr>
          <w:ilvl w:val="1"/>
          <w:numId w:val="5"/>
        </w:numPr>
        <w:tabs>
          <w:tab w:val="clear" w:pos="0"/>
          <w:tab w:val="left" w:pos="-3060"/>
        </w:tabs>
        <w:suppressAutoHyphens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Oświadczenia składane przez wykonawcę:</w:t>
      </w:r>
    </w:p>
    <w:p w:rsidR="00335577" w:rsidRPr="005B4234" w:rsidRDefault="00335577" w:rsidP="0002043E">
      <w:pPr>
        <w:numPr>
          <w:ilvl w:val="0"/>
          <w:numId w:val="14"/>
        </w:numPr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 xml:space="preserve">Do oferty </w:t>
      </w:r>
      <w:r w:rsidR="00CB6C26" w:rsidRPr="005B4234">
        <w:rPr>
          <w:rFonts w:ascii="Calibri" w:hAnsi="Calibri" w:cs="Calibri"/>
          <w:sz w:val="22"/>
          <w:szCs w:val="22"/>
        </w:rPr>
        <w:t>W</w:t>
      </w:r>
      <w:r w:rsidRPr="005B4234">
        <w:rPr>
          <w:rFonts w:ascii="Calibri" w:hAnsi="Calibri" w:cs="Calibri"/>
          <w:sz w:val="22"/>
          <w:szCs w:val="22"/>
        </w:rPr>
        <w:t>ykonawca dołącza</w:t>
      </w:r>
      <w:r w:rsidR="00F063BD" w:rsidRPr="005B4234">
        <w:rPr>
          <w:rFonts w:ascii="Calibri" w:hAnsi="Calibri" w:cs="Calibri"/>
          <w:sz w:val="22"/>
          <w:szCs w:val="22"/>
        </w:rPr>
        <w:t xml:space="preserve"> </w:t>
      </w:r>
      <w:r w:rsidRPr="005B4234">
        <w:rPr>
          <w:rFonts w:ascii="Calibri" w:hAnsi="Calibri" w:cs="Calibri"/>
          <w:sz w:val="22"/>
          <w:szCs w:val="22"/>
        </w:rPr>
        <w:t>aktualne na dzień składania ofert oświadczenia</w:t>
      </w:r>
      <w:r w:rsidR="00A2323F" w:rsidRPr="005B4234">
        <w:rPr>
          <w:rFonts w:ascii="Calibri" w:hAnsi="Calibri" w:cs="Calibri"/>
          <w:sz w:val="22"/>
          <w:szCs w:val="22"/>
        </w:rPr>
        <w:t xml:space="preserve"> dotyczące</w:t>
      </w:r>
      <w:r w:rsidRPr="005B4234">
        <w:rPr>
          <w:rFonts w:ascii="Calibri" w:hAnsi="Calibri" w:cs="Calibri"/>
          <w:sz w:val="22"/>
          <w:szCs w:val="22"/>
        </w:rPr>
        <w:t>:</w:t>
      </w:r>
    </w:p>
    <w:p w:rsidR="00335577" w:rsidRDefault="00335577" w:rsidP="0002043E">
      <w:pPr>
        <w:numPr>
          <w:ilvl w:val="0"/>
          <w:numId w:val="15"/>
        </w:numPr>
        <w:ind w:left="851" w:hanging="142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spełniania warunków udziału w postępowaniu</w:t>
      </w:r>
      <w:r w:rsidR="00A076B6">
        <w:rPr>
          <w:rFonts w:ascii="Calibri" w:hAnsi="Calibri" w:cs="Calibri"/>
          <w:sz w:val="22"/>
          <w:szCs w:val="22"/>
        </w:rPr>
        <w:t xml:space="preserve"> ( </w:t>
      </w:r>
      <w:r w:rsidR="00A076B6" w:rsidRPr="001B28D7">
        <w:rPr>
          <w:rFonts w:ascii="Calibri" w:hAnsi="Calibri" w:cs="Calibri"/>
          <w:sz w:val="22"/>
          <w:szCs w:val="22"/>
        </w:rPr>
        <w:t xml:space="preserve">załącznik nr </w:t>
      </w:r>
      <w:r w:rsidR="002C0D44" w:rsidRPr="001B28D7">
        <w:rPr>
          <w:rFonts w:ascii="Calibri" w:hAnsi="Calibri" w:cs="Calibri"/>
          <w:sz w:val="22"/>
          <w:szCs w:val="22"/>
        </w:rPr>
        <w:t>4</w:t>
      </w:r>
      <w:r w:rsidR="001B28D7" w:rsidRPr="001B28D7">
        <w:rPr>
          <w:rFonts w:ascii="Calibri" w:hAnsi="Calibri" w:cs="Calibri"/>
          <w:sz w:val="22"/>
          <w:szCs w:val="22"/>
        </w:rPr>
        <w:t xml:space="preserve"> do SOWUZ</w:t>
      </w:r>
      <w:r w:rsidR="001B28D7">
        <w:rPr>
          <w:rFonts w:ascii="Calibri" w:hAnsi="Calibri" w:cs="Calibri"/>
          <w:sz w:val="22"/>
          <w:szCs w:val="22"/>
        </w:rPr>
        <w:t xml:space="preserve"> </w:t>
      </w:r>
      <w:r w:rsidR="00A076B6">
        <w:rPr>
          <w:rFonts w:ascii="Calibri" w:hAnsi="Calibri" w:cs="Calibri"/>
          <w:sz w:val="22"/>
          <w:szCs w:val="22"/>
        </w:rPr>
        <w:t>)</w:t>
      </w:r>
    </w:p>
    <w:p w:rsidR="004F6017" w:rsidRDefault="004F6017" w:rsidP="0002043E">
      <w:pPr>
        <w:numPr>
          <w:ilvl w:val="0"/>
          <w:numId w:val="15"/>
        </w:numPr>
        <w:ind w:left="851" w:hanging="142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oświadczenie o braku powiązań </w:t>
      </w:r>
      <w:r w:rsidR="00A076B6">
        <w:rPr>
          <w:rFonts w:ascii="Calibri" w:hAnsi="Calibri" w:cs="Calibri"/>
          <w:sz w:val="22"/>
          <w:szCs w:val="22"/>
        </w:rPr>
        <w:t xml:space="preserve">( </w:t>
      </w:r>
      <w:r w:rsidR="00A076B6" w:rsidRPr="001B28D7">
        <w:rPr>
          <w:rFonts w:ascii="Calibri" w:hAnsi="Calibri" w:cs="Calibri"/>
          <w:sz w:val="22"/>
          <w:szCs w:val="22"/>
        </w:rPr>
        <w:t xml:space="preserve">załącznik nr </w:t>
      </w:r>
      <w:r w:rsidR="002C0D44" w:rsidRPr="001B28D7">
        <w:rPr>
          <w:rFonts w:ascii="Calibri" w:hAnsi="Calibri" w:cs="Calibri"/>
          <w:sz w:val="22"/>
          <w:szCs w:val="22"/>
        </w:rPr>
        <w:t>5</w:t>
      </w:r>
      <w:r w:rsidR="001B28D7" w:rsidRPr="001B28D7">
        <w:rPr>
          <w:rFonts w:ascii="Calibri" w:hAnsi="Calibri" w:cs="Calibri"/>
          <w:sz w:val="22"/>
          <w:szCs w:val="22"/>
        </w:rPr>
        <w:t xml:space="preserve"> do SOWUZ</w:t>
      </w:r>
      <w:r w:rsidR="001B28D7">
        <w:rPr>
          <w:rFonts w:ascii="Calibri" w:hAnsi="Calibri" w:cs="Calibri"/>
          <w:sz w:val="22"/>
          <w:szCs w:val="22"/>
        </w:rPr>
        <w:t xml:space="preserve"> </w:t>
      </w:r>
      <w:r w:rsidR="00A076B6">
        <w:rPr>
          <w:rFonts w:ascii="Calibri" w:hAnsi="Calibri" w:cs="Calibri"/>
          <w:sz w:val="22"/>
          <w:szCs w:val="22"/>
        </w:rPr>
        <w:t>)</w:t>
      </w:r>
    </w:p>
    <w:p w:rsidR="005C3AD0" w:rsidRPr="005B4234" w:rsidRDefault="00335577" w:rsidP="0002043E">
      <w:pPr>
        <w:numPr>
          <w:ilvl w:val="0"/>
          <w:numId w:val="14"/>
        </w:numPr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 xml:space="preserve">Informacje zawarte w oświadczeniach stanowią potwierdzenie, że </w:t>
      </w:r>
      <w:r w:rsidR="00CB6C26" w:rsidRPr="005B4234">
        <w:rPr>
          <w:rFonts w:ascii="Calibri" w:hAnsi="Calibri" w:cs="Calibri"/>
          <w:sz w:val="22"/>
          <w:szCs w:val="22"/>
        </w:rPr>
        <w:t>W</w:t>
      </w:r>
      <w:r w:rsidRPr="005B4234">
        <w:rPr>
          <w:rFonts w:ascii="Calibri" w:hAnsi="Calibri" w:cs="Calibri"/>
          <w:sz w:val="22"/>
          <w:szCs w:val="22"/>
        </w:rPr>
        <w:t>ykonawca nie podlega wykluczeniu oraz spełnia warunki udziału w postępowaniu.</w:t>
      </w:r>
    </w:p>
    <w:p w:rsidR="00C30164" w:rsidRPr="005B4234" w:rsidRDefault="00C30164" w:rsidP="00B64917">
      <w:pPr>
        <w:tabs>
          <w:tab w:val="left" w:pos="-3060"/>
          <w:tab w:val="left" w:pos="709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</w:p>
    <w:p w:rsidR="00C63E9C" w:rsidRPr="005B4234" w:rsidRDefault="00C63E9C" w:rsidP="005B4234">
      <w:pPr>
        <w:tabs>
          <w:tab w:val="left" w:pos="-3060"/>
          <w:tab w:val="left" w:pos="709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</w:p>
    <w:p w:rsidR="003C2756" w:rsidRPr="001E4292" w:rsidRDefault="001E4292" w:rsidP="001E4292">
      <w:pPr>
        <w:numPr>
          <w:ilvl w:val="1"/>
          <w:numId w:val="5"/>
        </w:numPr>
        <w:tabs>
          <w:tab w:val="clear" w:pos="0"/>
          <w:tab w:val="left" w:pos="-3060"/>
        </w:tabs>
        <w:suppressAutoHyphens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jest zobowiązany załączyć do oferty  odpis</w:t>
      </w:r>
      <w:r w:rsidR="003C2756" w:rsidRPr="001E4292">
        <w:rPr>
          <w:rFonts w:ascii="Calibri" w:hAnsi="Calibri" w:cs="Calibri"/>
          <w:sz w:val="22"/>
          <w:szCs w:val="22"/>
        </w:rPr>
        <w:t xml:space="preserve"> z właściwego rejestru lub z centralnej ewidencji i informacji o działalności gospodarczej, jeżeli odrębne przepisy wymagają wpisu do rejestru lub ewid</w:t>
      </w:r>
      <w:r>
        <w:rPr>
          <w:rFonts w:ascii="Calibri" w:hAnsi="Calibri" w:cs="Calibri"/>
          <w:sz w:val="22"/>
          <w:szCs w:val="22"/>
        </w:rPr>
        <w:t>encji.</w:t>
      </w:r>
    </w:p>
    <w:p w:rsidR="00215ACA" w:rsidRPr="00215ACA" w:rsidRDefault="00215ACA" w:rsidP="00215ACA">
      <w:pPr>
        <w:tabs>
          <w:tab w:val="left" w:pos="-3060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5B4234" w:rsidRDefault="00A7348A" w:rsidP="0002043E">
      <w:pPr>
        <w:numPr>
          <w:ilvl w:val="1"/>
          <w:numId w:val="5"/>
        </w:numPr>
        <w:tabs>
          <w:tab w:val="clear" w:pos="0"/>
          <w:tab w:val="left" w:pos="-3060"/>
        </w:tabs>
        <w:suppressAutoHyphens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 xml:space="preserve">Forma oświadczeń i dokumentów </w:t>
      </w:r>
    </w:p>
    <w:p w:rsidR="00A7348A" w:rsidRPr="005B4234" w:rsidRDefault="00A7348A" w:rsidP="0002043E">
      <w:pPr>
        <w:numPr>
          <w:ilvl w:val="0"/>
          <w:numId w:val="20"/>
        </w:numPr>
        <w:tabs>
          <w:tab w:val="left" w:pos="-3060"/>
        </w:tabs>
        <w:suppressAutoHyphens w:val="0"/>
        <w:ind w:hanging="294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Oświadczen</w:t>
      </w:r>
      <w:r w:rsidR="00834A62" w:rsidRPr="005B4234">
        <w:rPr>
          <w:rFonts w:ascii="Calibri" w:hAnsi="Calibri" w:cs="Calibri"/>
          <w:sz w:val="22"/>
          <w:szCs w:val="22"/>
        </w:rPr>
        <w:t>ia, o których mowa w pkt 8.</w:t>
      </w:r>
      <w:r w:rsidR="001E4292">
        <w:rPr>
          <w:rFonts w:ascii="Calibri" w:hAnsi="Calibri" w:cs="Calibri"/>
          <w:sz w:val="22"/>
          <w:szCs w:val="22"/>
        </w:rPr>
        <w:t>1</w:t>
      </w:r>
      <w:r w:rsidRPr="005B4234">
        <w:rPr>
          <w:rFonts w:ascii="Calibri" w:hAnsi="Calibri" w:cs="Calibri"/>
          <w:sz w:val="22"/>
          <w:szCs w:val="22"/>
        </w:rPr>
        <w:t xml:space="preserve"> składane są w oryginale.</w:t>
      </w:r>
    </w:p>
    <w:p w:rsidR="00A7348A" w:rsidRPr="005B4234" w:rsidRDefault="00A7348A" w:rsidP="0002043E">
      <w:pPr>
        <w:numPr>
          <w:ilvl w:val="0"/>
          <w:numId w:val="20"/>
        </w:numPr>
        <w:tabs>
          <w:tab w:val="left" w:pos="-3060"/>
        </w:tabs>
        <w:suppressAutoHyphens w:val="0"/>
        <w:ind w:hanging="294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Dokumen</w:t>
      </w:r>
      <w:r w:rsidR="00834A62" w:rsidRPr="005B4234">
        <w:rPr>
          <w:rFonts w:ascii="Calibri" w:hAnsi="Calibri" w:cs="Calibri"/>
          <w:sz w:val="22"/>
          <w:szCs w:val="22"/>
        </w:rPr>
        <w:t>ty, o których mowa w pkt 8.</w:t>
      </w:r>
      <w:r w:rsidR="001E4292">
        <w:rPr>
          <w:rFonts w:ascii="Calibri" w:hAnsi="Calibri" w:cs="Calibri"/>
          <w:sz w:val="22"/>
          <w:szCs w:val="22"/>
        </w:rPr>
        <w:t>2</w:t>
      </w:r>
      <w:r w:rsidR="002C0D44">
        <w:rPr>
          <w:rFonts w:ascii="Calibri" w:hAnsi="Calibri" w:cs="Calibri"/>
          <w:sz w:val="22"/>
          <w:szCs w:val="22"/>
        </w:rPr>
        <w:t xml:space="preserve"> </w:t>
      </w:r>
      <w:r w:rsidRPr="005B4234">
        <w:rPr>
          <w:rFonts w:ascii="Calibri" w:hAnsi="Calibri" w:cs="Calibri"/>
          <w:sz w:val="22"/>
          <w:szCs w:val="22"/>
        </w:rPr>
        <w:t>składane są w oryginale lub kopii poświadczonej za zgodność z oryginałem</w:t>
      </w:r>
    </w:p>
    <w:p w:rsidR="00A7348A" w:rsidRPr="001E4292" w:rsidRDefault="00A7348A" w:rsidP="001E4292">
      <w:pPr>
        <w:numPr>
          <w:ilvl w:val="0"/>
          <w:numId w:val="20"/>
        </w:numPr>
        <w:tabs>
          <w:tab w:val="left" w:pos="-3060"/>
        </w:tabs>
        <w:suppressAutoHyphens w:val="0"/>
        <w:ind w:hanging="294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Poświadczenie za zgodność z orygina</w:t>
      </w:r>
      <w:r w:rsidR="00AB2066" w:rsidRPr="005B4234">
        <w:rPr>
          <w:rFonts w:ascii="Calibri" w:hAnsi="Calibri" w:cs="Calibri"/>
          <w:sz w:val="22"/>
          <w:szCs w:val="22"/>
        </w:rPr>
        <w:t>łem następuje w formie pisemnej</w:t>
      </w:r>
      <w:r w:rsidRPr="005B4234">
        <w:rPr>
          <w:rFonts w:ascii="Calibri" w:hAnsi="Calibri" w:cs="Calibri"/>
          <w:sz w:val="22"/>
          <w:szCs w:val="22"/>
        </w:rPr>
        <w:t>.</w:t>
      </w:r>
    </w:p>
    <w:p w:rsidR="00A7348A" w:rsidRPr="005B4234" w:rsidRDefault="00A7348A" w:rsidP="0002043E">
      <w:pPr>
        <w:numPr>
          <w:ilvl w:val="0"/>
          <w:numId w:val="20"/>
        </w:numPr>
        <w:tabs>
          <w:tab w:val="left" w:pos="-3060"/>
        </w:tabs>
        <w:suppressAutoHyphens w:val="0"/>
        <w:ind w:hanging="294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lastRenderedPageBreak/>
        <w:t>Dokumenty sporządzone w języku obcym są składane wraz z tłumaczeniem na język polski.</w:t>
      </w:r>
    </w:p>
    <w:p w:rsidR="00A7348A" w:rsidRPr="005B4234" w:rsidRDefault="00A7348A" w:rsidP="00B64917">
      <w:pPr>
        <w:tabs>
          <w:tab w:val="left" w:pos="-3060"/>
          <w:tab w:val="left" w:pos="709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</w:p>
    <w:p w:rsidR="00AB2066" w:rsidRPr="00746152" w:rsidRDefault="00AB2066" w:rsidP="00B64917">
      <w:pPr>
        <w:tabs>
          <w:tab w:val="left" w:pos="-3060"/>
          <w:tab w:val="left" w:pos="709"/>
        </w:tabs>
        <w:suppressAutoHyphens w:val="0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9" w:name="_Toc477169084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INFORMACJE O SPOSOBIE POROZUMIEWANIA SIĘ ZAMAWIAJĄCEGO Z WYKONAWCAMI ORAZ PRZEKAZYWANIA OŚWIADCZEŃ LUB DOKUMENTÓW</w:t>
      </w:r>
      <w:bookmarkEnd w:id="9"/>
    </w:p>
    <w:p w:rsidR="00A7348A" w:rsidRPr="00746152" w:rsidRDefault="00A7348A" w:rsidP="00B64917">
      <w:pPr>
        <w:autoSpaceDE w:val="0"/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746152" w:rsidRDefault="00A7348A" w:rsidP="0002043E">
      <w:pPr>
        <w:numPr>
          <w:ilvl w:val="1"/>
          <w:numId w:val="2"/>
        </w:numPr>
        <w:tabs>
          <w:tab w:val="clear" w:pos="720"/>
        </w:tabs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Komunikacja między </w:t>
      </w:r>
      <w:r w:rsidR="00EA7926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amawiającym a </w:t>
      </w:r>
      <w:r w:rsidR="00CB6C26" w:rsidRPr="00746152">
        <w:rPr>
          <w:rFonts w:ascii="Calibri" w:hAnsi="Calibri" w:cs="Calibri"/>
          <w:sz w:val="22"/>
          <w:szCs w:val="22"/>
        </w:rPr>
        <w:t>W</w:t>
      </w:r>
      <w:r w:rsidRPr="00746152">
        <w:rPr>
          <w:rFonts w:ascii="Calibri" w:hAnsi="Calibri" w:cs="Calibri"/>
          <w:sz w:val="22"/>
          <w:szCs w:val="22"/>
        </w:rPr>
        <w:t xml:space="preserve">ykonawcami odbywa się za pośrednictwem operatora pocztowego w rozumieniu ustawy z dnia 23 listopada 2012 r. - Prawo pocztowe (Dz. U. poz. 1529 oraz z 2015 r. poz. 1830), osobiście, za pośrednictwem posłańca, faksu lub e-maila. </w:t>
      </w:r>
    </w:p>
    <w:p w:rsidR="00A7348A" w:rsidRPr="00746152" w:rsidRDefault="00A7348A" w:rsidP="00B64917">
      <w:pPr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746152" w:rsidRDefault="00A7348A" w:rsidP="0002043E">
      <w:pPr>
        <w:numPr>
          <w:ilvl w:val="1"/>
          <w:numId w:val="2"/>
        </w:numPr>
        <w:tabs>
          <w:tab w:val="clear" w:pos="720"/>
        </w:tabs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Jeżeli </w:t>
      </w:r>
      <w:r w:rsidR="00EA7926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amawiający lub </w:t>
      </w:r>
      <w:r w:rsidR="00CB6C26" w:rsidRPr="00746152">
        <w:rPr>
          <w:rFonts w:ascii="Calibri" w:hAnsi="Calibri" w:cs="Calibri"/>
          <w:sz w:val="22"/>
          <w:szCs w:val="22"/>
        </w:rPr>
        <w:t>W</w:t>
      </w:r>
      <w:r w:rsidRPr="00746152">
        <w:rPr>
          <w:rFonts w:ascii="Calibri" w:hAnsi="Calibri" w:cs="Calibri"/>
          <w:sz w:val="22"/>
          <w:szCs w:val="22"/>
        </w:rPr>
        <w:t>ykonawca przekazują oświadczenia, wnioski, zawiadomienia oraz informacje za pośrednictwem faksu/e-maila, każda ze stron na żądanie drugiej strony niezwłocznie potwierdza fakt ich otrzymania.</w:t>
      </w:r>
    </w:p>
    <w:p w:rsidR="00A7348A" w:rsidRPr="00746152" w:rsidRDefault="00A7348A" w:rsidP="00B64917">
      <w:pPr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746152" w:rsidRDefault="00A7348A" w:rsidP="0002043E">
      <w:pPr>
        <w:numPr>
          <w:ilvl w:val="1"/>
          <w:numId w:val="2"/>
        </w:numPr>
        <w:tabs>
          <w:tab w:val="clear" w:pos="720"/>
        </w:tabs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Oferty składa się pod rygorem nieważności w formie pisemnej. </w:t>
      </w:r>
    </w:p>
    <w:p w:rsidR="00A7348A" w:rsidRPr="00746152" w:rsidRDefault="00A7348A" w:rsidP="00B64917">
      <w:pPr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</w:p>
    <w:p w:rsidR="005827A5" w:rsidRPr="00746152" w:rsidRDefault="00D77D17" w:rsidP="0002043E">
      <w:pPr>
        <w:numPr>
          <w:ilvl w:val="1"/>
          <w:numId w:val="2"/>
        </w:numPr>
        <w:tabs>
          <w:tab w:val="clear" w:pos="720"/>
        </w:tabs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</w:t>
      </w:r>
      <w:r w:rsidR="005827A5" w:rsidRPr="00746152">
        <w:rPr>
          <w:rFonts w:ascii="Calibri" w:eastAsia="Calibri" w:hAnsi="Calibri" w:cs="Calibri"/>
          <w:sz w:val="22"/>
          <w:szCs w:val="22"/>
        </w:rPr>
        <w:t>świadczenia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5827A5" w:rsidRPr="00746152">
        <w:rPr>
          <w:rFonts w:ascii="Calibri" w:eastAsia="Calibri" w:hAnsi="Calibri" w:cs="Calibri"/>
          <w:sz w:val="22"/>
          <w:szCs w:val="22"/>
        </w:rPr>
        <w:t xml:space="preserve">składa się </w:t>
      </w:r>
      <w:r w:rsidR="006D4966" w:rsidRPr="00746152">
        <w:rPr>
          <w:rFonts w:ascii="Calibri" w:hAnsi="Calibri" w:cs="Calibri"/>
          <w:sz w:val="22"/>
          <w:szCs w:val="22"/>
        </w:rPr>
        <w:t>pod rygorem nieważności w formie pisemnej</w:t>
      </w:r>
      <w:r w:rsidR="00AB2066" w:rsidRPr="00746152">
        <w:rPr>
          <w:rFonts w:ascii="Calibri" w:eastAsia="Calibri" w:hAnsi="Calibri" w:cs="Calibri"/>
          <w:sz w:val="22"/>
          <w:szCs w:val="22"/>
        </w:rPr>
        <w:t>.</w:t>
      </w:r>
    </w:p>
    <w:p w:rsidR="005827A5" w:rsidRPr="00746152" w:rsidRDefault="005827A5" w:rsidP="00B64917">
      <w:pPr>
        <w:pStyle w:val="Akapitzlist"/>
        <w:spacing w:after="0" w:line="240" w:lineRule="auto"/>
        <w:ind w:left="426" w:hanging="426"/>
        <w:contextualSpacing/>
        <w:jc w:val="both"/>
        <w:rPr>
          <w:szCs w:val="22"/>
        </w:rPr>
      </w:pPr>
    </w:p>
    <w:p w:rsidR="00A7348A" w:rsidRPr="00746152" w:rsidRDefault="00A7348A" w:rsidP="0002043E">
      <w:pPr>
        <w:numPr>
          <w:ilvl w:val="1"/>
          <w:numId w:val="2"/>
        </w:numPr>
        <w:tabs>
          <w:tab w:val="clear" w:pos="720"/>
        </w:tabs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Ze strony Zamawiającego uprawnionym do kontaktów z </w:t>
      </w:r>
      <w:r w:rsidR="00CB6C26" w:rsidRPr="00746152">
        <w:rPr>
          <w:rFonts w:ascii="Calibri" w:hAnsi="Calibri" w:cs="Calibri"/>
          <w:sz w:val="22"/>
          <w:szCs w:val="22"/>
        </w:rPr>
        <w:t>W</w:t>
      </w:r>
      <w:r w:rsidRPr="00746152">
        <w:rPr>
          <w:rFonts w:ascii="Calibri" w:hAnsi="Calibri" w:cs="Calibri"/>
          <w:sz w:val="22"/>
          <w:szCs w:val="22"/>
        </w:rPr>
        <w:t xml:space="preserve">ykonawcami są: </w:t>
      </w:r>
    </w:p>
    <w:p w:rsidR="005303D3" w:rsidRPr="00D06AF3" w:rsidRDefault="00D06AF3" w:rsidP="00B64917">
      <w:pPr>
        <w:ind w:left="426"/>
        <w:contextualSpacing/>
        <w:jc w:val="both"/>
        <w:rPr>
          <w:rFonts w:ascii="Calibri" w:hAnsi="Calibri" w:cs="Calibri"/>
          <w:b/>
          <w:sz w:val="22"/>
          <w:szCs w:val="22"/>
          <w:lang w:val="en-US"/>
        </w:rPr>
      </w:pPr>
      <w:r w:rsidRPr="00D06AF3">
        <w:rPr>
          <w:rFonts w:ascii="Calibri" w:hAnsi="Calibri" w:cs="Calibri"/>
          <w:b/>
          <w:sz w:val="22"/>
          <w:szCs w:val="22"/>
          <w:lang w:val="en-US"/>
        </w:rPr>
        <w:t xml:space="preserve">Beata Bandura </w:t>
      </w:r>
    </w:p>
    <w:p w:rsidR="005303D3" w:rsidRPr="00746152" w:rsidRDefault="005303D3" w:rsidP="00B64917">
      <w:pPr>
        <w:ind w:left="426"/>
        <w:contextualSpacing/>
        <w:jc w:val="both"/>
        <w:rPr>
          <w:rFonts w:ascii="Calibri" w:hAnsi="Calibri" w:cs="Calibri"/>
          <w:b/>
          <w:bCs/>
          <w:sz w:val="22"/>
          <w:szCs w:val="22"/>
          <w:lang w:val="de-DE"/>
        </w:rPr>
      </w:pPr>
      <w:r w:rsidRPr="00746152">
        <w:rPr>
          <w:rFonts w:ascii="Calibri" w:hAnsi="Calibri" w:cs="Calibri"/>
          <w:b/>
          <w:bCs/>
          <w:sz w:val="22"/>
          <w:szCs w:val="22"/>
          <w:lang w:val="de-DE"/>
        </w:rPr>
        <w:t xml:space="preserve">tel. </w:t>
      </w:r>
      <w:r w:rsidR="00D06AF3">
        <w:rPr>
          <w:rFonts w:ascii="Calibri" w:hAnsi="Calibri" w:cs="Calibri"/>
          <w:b/>
          <w:bCs/>
          <w:sz w:val="22"/>
          <w:szCs w:val="22"/>
          <w:lang w:val="de-DE"/>
        </w:rPr>
        <w:t>603 701 718</w:t>
      </w:r>
    </w:p>
    <w:p w:rsidR="005303D3" w:rsidRPr="00D06AF3" w:rsidRDefault="005303D3" w:rsidP="00B64917">
      <w:pPr>
        <w:ind w:left="426"/>
        <w:contextualSpacing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746152">
        <w:rPr>
          <w:rFonts w:ascii="Calibri" w:hAnsi="Calibri" w:cs="Calibri"/>
          <w:b/>
          <w:bCs/>
          <w:sz w:val="22"/>
          <w:szCs w:val="22"/>
          <w:lang w:val="de-DE"/>
        </w:rPr>
        <w:t xml:space="preserve">e-mail: </w:t>
      </w:r>
      <w:r w:rsidR="00156327">
        <w:rPr>
          <w:rFonts w:ascii="Calibri" w:hAnsi="Calibri" w:cs="Calibri"/>
          <w:b/>
          <w:sz w:val="22"/>
          <w:szCs w:val="22"/>
          <w:lang w:val="en-US"/>
        </w:rPr>
        <w:t>beata.bandura</w:t>
      </w:r>
      <w:r w:rsidR="00D06AF3" w:rsidRPr="00D06AF3">
        <w:rPr>
          <w:rFonts w:ascii="Calibri" w:hAnsi="Calibri" w:cs="Calibri"/>
          <w:b/>
          <w:sz w:val="22"/>
          <w:szCs w:val="22"/>
          <w:lang w:val="en-US"/>
        </w:rPr>
        <w:t>@hospicjum.sosnowiec.pl</w:t>
      </w:r>
    </w:p>
    <w:p w:rsidR="005303D3" w:rsidRPr="00D06AF3" w:rsidRDefault="005303D3" w:rsidP="00B64917">
      <w:pPr>
        <w:autoSpaceDE w:val="0"/>
        <w:ind w:left="426"/>
        <w:contextualSpacing/>
        <w:jc w:val="both"/>
        <w:rPr>
          <w:rStyle w:val="tekstdokbold"/>
          <w:rFonts w:ascii="Calibri" w:hAnsi="Calibri" w:cs="Calibri"/>
          <w:sz w:val="22"/>
          <w:szCs w:val="22"/>
          <w:lang w:val="en-US"/>
        </w:rPr>
      </w:pPr>
    </w:p>
    <w:p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0" w:name="_Toc477169085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OPIS SPOSOBU PRZYGOTOWANIA OFERT</w:t>
      </w:r>
      <w:bookmarkEnd w:id="10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 xml:space="preserve">  </w:t>
      </w:r>
    </w:p>
    <w:p w:rsidR="00A7348A" w:rsidRPr="00746152" w:rsidRDefault="00A7348A" w:rsidP="00B64917">
      <w:pPr>
        <w:pStyle w:val="Tekstpodstawowy"/>
        <w:contextualSpacing/>
        <w:jc w:val="both"/>
        <w:rPr>
          <w:rFonts w:ascii="Calibri" w:eastAsia="Verdana" w:hAnsi="Calibri" w:cs="Calibri"/>
          <w:bCs/>
          <w:sz w:val="22"/>
          <w:szCs w:val="22"/>
        </w:rPr>
      </w:pPr>
    </w:p>
    <w:p w:rsidR="00EB6D78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 xml:space="preserve">Wykonawca może złożyć </w:t>
      </w:r>
      <w:r w:rsidR="00EC6709">
        <w:rPr>
          <w:rFonts w:ascii="Calibri" w:eastAsia="Verdana" w:hAnsi="Calibri" w:cs="Calibri"/>
          <w:sz w:val="22"/>
        </w:rPr>
        <w:t>jedną ofertę</w:t>
      </w:r>
      <w:r w:rsidR="00FB28C2">
        <w:rPr>
          <w:rFonts w:ascii="Calibri" w:eastAsia="Verdana" w:hAnsi="Calibri" w:cs="Calibri"/>
          <w:sz w:val="22"/>
        </w:rPr>
        <w:t>.</w:t>
      </w:r>
      <w:r w:rsidR="00EB6D78" w:rsidRPr="00746152">
        <w:rPr>
          <w:rFonts w:ascii="Calibri" w:eastAsia="Verdana" w:hAnsi="Calibri" w:cs="Calibri"/>
          <w:sz w:val="22"/>
        </w:rPr>
        <w:t xml:space="preserve"> Wykonawca zobow</w:t>
      </w:r>
      <w:r w:rsidR="002C0D44">
        <w:rPr>
          <w:rFonts w:ascii="Calibri" w:eastAsia="Verdana" w:hAnsi="Calibri" w:cs="Calibri"/>
          <w:sz w:val="22"/>
        </w:rPr>
        <w:t>iązany jest złożyć wypełniony: F</w:t>
      </w:r>
      <w:r w:rsidR="00EB6D78" w:rsidRPr="00746152">
        <w:rPr>
          <w:rFonts w:ascii="Calibri" w:eastAsia="Verdana" w:hAnsi="Calibri" w:cs="Calibri"/>
          <w:sz w:val="22"/>
        </w:rPr>
        <w:t>ormularz ofertowy</w:t>
      </w:r>
      <w:r w:rsidR="004A7DDB" w:rsidRPr="00746152">
        <w:rPr>
          <w:rFonts w:ascii="Calibri" w:eastAsia="Verdana" w:hAnsi="Calibri" w:cs="Calibri"/>
          <w:sz w:val="22"/>
        </w:rPr>
        <w:t xml:space="preserve"> </w:t>
      </w:r>
      <w:r w:rsidR="004A7DDB" w:rsidRPr="001B28D7">
        <w:rPr>
          <w:rFonts w:ascii="Calibri" w:eastAsia="Verdana" w:hAnsi="Calibri" w:cs="Calibri"/>
          <w:sz w:val="22"/>
        </w:rPr>
        <w:t xml:space="preserve">(załącznik nr </w:t>
      </w:r>
      <w:r w:rsidR="002C0D44" w:rsidRPr="001B28D7">
        <w:rPr>
          <w:rFonts w:ascii="Calibri" w:eastAsia="Verdana" w:hAnsi="Calibri" w:cs="Calibri"/>
          <w:sz w:val="22"/>
        </w:rPr>
        <w:t>3</w:t>
      </w:r>
      <w:r w:rsidR="004A7DDB" w:rsidRPr="001B28D7">
        <w:rPr>
          <w:rFonts w:ascii="Calibri" w:eastAsia="Verdana" w:hAnsi="Calibri" w:cs="Calibri"/>
          <w:sz w:val="22"/>
        </w:rPr>
        <w:t>)</w:t>
      </w:r>
      <w:r w:rsidR="00C30164">
        <w:rPr>
          <w:rFonts w:ascii="Calibri" w:eastAsia="Verdana" w:hAnsi="Calibri" w:cs="Calibri"/>
          <w:sz w:val="22"/>
        </w:rPr>
        <w:t xml:space="preserve"> , </w:t>
      </w:r>
      <w:r w:rsidR="002C0D44">
        <w:rPr>
          <w:rFonts w:ascii="Calibri" w:eastAsia="Verdana" w:hAnsi="Calibri" w:cs="Calibri"/>
          <w:sz w:val="22"/>
        </w:rPr>
        <w:t xml:space="preserve">Formularz asortymentowo – cenowy </w:t>
      </w:r>
      <w:r w:rsidR="004A7DDB" w:rsidRPr="00746152">
        <w:rPr>
          <w:rFonts w:ascii="Calibri" w:eastAsia="Verdana" w:hAnsi="Calibri" w:cs="Calibri"/>
          <w:sz w:val="22"/>
        </w:rPr>
        <w:t xml:space="preserve"> </w:t>
      </w:r>
      <w:r w:rsidR="004A7DDB" w:rsidRPr="001B28D7">
        <w:rPr>
          <w:rFonts w:ascii="Calibri" w:eastAsia="Verdana" w:hAnsi="Calibri" w:cs="Calibri"/>
          <w:sz w:val="22"/>
        </w:rPr>
        <w:t xml:space="preserve">(załącznik nr </w:t>
      </w:r>
      <w:r w:rsidR="002C0D44" w:rsidRPr="001B28D7">
        <w:rPr>
          <w:rFonts w:ascii="Calibri" w:eastAsia="Verdana" w:hAnsi="Calibri" w:cs="Calibri"/>
          <w:sz w:val="22"/>
        </w:rPr>
        <w:t>2</w:t>
      </w:r>
      <w:r w:rsidR="004A7DDB" w:rsidRPr="001B28D7">
        <w:rPr>
          <w:rFonts w:ascii="Calibri" w:eastAsia="Verdana" w:hAnsi="Calibri" w:cs="Calibri"/>
          <w:sz w:val="22"/>
        </w:rPr>
        <w:t>)</w:t>
      </w:r>
      <w:r w:rsidR="00C30164">
        <w:rPr>
          <w:rFonts w:ascii="Calibri" w:eastAsia="Verdana" w:hAnsi="Calibri" w:cs="Calibri"/>
          <w:sz w:val="22"/>
        </w:rPr>
        <w:t xml:space="preserve"> oraz oświadczenia</w:t>
      </w:r>
      <w:r w:rsidR="007A67E6">
        <w:rPr>
          <w:rFonts w:ascii="Calibri" w:eastAsia="Verdana" w:hAnsi="Calibri" w:cs="Calibri"/>
          <w:sz w:val="22"/>
        </w:rPr>
        <w:t xml:space="preserve"> </w:t>
      </w:r>
      <w:r w:rsidR="007A67E6" w:rsidRPr="001B28D7">
        <w:rPr>
          <w:rFonts w:ascii="Calibri" w:eastAsia="Verdana" w:hAnsi="Calibri" w:cs="Calibri"/>
          <w:sz w:val="22"/>
        </w:rPr>
        <w:t xml:space="preserve">(załączniki nr </w:t>
      </w:r>
      <w:r w:rsidR="002C0D44" w:rsidRPr="001B28D7">
        <w:rPr>
          <w:rFonts w:ascii="Calibri" w:eastAsia="Verdana" w:hAnsi="Calibri" w:cs="Calibri"/>
          <w:sz w:val="22"/>
        </w:rPr>
        <w:t>4</w:t>
      </w:r>
      <w:r w:rsidR="007A67E6" w:rsidRPr="001B28D7">
        <w:rPr>
          <w:rFonts w:ascii="Calibri" w:eastAsia="Verdana" w:hAnsi="Calibri" w:cs="Calibri"/>
          <w:sz w:val="22"/>
        </w:rPr>
        <w:t>-</w:t>
      </w:r>
      <w:r w:rsidR="002C0D44" w:rsidRPr="001B28D7">
        <w:rPr>
          <w:rFonts w:ascii="Calibri" w:eastAsia="Verdana" w:hAnsi="Calibri" w:cs="Calibri"/>
          <w:sz w:val="22"/>
        </w:rPr>
        <w:t>5</w:t>
      </w:r>
      <w:r w:rsidR="007A67E6" w:rsidRPr="001B28D7">
        <w:rPr>
          <w:rFonts w:ascii="Calibri" w:eastAsia="Verdana" w:hAnsi="Calibri" w:cs="Calibri"/>
          <w:sz w:val="22"/>
        </w:rPr>
        <w:t>)</w:t>
      </w:r>
      <w:r w:rsidR="00C55C61" w:rsidRPr="001B28D7">
        <w:rPr>
          <w:rFonts w:ascii="Calibri" w:eastAsia="Verdana" w:hAnsi="Calibri" w:cs="Calibri"/>
          <w:sz w:val="22"/>
        </w:rPr>
        <w:t>,</w:t>
      </w:r>
      <w:r w:rsidR="00C55C61">
        <w:rPr>
          <w:rFonts w:ascii="Calibri" w:eastAsia="Verdana" w:hAnsi="Calibri" w:cs="Calibri"/>
          <w:sz w:val="22"/>
        </w:rPr>
        <w:t xml:space="preserve"> oraz dokumenty wymienione w pkt. 8.2 – 8.</w:t>
      </w:r>
      <w:r w:rsidR="002C0D44">
        <w:rPr>
          <w:rFonts w:ascii="Calibri" w:eastAsia="Verdana" w:hAnsi="Calibri" w:cs="Calibri"/>
          <w:sz w:val="22"/>
        </w:rPr>
        <w:t>3</w:t>
      </w:r>
      <w:r w:rsidR="00C30164">
        <w:rPr>
          <w:rFonts w:ascii="Calibri" w:eastAsia="Verdana" w:hAnsi="Calibri" w:cs="Calibri"/>
          <w:sz w:val="22"/>
        </w:rPr>
        <w:t>.</w:t>
      </w:r>
    </w:p>
    <w:p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:rsidR="00810F9F" w:rsidRPr="0074615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>Do oferty należy dołączyć pełnomocnictwo (oryginał lub kopia potwierdzona za zgodność z oryginałem przez notariusza), o ile prawo do podpisania oferty nie wynika z innych dokumentów złożonych wraz z ofertą.</w:t>
      </w:r>
    </w:p>
    <w:p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:rsidR="00A7348A" w:rsidRPr="0074615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:rsidR="00A7348A" w:rsidRPr="0074615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 xml:space="preserve">Oferta powinna być sporządzona w języku polskim, z zachowaniem formy pisemnej pod rygorem nieważności. Każdy dokument składający się </w:t>
      </w:r>
      <w:r w:rsidR="007245CA" w:rsidRPr="00746152">
        <w:rPr>
          <w:rFonts w:ascii="Calibri" w:eastAsia="Verdana" w:hAnsi="Calibri" w:cs="Calibri"/>
          <w:sz w:val="22"/>
        </w:rPr>
        <w:t>na ofertę powinien być czytelny.</w:t>
      </w:r>
    </w:p>
    <w:p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:rsidR="00A7348A" w:rsidRPr="0074615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>Każda poprawka w treści oferty, a w szczególności każde przerobienie, przekreślenie, uzupełnienie, nadpisanie, etc. powinno być parafowane i pieczętowane przez Wykonawcę, w przeciwnym razie nie będzie uwzględnione.</w:t>
      </w:r>
    </w:p>
    <w:p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:rsidR="00A7348A" w:rsidRPr="0074615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>Strony oferty powinny być trwale ze sobą połączone i kolejno ponumerowane. W treści oferty powinna być umieszczona informacja o liczbie stron.</w:t>
      </w:r>
    </w:p>
    <w:p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:rsidR="00940194" w:rsidRPr="00C1117B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b/>
          <w:sz w:val="22"/>
        </w:rPr>
      </w:pPr>
      <w:r w:rsidRPr="00746152">
        <w:rPr>
          <w:rFonts w:ascii="Calibri" w:eastAsia="Verdana" w:hAnsi="Calibri" w:cs="Calibri"/>
          <w:sz w:val="22"/>
        </w:rPr>
        <w:t>Ofertę należy umieścić w zamkniętym opakowaniu, uniemożliwiającym odczytanie jego zawartości bez uszkodzenia tego opakowania. Opakowanie powinno być oznaczone nazwą (firmą) i adresem Wykonawcy, zaadresowane następująco:</w:t>
      </w:r>
      <w:r w:rsidR="00B42E8C">
        <w:rPr>
          <w:rFonts w:ascii="Calibri" w:eastAsia="Verdana" w:hAnsi="Calibri" w:cs="Calibri"/>
          <w:sz w:val="22"/>
        </w:rPr>
        <w:t xml:space="preserve"> </w:t>
      </w:r>
      <w:r w:rsidR="00C20A8C">
        <w:rPr>
          <w:rFonts w:ascii="Calibri" w:eastAsia="Verdana" w:hAnsi="Calibri" w:cs="Calibri"/>
          <w:sz w:val="22"/>
        </w:rPr>
        <w:t>„</w:t>
      </w:r>
      <w:r w:rsidR="00720176" w:rsidRPr="00C1117B">
        <w:rPr>
          <w:rFonts w:ascii="Calibri" w:hAnsi="Calibri" w:cs="Calibri"/>
          <w:b/>
          <w:sz w:val="22"/>
        </w:rPr>
        <w:t xml:space="preserve">OFERTA </w:t>
      </w:r>
      <w:r w:rsidR="00D06AF3">
        <w:rPr>
          <w:rFonts w:ascii="Calibri" w:hAnsi="Calibri" w:cs="Calibri"/>
          <w:sz w:val="22"/>
        </w:rPr>
        <w:t>–</w:t>
      </w:r>
      <w:r w:rsidR="00720176" w:rsidRPr="00B42E8C">
        <w:rPr>
          <w:rFonts w:ascii="Calibri" w:hAnsi="Calibri" w:cs="Calibri"/>
          <w:sz w:val="22"/>
        </w:rPr>
        <w:t xml:space="preserve"> </w:t>
      </w:r>
      <w:r w:rsidR="00EE34F4">
        <w:rPr>
          <w:rFonts w:ascii="Calibri" w:hAnsi="Calibri" w:cs="Calibri"/>
          <w:b/>
          <w:sz w:val="22"/>
          <w:szCs w:val="22"/>
        </w:rPr>
        <w:t>zaopatrzenie w artykuły spożywcze</w:t>
      </w:r>
      <w:r w:rsidR="00EC6709">
        <w:rPr>
          <w:rFonts w:ascii="Calibri" w:hAnsi="Calibri" w:cs="Calibri"/>
          <w:b/>
          <w:sz w:val="22"/>
          <w:szCs w:val="22"/>
        </w:rPr>
        <w:t xml:space="preserve">, </w:t>
      </w:r>
      <w:r w:rsidR="00720176" w:rsidRPr="00BF36D1">
        <w:rPr>
          <w:rFonts w:ascii="Calibri" w:hAnsi="Calibri" w:cs="Calibri"/>
          <w:b/>
          <w:sz w:val="22"/>
        </w:rPr>
        <w:t xml:space="preserve">nie otwierać przed </w:t>
      </w:r>
      <w:r w:rsidR="00EC6709">
        <w:rPr>
          <w:rFonts w:ascii="Calibri" w:hAnsi="Calibri" w:cs="Calibri"/>
          <w:b/>
          <w:sz w:val="22"/>
        </w:rPr>
        <w:t>27</w:t>
      </w:r>
      <w:r w:rsidR="007A67E6">
        <w:rPr>
          <w:rFonts w:ascii="Calibri" w:hAnsi="Calibri" w:cs="Calibri"/>
          <w:b/>
          <w:sz w:val="22"/>
        </w:rPr>
        <w:t>.</w:t>
      </w:r>
      <w:r w:rsidR="00156327">
        <w:rPr>
          <w:rFonts w:ascii="Calibri" w:hAnsi="Calibri" w:cs="Calibri"/>
          <w:b/>
          <w:sz w:val="22"/>
        </w:rPr>
        <w:t>01</w:t>
      </w:r>
      <w:r w:rsidR="007A67E6">
        <w:rPr>
          <w:rFonts w:ascii="Calibri" w:hAnsi="Calibri" w:cs="Calibri"/>
          <w:b/>
          <w:sz w:val="22"/>
        </w:rPr>
        <w:t>.20</w:t>
      </w:r>
      <w:r w:rsidR="00850D95">
        <w:rPr>
          <w:rFonts w:ascii="Calibri" w:hAnsi="Calibri" w:cs="Calibri"/>
          <w:b/>
          <w:sz w:val="22"/>
        </w:rPr>
        <w:t>20</w:t>
      </w:r>
      <w:r w:rsidR="0076442E" w:rsidRPr="00BF36D1">
        <w:rPr>
          <w:rFonts w:ascii="Calibri" w:hAnsi="Calibri" w:cs="Calibri"/>
          <w:b/>
          <w:sz w:val="22"/>
        </w:rPr>
        <w:t xml:space="preserve"> </w:t>
      </w:r>
      <w:r w:rsidR="00C20A8C">
        <w:rPr>
          <w:rFonts w:ascii="Calibri" w:hAnsi="Calibri" w:cs="Calibri"/>
          <w:b/>
          <w:sz w:val="22"/>
        </w:rPr>
        <w:t>r. godz. 1</w:t>
      </w:r>
      <w:r w:rsidR="00EE34F4">
        <w:rPr>
          <w:rFonts w:ascii="Calibri" w:hAnsi="Calibri" w:cs="Calibri"/>
          <w:b/>
          <w:sz w:val="22"/>
        </w:rPr>
        <w:t>0</w:t>
      </w:r>
      <w:r w:rsidR="00C20A8C">
        <w:rPr>
          <w:rFonts w:ascii="Calibri" w:hAnsi="Calibri" w:cs="Calibri"/>
          <w:b/>
          <w:sz w:val="22"/>
        </w:rPr>
        <w:t>:</w:t>
      </w:r>
      <w:r w:rsidR="00EE34F4">
        <w:rPr>
          <w:rFonts w:ascii="Calibri" w:hAnsi="Calibri" w:cs="Calibri"/>
          <w:b/>
          <w:sz w:val="22"/>
        </w:rPr>
        <w:t>0</w:t>
      </w:r>
      <w:r w:rsidR="00C20A8C">
        <w:rPr>
          <w:rFonts w:ascii="Calibri" w:hAnsi="Calibri" w:cs="Calibri"/>
          <w:b/>
          <w:sz w:val="22"/>
        </w:rPr>
        <w:t>0”</w:t>
      </w:r>
    </w:p>
    <w:p w:rsidR="00335577" w:rsidRPr="00746152" w:rsidRDefault="00335577" w:rsidP="00B64917">
      <w:pPr>
        <w:ind w:left="426" w:hanging="426"/>
        <w:jc w:val="both"/>
        <w:rPr>
          <w:rFonts w:ascii="Calibri" w:hAnsi="Calibri" w:cs="Calibri"/>
          <w:sz w:val="22"/>
        </w:rPr>
      </w:pPr>
    </w:p>
    <w:p w:rsidR="00A7348A" w:rsidRPr="0074615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hAnsi="Calibri" w:cs="Calibri"/>
        </w:rPr>
      </w:pPr>
      <w:r w:rsidRPr="00746152">
        <w:rPr>
          <w:rFonts w:ascii="Calibri" w:eastAsia="Verdana" w:hAnsi="Calibri" w:cs="Calibri"/>
          <w:sz w:val="22"/>
        </w:rPr>
        <w:lastRenderedPageBreak/>
        <w:t xml:space="preserve">Przed upływem terminu składania ofert, Wykonawca może wprowadzić zmiany do złożonej oferty lub wycofać ofertę. Oświadczenia o wprowadzonych zmianach lub wycofaniu oferty powinny być doręczone Zamawiającemu na piśmie pod rygorem nieważności przed upływem terminu składania ofert. Oświadczenia powinny być </w:t>
      </w:r>
      <w:r w:rsidRPr="00746152">
        <w:rPr>
          <w:rFonts w:ascii="Calibri" w:eastAsia="Verdana" w:hAnsi="Calibri" w:cs="Calibri"/>
          <w:sz w:val="22"/>
          <w:szCs w:val="22"/>
        </w:rPr>
        <w:t>opakowane tak, jak oferta, a opakowanie powinno zawierać odpowiednio dodatkowe oznaczenie wyrazem: „ZMIANA” lub „WYCOFANIE”.</w:t>
      </w:r>
    </w:p>
    <w:p w:rsidR="00A7348A" w:rsidRPr="00746152" w:rsidRDefault="00A7348A" w:rsidP="00B64917">
      <w:pPr>
        <w:pStyle w:val="Tekstpodstawowy"/>
        <w:contextualSpacing/>
        <w:jc w:val="both"/>
        <w:rPr>
          <w:rFonts w:ascii="Calibri" w:hAnsi="Calibri" w:cs="Calibri"/>
          <w:i/>
          <w:sz w:val="22"/>
          <w:szCs w:val="22"/>
        </w:rPr>
      </w:pPr>
    </w:p>
    <w:p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1" w:name="_Toc477169086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OPIS SPOSOBU OBLICZENIA CENY OFERTY</w:t>
      </w:r>
      <w:bookmarkEnd w:id="11"/>
    </w:p>
    <w:p w:rsidR="00AB2066" w:rsidRPr="00CC1DE8" w:rsidRDefault="00AB2066" w:rsidP="00CC1DE8">
      <w:pPr>
        <w:ind w:left="426" w:hanging="426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:rsidR="00EF1275" w:rsidRPr="001B28D7" w:rsidRDefault="00EF1275" w:rsidP="00B64917">
      <w:p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b/>
          <w:sz w:val="22"/>
          <w:szCs w:val="22"/>
        </w:rPr>
        <w:t>11.1</w:t>
      </w:r>
      <w:r w:rsidR="003822E2" w:rsidRPr="00746152">
        <w:rPr>
          <w:rFonts w:ascii="Calibri" w:hAnsi="Calibri" w:cs="Calibri"/>
          <w:sz w:val="22"/>
          <w:szCs w:val="22"/>
        </w:rPr>
        <w:t xml:space="preserve"> </w:t>
      </w:r>
      <w:r w:rsidR="00A670B2" w:rsidRPr="001B28D7">
        <w:rPr>
          <w:rFonts w:ascii="Calibri" w:hAnsi="Calibri" w:cs="Calibri"/>
          <w:sz w:val="22"/>
          <w:szCs w:val="22"/>
        </w:rPr>
        <w:t xml:space="preserve">Cena oferty musi zostać </w:t>
      </w:r>
      <w:r w:rsidR="001204C5" w:rsidRPr="001B28D7">
        <w:rPr>
          <w:rFonts w:ascii="Calibri" w:hAnsi="Calibri" w:cs="Calibri"/>
          <w:sz w:val="22"/>
          <w:szCs w:val="22"/>
        </w:rPr>
        <w:t xml:space="preserve">obliczona </w:t>
      </w:r>
      <w:r w:rsidR="00EE34F4" w:rsidRPr="001B28D7">
        <w:rPr>
          <w:rFonts w:ascii="Calibri" w:hAnsi="Calibri" w:cs="Calibri"/>
          <w:sz w:val="22"/>
          <w:szCs w:val="22"/>
        </w:rPr>
        <w:t xml:space="preserve">w </w:t>
      </w:r>
      <w:r w:rsidR="00C55C61" w:rsidRPr="001B28D7">
        <w:rPr>
          <w:rFonts w:ascii="Calibri" w:hAnsi="Calibri" w:cs="Calibri"/>
          <w:sz w:val="22"/>
          <w:szCs w:val="22"/>
        </w:rPr>
        <w:t>sposób okr</w:t>
      </w:r>
      <w:r w:rsidR="00EE34F4" w:rsidRPr="001B28D7">
        <w:rPr>
          <w:rFonts w:ascii="Calibri" w:hAnsi="Calibri" w:cs="Calibri"/>
          <w:sz w:val="22"/>
          <w:szCs w:val="22"/>
        </w:rPr>
        <w:t>eślony w F</w:t>
      </w:r>
      <w:r w:rsidR="00EC2698" w:rsidRPr="001B28D7">
        <w:rPr>
          <w:rFonts w:ascii="Calibri" w:hAnsi="Calibri" w:cs="Calibri"/>
          <w:sz w:val="22"/>
          <w:szCs w:val="22"/>
        </w:rPr>
        <w:t xml:space="preserve">ormularzu </w:t>
      </w:r>
      <w:r w:rsidR="00BE6C9E" w:rsidRPr="001B28D7">
        <w:rPr>
          <w:rFonts w:ascii="Calibri" w:hAnsi="Calibri" w:cs="Calibri"/>
          <w:sz w:val="22"/>
          <w:szCs w:val="22"/>
        </w:rPr>
        <w:t xml:space="preserve">asortymentowo – cenowym ( załącznik nr 2) oraz w Formularzu </w:t>
      </w:r>
      <w:r w:rsidR="00EC2698" w:rsidRPr="001B28D7">
        <w:rPr>
          <w:rFonts w:ascii="Calibri" w:hAnsi="Calibri" w:cs="Calibri"/>
          <w:sz w:val="22"/>
          <w:szCs w:val="22"/>
        </w:rPr>
        <w:t>ofertowym (</w:t>
      </w:r>
      <w:r w:rsidR="00C55C61" w:rsidRPr="001B28D7">
        <w:rPr>
          <w:rFonts w:ascii="Calibri" w:hAnsi="Calibri" w:cs="Calibri"/>
          <w:sz w:val="22"/>
          <w:szCs w:val="22"/>
        </w:rPr>
        <w:t xml:space="preserve">załącznik nr </w:t>
      </w:r>
      <w:r w:rsidR="00BE6C9E" w:rsidRPr="001B28D7">
        <w:rPr>
          <w:rFonts w:ascii="Calibri" w:hAnsi="Calibri" w:cs="Calibri"/>
          <w:sz w:val="22"/>
          <w:szCs w:val="22"/>
        </w:rPr>
        <w:t>3</w:t>
      </w:r>
      <w:r w:rsidR="00C55C61" w:rsidRPr="001B28D7">
        <w:rPr>
          <w:rFonts w:ascii="Calibri" w:hAnsi="Calibri" w:cs="Calibri"/>
          <w:sz w:val="22"/>
          <w:szCs w:val="22"/>
        </w:rPr>
        <w:t>)</w:t>
      </w:r>
      <w:r w:rsidR="001B28D7">
        <w:rPr>
          <w:rFonts w:ascii="Calibri" w:hAnsi="Calibri" w:cs="Calibri"/>
          <w:sz w:val="22"/>
          <w:szCs w:val="22"/>
        </w:rPr>
        <w:t>.</w:t>
      </w:r>
    </w:p>
    <w:p w:rsidR="00C8015A" w:rsidRPr="001B28D7" w:rsidRDefault="00C8015A" w:rsidP="00BE6C9E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BE6C9E" w:rsidRPr="001B28D7" w:rsidRDefault="00EF1275" w:rsidP="00B64917">
      <w:p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1B28D7">
        <w:rPr>
          <w:rFonts w:ascii="Calibri" w:hAnsi="Calibri" w:cs="Calibri"/>
          <w:sz w:val="22"/>
          <w:szCs w:val="22"/>
        </w:rPr>
        <w:t>11.2</w:t>
      </w:r>
      <w:r w:rsidR="000E3A8D" w:rsidRPr="001B28D7">
        <w:rPr>
          <w:rFonts w:ascii="Calibri" w:hAnsi="Calibri" w:cs="Calibri"/>
          <w:sz w:val="22"/>
          <w:szCs w:val="22"/>
        </w:rPr>
        <w:tab/>
      </w:r>
      <w:r w:rsidR="00BE6C9E" w:rsidRPr="001B28D7">
        <w:rPr>
          <w:rFonts w:ascii="Calibri" w:hAnsi="Calibri" w:cs="Calibri"/>
          <w:sz w:val="22"/>
          <w:szCs w:val="22"/>
        </w:rPr>
        <w:t xml:space="preserve"> Cena oferty to cena brutto oferty, obejmująca wszystkie koszty wynikające z opisu zamówienia i jego specyfiki (w tym koszty transportu, koszty ogólne, zysk) oraz rabaty i upusty, i traktowana jako ostateczna do zapłaty przez Zamawiającego.</w:t>
      </w:r>
    </w:p>
    <w:p w:rsidR="00BE6C9E" w:rsidRDefault="00BE6C9E" w:rsidP="00B64917">
      <w:pPr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  <w:lang w:eastAsia="pl-PL"/>
        </w:rPr>
      </w:pPr>
    </w:p>
    <w:p w:rsidR="00EF1275" w:rsidRDefault="00BE6C9E" w:rsidP="00B64917">
      <w:p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11.3. </w:t>
      </w:r>
      <w:r w:rsidR="00D06AF3">
        <w:rPr>
          <w:rFonts w:ascii="Calibri" w:hAnsi="Calibri" w:cs="Calibri"/>
          <w:sz w:val="22"/>
          <w:szCs w:val="22"/>
        </w:rPr>
        <w:t>Cena ofertowa musi być wyrażona</w:t>
      </w:r>
      <w:r w:rsidR="00EF1275" w:rsidRPr="00746152">
        <w:rPr>
          <w:rFonts w:ascii="Calibri" w:hAnsi="Calibri" w:cs="Calibri"/>
          <w:sz w:val="22"/>
          <w:szCs w:val="22"/>
        </w:rPr>
        <w:t xml:space="preserve"> w złotych polskich z dokładnością</w:t>
      </w:r>
      <w:r w:rsidR="00EF1275" w:rsidRPr="00746152">
        <w:rPr>
          <w:rFonts w:ascii="Calibri" w:hAnsi="Calibri" w:cs="Calibri"/>
          <w:b/>
          <w:sz w:val="22"/>
          <w:szCs w:val="22"/>
        </w:rPr>
        <w:t xml:space="preserve"> </w:t>
      </w:r>
      <w:r w:rsidR="00EF1275" w:rsidRPr="00746152">
        <w:rPr>
          <w:rFonts w:ascii="Calibri" w:hAnsi="Calibri" w:cs="Calibri"/>
          <w:sz w:val="22"/>
          <w:szCs w:val="22"/>
        </w:rPr>
        <w:t>do dwóch miejsc po przecinku. W złotych polskich będą prowadzone rozliczenia między stronami.</w:t>
      </w:r>
    </w:p>
    <w:p w:rsidR="00C8015A" w:rsidRPr="00371AD6" w:rsidRDefault="00C8015A" w:rsidP="00B64917">
      <w:pPr>
        <w:ind w:left="426" w:hanging="426"/>
        <w:contextualSpacing/>
        <w:jc w:val="both"/>
        <w:rPr>
          <w:rFonts w:ascii="Calibri" w:hAnsi="Calibri" w:cs="Calibri"/>
          <w:b/>
          <w:sz w:val="16"/>
          <w:szCs w:val="16"/>
        </w:rPr>
      </w:pPr>
    </w:p>
    <w:p w:rsidR="00EF1275" w:rsidRPr="00746152" w:rsidRDefault="00A04026" w:rsidP="00B64917">
      <w:pPr>
        <w:tabs>
          <w:tab w:val="left" w:pos="-3119"/>
        </w:tabs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b/>
          <w:sz w:val="22"/>
          <w:szCs w:val="22"/>
        </w:rPr>
        <w:t>11.</w:t>
      </w:r>
      <w:r w:rsidR="00BE6C9E">
        <w:rPr>
          <w:rFonts w:ascii="Calibri" w:hAnsi="Calibri" w:cs="Calibri"/>
          <w:b/>
          <w:sz w:val="22"/>
          <w:szCs w:val="22"/>
        </w:rPr>
        <w:t>4</w:t>
      </w:r>
      <w:r w:rsidRPr="00746152">
        <w:rPr>
          <w:rFonts w:ascii="Calibri" w:hAnsi="Calibri" w:cs="Calibri"/>
          <w:sz w:val="22"/>
          <w:szCs w:val="22"/>
        </w:rPr>
        <w:tab/>
      </w:r>
      <w:r w:rsidR="00D06AF3">
        <w:rPr>
          <w:rFonts w:ascii="Calibri" w:hAnsi="Calibri" w:cs="Calibri"/>
          <w:sz w:val="22"/>
          <w:szCs w:val="22"/>
        </w:rPr>
        <w:t>Zamawiający oświadcza, że nie jest podatnikiem podatku VAT , niemniej jednak w ofercie należy podać kwotę netto, VAT i kwotę brutto.</w:t>
      </w:r>
    </w:p>
    <w:p w:rsidR="00A824B4" w:rsidRDefault="00A824B4" w:rsidP="00E55EA0">
      <w:pPr>
        <w:pStyle w:val="Nagwek1"/>
        <w:spacing w:before="0" w:after="0"/>
        <w:contextualSpacing/>
        <w:rPr>
          <w:rFonts w:ascii="Calibri" w:hAnsi="Calibri" w:cs="Calibri"/>
          <w:color w:val="FF0000"/>
          <w:sz w:val="22"/>
          <w:szCs w:val="22"/>
        </w:rPr>
      </w:pPr>
    </w:p>
    <w:p w:rsidR="00EC2698" w:rsidRPr="00EC2698" w:rsidRDefault="00EC2698" w:rsidP="00EC2698"/>
    <w:p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2" w:name="_Toc477169088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MIEJSCE ORAZ TERMIN SKŁADANIA I OTWARCIA OFERT</w:t>
      </w:r>
      <w:bookmarkEnd w:id="12"/>
    </w:p>
    <w:p w:rsidR="00A7348A" w:rsidRPr="00746152" w:rsidRDefault="00A7348A" w:rsidP="00B64917">
      <w:pPr>
        <w:contextualSpacing/>
        <w:jc w:val="both"/>
        <w:rPr>
          <w:rFonts w:ascii="Calibri" w:eastAsia="Verdana" w:hAnsi="Calibri" w:cs="Calibri"/>
          <w:sz w:val="22"/>
          <w:szCs w:val="22"/>
        </w:rPr>
      </w:pPr>
    </w:p>
    <w:p w:rsidR="0027090E" w:rsidRPr="001769D5" w:rsidRDefault="00A7348A" w:rsidP="00B64917">
      <w:pPr>
        <w:ind w:left="426" w:hanging="426"/>
        <w:contextualSpacing/>
        <w:jc w:val="both"/>
        <w:rPr>
          <w:rFonts w:ascii="Calibri" w:hAnsi="Calibri" w:cs="Calibri"/>
          <w:b/>
          <w:spacing w:val="4"/>
          <w:sz w:val="22"/>
          <w:szCs w:val="22"/>
        </w:rPr>
      </w:pPr>
      <w:r w:rsidRPr="008521B8">
        <w:rPr>
          <w:rFonts w:ascii="Calibri" w:hAnsi="Calibri" w:cs="Calibri"/>
          <w:b/>
          <w:sz w:val="22"/>
          <w:szCs w:val="22"/>
        </w:rPr>
        <w:t>1</w:t>
      </w:r>
      <w:r w:rsidR="00E55EA0">
        <w:rPr>
          <w:rFonts w:ascii="Calibri" w:hAnsi="Calibri" w:cs="Calibri"/>
          <w:b/>
          <w:sz w:val="22"/>
          <w:szCs w:val="22"/>
        </w:rPr>
        <w:t>2</w:t>
      </w:r>
      <w:r w:rsidRPr="008521B8">
        <w:rPr>
          <w:rFonts w:ascii="Calibri" w:hAnsi="Calibri" w:cs="Calibri"/>
          <w:b/>
          <w:sz w:val="22"/>
          <w:szCs w:val="22"/>
        </w:rPr>
        <w:t>.1</w:t>
      </w:r>
      <w:r w:rsidR="00F04718" w:rsidRPr="008521B8">
        <w:rPr>
          <w:rFonts w:ascii="Calibri" w:hAnsi="Calibri" w:cs="Calibri"/>
          <w:sz w:val="22"/>
          <w:szCs w:val="22"/>
        </w:rPr>
        <w:t xml:space="preserve"> </w:t>
      </w:r>
      <w:r w:rsidR="00C80E1B" w:rsidRPr="001769D5">
        <w:rPr>
          <w:rFonts w:ascii="Calibri" w:hAnsi="Calibri" w:cs="Calibri"/>
          <w:spacing w:val="4"/>
          <w:sz w:val="22"/>
          <w:szCs w:val="22"/>
        </w:rPr>
        <w:t xml:space="preserve">Oferty </w:t>
      </w:r>
      <w:r w:rsidR="00EF00C5" w:rsidRPr="001769D5">
        <w:rPr>
          <w:rFonts w:ascii="Calibri" w:hAnsi="Calibri" w:cs="Calibri"/>
          <w:spacing w:val="4"/>
          <w:sz w:val="22"/>
          <w:szCs w:val="22"/>
        </w:rPr>
        <w:t xml:space="preserve">należy złożyć </w:t>
      </w:r>
      <w:r w:rsidR="00EF00C5" w:rsidRPr="001769D5">
        <w:rPr>
          <w:rFonts w:ascii="Calibri" w:eastAsia="Verdana" w:hAnsi="Calibri" w:cs="Calibri"/>
          <w:b/>
          <w:sz w:val="22"/>
          <w:szCs w:val="22"/>
        </w:rPr>
        <w:t xml:space="preserve">w </w:t>
      </w:r>
      <w:r w:rsidR="00C55C61">
        <w:rPr>
          <w:rFonts w:ascii="Calibri" w:eastAsia="Verdana" w:hAnsi="Calibri" w:cs="Calibri"/>
          <w:b/>
          <w:sz w:val="22"/>
          <w:szCs w:val="22"/>
        </w:rPr>
        <w:t>s</w:t>
      </w:r>
      <w:r w:rsidR="00F97F8F">
        <w:rPr>
          <w:rFonts w:ascii="Calibri" w:eastAsia="Verdana" w:hAnsi="Calibri" w:cs="Calibri"/>
          <w:b/>
          <w:sz w:val="22"/>
          <w:szCs w:val="22"/>
        </w:rPr>
        <w:t xml:space="preserve">iedzibie Hospicjum Sosnowieckiego przy </w:t>
      </w:r>
      <w:r w:rsidR="00F97F8F" w:rsidRPr="00B0348E">
        <w:rPr>
          <w:rFonts w:ascii="Calibri" w:eastAsia="Verdana" w:hAnsi="Calibri" w:cs="Calibri"/>
          <w:b/>
          <w:sz w:val="22"/>
          <w:szCs w:val="22"/>
        </w:rPr>
        <w:t xml:space="preserve">ul. </w:t>
      </w:r>
      <w:r w:rsidR="00156327">
        <w:rPr>
          <w:rFonts w:ascii="Calibri" w:eastAsia="Verdana" w:hAnsi="Calibri" w:cs="Calibri"/>
          <w:b/>
          <w:sz w:val="22"/>
          <w:szCs w:val="22"/>
        </w:rPr>
        <w:t>Mjr H.</w:t>
      </w:r>
      <w:r w:rsidR="000C05A8">
        <w:rPr>
          <w:rFonts w:ascii="Calibri" w:eastAsia="Verdana" w:hAnsi="Calibri" w:cs="Calibri"/>
          <w:b/>
          <w:sz w:val="22"/>
          <w:szCs w:val="22"/>
        </w:rPr>
        <w:t xml:space="preserve"> </w:t>
      </w:r>
      <w:r w:rsidR="00156327">
        <w:rPr>
          <w:rFonts w:ascii="Calibri" w:eastAsia="Verdana" w:hAnsi="Calibri" w:cs="Calibri"/>
          <w:b/>
          <w:sz w:val="22"/>
          <w:szCs w:val="22"/>
        </w:rPr>
        <w:t xml:space="preserve">Hubala-Dobrzańskiego 131 </w:t>
      </w:r>
      <w:r w:rsidR="00EF00C5" w:rsidRPr="001769D5">
        <w:rPr>
          <w:rFonts w:ascii="Calibri" w:hAnsi="Calibri" w:cs="Calibri"/>
          <w:spacing w:val="4"/>
          <w:sz w:val="22"/>
          <w:szCs w:val="22"/>
        </w:rPr>
        <w:t xml:space="preserve"> w dni robocze </w:t>
      </w:r>
      <w:r w:rsidR="00C80E1B" w:rsidRPr="00CC1DE8">
        <w:rPr>
          <w:rFonts w:ascii="Calibri" w:hAnsi="Calibri" w:cs="Calibri"/>
          <w:b/>
          <w:spacing w:val="4"/>
          <w:sz w:val="22"/>
          <w:szCs w:val="22"/>
        </w:rPr>
        <w:t xml:space="preserve">od poniedziałku do piątku w godz. </w:t>
      </w:r>
      <w:r w:rsidR="002C48EE" w:rsidRPr="00CC1DE8">
        <w:rPr>
          <w:rFonts w:ascii="Calibri" w:hAnsi="Calibri" w:cs="Calibri"/>
          <w:b/>
          <w:spacing w:val="4"/>
          <w:sz w:val="22"/>
          <w:szCs w:val="22"/>
        </w:rPr>
        <w:t>8</w:t>
      </w:r>
      <w:r w:rsidR="00C80E1B" w:rsidRPr="00CC1DE8">
        <w:rPr>
          <w:rFonts w:ascii="Calibri" w:hAnsi="Calibri" w:cs="Calibri"/>
          <w:b/>
          <w:spacing w:val="4"/>
          <w:sz w:val="22"/>
          <w:szCs w:val="22"/>
          <w:vertAlign w:val="superscript"/>
        </w:rPr>
        <w:t xml:space="preserve">00 </w:t>
      </w:r>
      <w:r w:rsidR="00C80E1B" w:rsidRPr="00CC1DE8">
        <w:rPr>
          <w:rFonts w:ascii="Calibri" w:hAnsi="Calibri" w:cs="Calibri"/>
          <w:b/>
          <w:spacing w:val="4"/>
          <w:sz w:val="22"/>
          <w:szCs w:val="22"/>
        </w:rPr>
        <w:t>– 1</w:t>
      </w:r>
      <w:r w:rsidR="00F97F8F">
        <w:rPr>
          <w:rFonts w:ascii="Calibri" w:hAnsi="Calibri" w:cs="Calibri"/>
          <w:b/>
          <w:spacing w:val="4"/>
          <w:sz w:val="22"/>
          <w:szCs w:val="22"/>
        </w:rPr>
        <w:t>6</w:t>
      </w:r>
      <w:r w:rsidR="00F97F8F">
        <w:rPr>
          <w:rFonts w:ascii="Calibri" w:hAnsi="Calibri" w:cs="Calibri"/>
          <w:b/>
          <w:spacing w:val="4"/>
          <w:sz w:val="22"/>
          <w:szCs w:val="22"/>
          <w:vertAlign w:val="superscript"/>
        </w:rPr>
        <w:t>0</w:t>
      </w:r>
      <w:r w:rsidR="00C80E1B" w:rsidRPr="00CC1DE8">
        <w:rPr>
          <w:rFonts w:ascii="Calibri" w:hAnsi="Calibri" w:cs="Calibri"/>
          <w:b/>
          <w:spacing w:val="4"/>
          <w:sz w:val="22"/>
          <w:szCs w:val="22"/>
          <w:vertAlign w:val="superscript"/>
        </w:rPr>
        <w:t>0</w:t>
      </w:r>
      <w:r w:rsidR="00C80E1B" w:rsidRPr="00CC1DE8">
        <w:rPr>
          <w:rFonts w:ascii="Calibri" w:hAnsi="Calibri" w:cs="Calibri"/>
          <w:b/>
          <w:spacing w:val="4"/>
          <w:sz w:val="22"/>
          <w:szCs w:val="22"/>
        </w:rPr>
        <w:t xml:space="preserve"> </w:t>
      </w:r>
      <w:r w:rsidR="00EF00C5" w:rsidRPr="00CC1DE8">
        <w:rPr>
          <w:rFonts w:ascii="Calibri" w:hAnsi="Calibri" w:cs="Calibri"/>
          <w:b/>
          <w:spacing w:val="4"/>
          <w:sz w:val="22"/>
          <w:szCs w:val="22"/>
        </w:rPr>
        <w:t xml:space="preserve">w nieprzekraczalnym terminie </w:t>
      </w:r>
      <w:r w:rsidR="00C80E1B" w:rsidRPr="00CC1DE8">
        <w:rPr>
          <w:rFonts w:ascii="Calibri" w:hAnsi="Calibri" w:cs="Calibri"/>
          <w:b/>
          <w:spacing w:val="4"/>
          <w:sz w:val="22"/>
          <w:szCs w:val="22"/>
        </w:rPr>
        <w:t xml:space="preserve">do </w:t>
      </w:r>
      <w:r w:rsidR="00C80E1B" w:rsidRPr="00BF36D1">
        <w:rPr>
          <w:rFonts w:ascii="Calibri" w:hAnsi="Calibri" w:cs="Calibri"/>
          <w:b/>
          <w:spacing w:val="4"/>
          <w:sz w:val="22"/>
          <w:szCs w:val="22"/>
        </w:rPr>
        <w:t xml:space="preserve">dnia </w:t>
      </w:r>
      <w:r w:rsidR="00EC6709">
        <w:rPr>
          <w:rFonts w:ascii="Calibri" w:hAnsi="Calibri" w:cs="Calibri"/>
          <w:b/>
          <w:sz w:val="22"/>
          <w:szCs w:val="22"/>
          <w:u w:val="single"/>
        </w:rPr>
        <w:t>27</w:t>
      </w:r>
      <w:r w:rsidR="007A67E6">
        <w:rPr>
          <w:rFonts w:ascii="Calibri" w:hAnsi="Calibri" w:cs="Calibri"/>
          <w:b/>
          <w:sz w:val="22"/>
          <w:szCs w:val="22"/>
          <w:u w:val="single"/>
        </w:rPr>
        <w:t>.</w:t>
      </w:r>
      <w:r w:rsidR="00156327">
        <w:rPr>
          <w:rFonts w:ascii="Calibri" w:hAnsi="Calibri" w:cs="Calibri"/>
          <w:b/>
          <w:sz w:val="22"/>
          <w:szCs w:val="22"/>
          <w:u w:val="single"/>
        </w:rPr>
        <w:t>01</w:t>
      </w:r>
      <w:r w:rsidR="007A67E6">
        <w:rPr>
          <w:rFonts w:ascii="Calibri" w:hAnsi="Calibri" w:cs="Calibri"/>
          <w:b/>
          <w:sz w:val="22"/>
          <w:szCs w:val="22"/>
          <w:u w:val="single"/>
        </w:rPr>
        <w:t>.20</w:t>
      </w:r>
      <w:r w:rsidR="00850D95">
        <w:rPr>
          <w:rFonts w:ascii="Calibri" w:hAnsi="Calibri" w:cs="Calibri"/>
          <w:b/>
          <w:sz w:val="22"/>
          <w:szCs w:val="22"/>
          <w:u w:val="single"/>
        </w:rPr>
        <w:t>20</w:t>
      </w:r>
      <w:r w:rsidR="00C80E1B" w:rsidRPr="00BF36D1">
        <w:rPr>
          <w:rFonts w:ascii="Calibri" w:hAnsi="Calibri" w:cs="Calibri"/>
          <w:b/>
          <w:spacing w:val="4"/>
          <w:sz w:val="22"/>
          <w:szCs w:val="22"/>
          <w:u w:val="single"/>
        </w:rPr>
        <w:t xml:space="preserve"> do godz. </w:t>
      </w:r>
      <w:r w:rsidR="00F97F8F">
        <w:rPr>
          <w:rFonts w:ascii="Calibri" w:hAnsi="Calibri" w:cs="Calibri"/>
          <w:b/>
          <w:spacing w:val="4"/>
          <w:sz w:val="22"/>
          <w:szCs w:val="22"/>
          <w:u w:val="single"/>
        </w:rPr>
        <w:t>1</w:t>
      </w:r>
      <w:r w:rsidR="00EE34F4">
        <w:rPr>
          <w:rFonts w:ascii="Calibri" w:hAnsi="Calibri" w:cs="Calibri"/>
          <w:b/>
          <w:spacing w:val="4"/>
          <w:sz w:val="22"/>
          <w:szCs w:val="22"/>
          <w:u w:val="single"/>
        </w:rPr>
        <w:t>0</w:t>
      </w:r>
      <w:r w:rsidR="00C20A8C">
        <w:rPr>
          <w:rFonts w:ascii="Calibri" w:hAnsi="Calibri" w:cs="Calibri"/>
          <w:b/>
          <w:spacing w:val="4"/>
          <w:sz w:val="22"/>
          <w:szCs w:val="22"/>
          <w:u w:val="single"/>
        </w:rPr>
        <w:t>:</w:t>
      </w:r>
      <w:r w:rsidR="008A7B31" w:rsidRPr="00BF36D1">
        <w:rPr>
          <w:rFonts w:ascii="Calibri" w:hAnsi="Calibri" w:cs="Calibri"/>
          <w:b/>
          <w:spacing w:val="4"/>
          <w:sz w:val="22"/>
          <w:szCs w:val="22"/>
          <w:u w:val="single"/>
        </w:rPr>
        <w:t>0</w:t>
      </w:r>
      <w:r w:rsidR="003759DD" w:rsidRPr="00BF36D1">
        <w:rPr>
          <w:rFonts w:ascii="Calibri" w:hAnsi="Calibri" w:cs="Calibri"/>
          <w:b/>
          <w:spacing w:val="4"/>
          <w:sz w:val="22"/>
          <w:szCs w:val="22"/>
          <w:u w:val="single"/>
        </w:rPr>
        <w:t>0</w:t>
      </w:r>
      <w:r w:rsidR="00165B4A" w:rsidRPr="00BF36D1">
        <w:rPr>
          <w:rFonts w:ascii="Calibri" w:hAnsi="Calibri" w:cs="Calibri"/>
          <w:b/>
          <w:spacing w:val="4"/>
          <w:sz w:val="22"/>
          <w:szCs w:val="22"/>
        </w:rPr>
        <w:t>.</w:t>
      </w:r>
    </w:p>
    <w:p w:rsidR="00B64917" w:rsidRPr="001769D5" w:rsidRDefault="00B64917" w:rsidP="00B64917">
      <w:pPr>
        <w:ind w:left="426" w:hanging="426"/>
        <w:contextualSpacing/>
        <w:jc w:val="both"/>
        <w:rPr>
          <w:rFonts w:ascii="Calibri" w:hAnsi="Calibri" w:cs="Calibri"/>
          <w:b/>
          <w:spacing w:val="4"/>
          <w:sz w:val="22"/>
          <w:szCs w:val="22"/>
        </w:rPr>
      </w:pPr>
    </w:p>
    <w:p w:rsidR="00B64917" w:rsidRPr="001769D5" w:rsidRDefault="00B64917" w:rsidP="0002043E">
      <w:pPr>
        <w:numPr>
          <w:ilvl w:val="1"/>
          <w:numId w:val="24"/>
        </w:numPr>
        <w:contextualSpacing/>
        <w:jc w:val="both"/>
        <w:rPr>
          <w:rFonts w:ascii="Calibri" w:hAnsi="Calibri" w:cs="Calibri"/>
          <w:b/>
          <w:spacing w:val="4"/>
          <w:sz w:val="22"/>
          <w:szCs w:val="22"/>
        </w:rPr>
      </w:pPr>
      <w:r w:rsidRPr="001769D5">
        <w:rPr>
          <w:rFonts w:ascii="Calibri" w:hAnsi="Calibri" w:cs="Calibri"/>
          <w:sz w:val="22"/>
          <w:szCs w:val="22"/>
        </w:rPr>
        <w:t>Sposób zaadresowania oferty:</w:t>
      </w:r>
    </w:p>
    <w:p w:rsidR="00E842E4" w:rsidRPr="001769D5" w:rsidRDefault="00E51926" w:rsidP="0002043E">
      <w:pPr>
        <w:numPr>
          <w:ilvl w:val="0"/>
          <w:numId w:val="21"/>
        </w:numPr>
        <w:ind w:hanging="294"/>
        <w:contextualSpacing/>
        <w:jc w:val="both"/>
        <w:rPr>
          <w:rFonts w:ascii="Calibri" w:hAnsi="Calibri" w:cs="Calibri"/>
          <w:sz w:val="22"/>
        </w:rPr>
      </w:pPr>
      <w:r w:rsidRPr="001769D5">
        <w:rPr>
          <w:rFonts w:ascii="Calibri" w:hAnsi="Calibri" w:cs="Calibri"/>
          <w:sz w:val="22"/>
        </w:rPr>
        <w:t xml:space="preserve">Ofertę należy złożyć w nieprzejrzystej, zamkniętej kopercie/opakowaniu w sposób gwarantujący zachowanie poufności jej treści oraz zabezpieczającej jej nienaruszalność do terminu otwarcia ofert. </w:t>
      </w:r>
    </w:p>
    <w:p w:rsidR="00E51926" w:rsidRPr="00BF36D1" w:rsidRDefault="00EC2698" w:rsidP="0002043E">
      <w:pPr>
        <w:numPr>
          <w:ilvl w:val="0"/>
          <w:numId w:val="21"/>
        </w:numPr>
        <w:ind w:hanging="294"/>
        <w:contextualSpacing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Koperta</w:t>
      </w:r>
      <w:r w:rsidR="00E51926" w:rsidRPr="001769D5">
        <w:rPr>
          <w:rFonts w:ascii="Calibri" w:hAnsi="Calibri" w:cs="Calibri"/>
          <w:sz w:val="22"/>
        </w:rPr>
        <w:t>/opakowanie zawierające ofertę winno być zaadresowane do Zamawiającego na adres podany w punkcie 1 niniejszej specyfikacji oraz oznaczone w sposób następujący: „</w:t>
      </w:r>
      <w:r w:rsidR="00EE34F4" w:rsidRPr="00C1117B">
        <w:rPr>
          <w:rFonts w:ascii="Calibri" w:hAnsi="Calibri" w:cs="Calibri"/>
          <w:b/>
          <w:sz w:val="22"/>
        </w:rPr>
        <w:t xml:space="preserve">OFERTA </w:t>
      </w:r>
      <w:r w:rsidR="00EE34F4">
        <w:rPr>
          <w:rFonts w:ascii="Calibri" w:hAnsi="Calibri" w:cs="Calibri"/>
          <w:sz w:val="22"/>
        </w:rPr>
        <w:t>–</w:t>
      </w:r>
      <w:r w:rsidR="00EE34F4" w:rsidRPr="00B42E8C">
        <w:rPr>
          <w:rFonts w:ascii="Calibri" w:hAnsi="Calibri" w:cs="Calibri"/>
          <w:sz w:val="22"/>
        </w:rPr>
        <w:t xml:space="preserve"> </w:t>
      </w:r>
      <w:r w:rsidR="00EE34F4">
        <w:rPr>
          <w:rFonts w:ascii="Calibri" w:hAnsi="Calibri" w:cs="Calibri"/>
          <w:b/>
          <w:sz w:val="22"/>
          <w:szCs w:val="22"/>
        </w:rPr>
        <w:t xml:space="preserve">zaopatrzenie w artykuły spożywcze - </w:t>
      </w:r>
      <w:r w:rsidR="00EE34F4" w:rsidRPr="00BF36D1">
        <w:rPr>
          <w:rFonts w:ascii="Calibri" w:hAnsi="Calibri" w:cs="Calibri"/>
          <w:b/>
          <w:sz w:val="22"/>
        </w:rPr>
        <w:t xml:space="preserve">nie otwierać przed </w:t>
      </w:r>
      <w:r w:rsidR="00EC6709">
        <w:rPr>
          <w:rFonts w:ascii="Calibri" w:hAnsi="Calibri" w:cs="Calibri"/>
          <w:b/>
          <w:sz w:val="22"/>
        </w:rPr>
        <w:t>27</w:t>
      </w:r>
      <w:r w:rsidR="00EE34F4">
        <w:rPr>
          <w:rFonts w:ascii="Calibri" w:hAnsi="Calibri" w:cs="Calibri"/>
          <w:b/>
          <w:sz w:val="22"/>
        </w:rPr>
        <w:t>.</w:t>
      </w:r>
      <w:r w:rsidR="00BF254C">
        <w:rPr>
          <w:rFonts w:ascii="Calibri" w:hAnsi="Calibri" w:cs="Calibri"/>
          <w:b/>
          <w:sz w:val="22"/>
        </w:rPr>
        <w:t>01</w:t>
      </w:r>
      <w:r w:rsidR="00EE34F4">
        <w:rPr>
          <w:rFonts w:ascii="Calibri" w:hAnsi="Calibri" w:cs="Calibri"/>
          <w:b/>
          <w:sz w:val="22"/>
        </w:rPr>
        <w:t>.20</w:t>
      </w:r>
      <w:r w:rsidR="00850D95">
        <w:rPr>
          <w:rFonts w:ascii="Calibri" w:hAnsi="Calibri" w:cs="Calibri"/>
          <w:b/>
          <w:sz w:val="22"/>
        </w:rPr>
        <w:t>20</w:t>
      </w:r>
      <w:r w:rsidR="00EE34F4" w:rsidRPr="00BF36D1">
        <w:rPr>
          <w:rFonts w:ascii="Calibri" w:hAnsi="Calibri" w:cs="Calibri"/>
          <w:b/>
          <w:sz w:val="22"/>
        </w:rPr>
        <w:t xml:space="preserve"> </w:t>
      </w:r>
      <w:r w:rsidR="00EE34F4">
        <w:rPr>
          <w:rFonts w:ascii="Calibri" w:hAnsi="Calibri" w:cs="Calibri"/>
          <w:b/>
          <w:sz w:val="22"/>
        </w:rPr>
        <w:t>r. godz. 10:00</w:t>
      </w:r>
      <w:r w:rsidR="00F97F8F">
        <w:rPr>
          <w:rFonts w:ascii="Calibri" w:hAnsi="Calibri" w:cs="Calibri"/>
          <w:b/>
          <w:sz w:val="22"/>
        </w:rPr>
        <w:t>”</w:t>
      </w:r>
      <w:r w:rsidR="008A7B31" w:rsidRPr="00BF36D1">
        <w:rPr>
          <w:rFonts w:ascii="Calibri" w:hAnsi="Calibri" w:cs="Calibri"/>
          <w:sz w:val="22"/>
        </w:rPr>
        <w:t>.</w:t>
      </w:r>
    </w:p>
    <w:p w:rsidR="00E51926" w:rsidRPr="00BF36D1" w:rsidRDefault="00E51926" w:rsidP="0002043E">
      <w:pPr>
        <w:numPr>
          <w:ilvl w:val="0"/>
          <w:numId w:val="21"/>
        </w:numPr>
        <w:ind w:hanging="294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BF36D1">
        <w:rPr>
          <w:rFonts w:ascii="Calibri" w:hAnsi="Calibri" w:cs="Calibri"/>
          <w:sz w:val="22"/>
        </w:rPr>
        <w:t>Zamawiający nie ponosi odpowiedzialności za zdarzenia wynikające z nienależytego oznakowania koperty</w:t>
      </w:r>
      <w:r w:rsidR="00EC2698">
        <w:rPr>
          <w:rFonts w:ascii="Calibri" w:hAnsi="Calibri" w:cs="Calibri"/>
          <w:sz w:val="22"/>
        </w:rPr>
        <w:t>/</w:t>
      </w:r>
      <w:r w:rsidRPr="00BF36D1">
        <w:rPr>
          <w:rFonts w:ascii="Calibri" w:hAnsi="Calibri" w:cs="Calibri"/>
          <w:sz w:val="22"/>
        </w:rPr>
        <w:t xml:space="preserve">opakowania </w:t>
      </w:r>
      <w:r w:rsidRPr="00BF36D1">
        <w:rPr>
          <w:rFonts w:ascii="Calibri" w:hAnsi="Calibri" w:cs="Calibri"/>
        </w:rPr>
        <w:t>lub braku którejkolwiek z wymaganych informacji.</w:t>
      </w:r>
    </w:p>
    <w:p w:rsidR="0027090E" w:rsidRPr="00BF36D1" w:rsidRDefault="0027090E" w:rsidP="00B64917">
      <w:pPr>
        <w:ind w:left="426" w:hanging="426"/>
        <w:contextualSpacing/>
        <w:jc w:val="both"/>
        <w:rPr>
          <w:rFonts w:ascii="Calibri" w:hAnsi="Calibri" w:cs="Calibri"/>
          <w:spacing w:val="4"/>
          <w:sz w:val="22"/>
          <w:szCs w:val="22"/>
        </w:rPr>
      </w:pPr>
    </w:p>
    <w:p w:rsidR="0027090E" w:rsidRPr="00F97F8F" w:rsidRDefault="00A7348A" w:rsidP="00B64917">
      <w:pPr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BF36D1">
        <w:rPr>
          <w:rFonts w:ascii="Calibri" w:hAnsi="Calibri" w:cs="Calibri"/>
          <w:b/>
          <w:spacing w:val="4"/>
          <w:sz w:val="22"/>
          <w:szCs w:val="22"/>
        </w:rPr>
        <w:t>1</w:t>
      </w:r>
      <w:r w:rsidR="00E55EA0">
        <w:rPr>
          <w:rFonts w:ascii="Calibri" w:hAnsi="Calibri" w:cs="Calibri"/>
          <w:b/>
          <w:spacing w:val="4"/>
          <w:sz w:val="22"/>
          <w:szCs w:val="22"/>
        </w:rPr>
        <w:t>2</w:t>
      </w:r>
      <w:r w:rsidRPr="00BF36D1">
        <w:rPr>
          <w:rFonts w:ascii="Calibri" w:hAnsi="Calibri" w:cs="Calibri"/>
          <w:b/>
          <w:spacing w:val="4"/>
          <w:sz w:val="22"/>
          <w:szCs w:val="22"/>
        </w:rPr>
        <w:t>.</w:t>
      </w:r>
      <w:r w:rsidR="00E842E4" w:rsidRPr="00BF36D1">
        <w:rPr>
          <w:rFonts w:ascii="Calibri" w:hAnsi="Calibri" w:cs="Calibri"/>
          <w:b/>
          <w:spacing w:val="4"/>
          <w:sz w:val="22"/>
          <w:szCs w:val="22"/>
        </w:rPr>
        <w:t>3</w:t>
      </w:r>
      <w:r w:rsidRPr="00BF36D1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="00165B4A" w:rsidRPr="00BF36D1">
        <w:rPr>
          <w:rFonts w:ascii="Calibri" w:hAnsi="Calibri" w:cs="Calibri"/>
          <w:spacing w:val="4"/>
          <w:sz w:val="22"/>
          <w:szCs w:val="22"/>
        </w:rPr>
        <w:t>Otwarcie</w:t>
      </w:r>
      <w:r w:rsidR="00165B4A" w:rsidRPr="00BF36D1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="00165B4A" w:rsidRPr="00BF36D1">
        <w:rPr>
          <w:rFonts w:ascii="Calibri" w:eastAsia="Verdana" w:hAnsi="Calibri" w:cs="Calibri"/>
          <w:sz w:val="22"/>
          <w:szCs w:val="22"/>
          <w:lang w:val="x-none"/>
        </w:rPr>
        <w:t xml:space="preserve">złożonych ofert nastąpi w dniu </w:t>
      </w:r>
      <w:r w:rsidR="00EC6709">
        <w:rPr>
          <w:rFonts w:ascii="Calibri" w:hAnsi="Calibri" w:cs="Calibri"/>
          <w:b/>
          <w:sz w:val="22"/>
          <w:szCs w:val="22"/>
          <w:u w:val="single"/>
        </w:rPr>
        <w:t>27</w:t>
      </w:r>
      <w:r w:rsidR="007A67E6">
        <w:rPr>
          <w:rFonts w:ascii="Calibri" w:hAnsi="Calibri" w:cs="Calibri"/>
          <w:b/>
          <w:sz w:val="22"/>
          <w:szCs w:val="22"/>
          <w:u w:val="single"/>
        </w:rPr>
        <w:t>.</w:t>
      </w:r>
      <w:r w:rsidR="00BF254C">
        <w:rPr>
          <w:rFonts w:ascii="Calibri" w:hAnsi="Calibri" w:cs="Calibri"/>
          <w:b/>
          <w:sz w:val="22"/>
          <w:szCs w:val="22"/>
          <w:u w:val="single"/>
        </w:rPr>
        <w:t>01</w:t>
      </w:r>
      <w:r w:rsidR="007A67E6">
        <w:rPr>
          <w:rFonts w:ascii="Calibri" w:hAnsi="Calibri" w:cs="Calibri"/>
          <w:b/>
          <w:sz w:val="22"/>
          <w:szCs w:val="22"/>
          <w:u w:val="single"/>
        </w:rPr>
        <w:t>.20</w:t>
      </w:r>
      <w:r w:rsidR="00850D95">
        <w:rPr>
          <w:rFonts w:ascii="Calibri" w:hAnsi="Calibri" w:cs="Calibri"/>
          <w:b/>
          <w:sz w:val="22"/>
          <w:szCs w:val="22"/>
          <w:u w:val="single"/>
        </w:rPr>
        <w:t>20</w:t>
      </w:r>
      <w:r w:rsidR="007A67E6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165B4A" w:rsidRPr="00BF36D1">
        <w:rPr>
          <w:rFonts w:ascii="Calibri" w:eastAsia="Verdana" w:hAnsi="Calibri" w:cs="Calibri"/>
          <w:b/>
          <w:bCs/>
          <w:sz w:val="22"/>
          <w:szCs w:val="22"/>
          <w:u w:val="single"/>
          <w:lang w:val="x-none"/>
        </w:rPr>
        <w:t>r.</w:t>
      </w:r>
      <w:r w:rsidR="00165B4A" w:rsidRPr="00BF36D1">
        <w:rPr>
          <w:rFonts w:ascii="Calibri" w:eastAsia="Verdana" w:hAnsi="Calibri" w:cs="Calibri"/>
          <w:b/>
          <w:sz w:val="22"/>
          <w:szCs w:val="22"/>
          <w:u w:val="single"/>
          <w:lang w:val="x-none"/>
        </w:rPr>
        <w:t xml:space="preserve"> o godz. </w:t>
      </w:r>
      <w:r w:rsidR="00F97F8F">
        <w:rPr>
          <w:rFonts w:ascii="Calibri" w:eastAsia="Verdana" w:hAnsi="Calibri" w:cs="Calibri"/>
          <w:b/>
          <w:sz w:val="22"/>
          <w:szCs w:val="22"/>
          <w:u w:val="single"/>
        </w:rPr>
        <w:t>1</w:t>
      </w:r>
      <w:r w:rsidR="00EE34F4">
        <w:rPr>
          <w:rFonts w:ascii="Calibri" w:eastAsia="Verdana" w:hAnsi="Calibri" w:cs="Calibri"/>
          <w:b/>
          <w:sz w:val="22"/>
          <w:szCs w:val="22"/>
          <w:u w:val="single"/>
        </w:rPr>
        <w:t>0</w:t>
      </w:r>
      <w:r w:rsidR="00C20A8C">
        <w:rPr>
          <w:rFonts w:ascii="Calibri" w:eastAsia="Verdana" w:hAnsi="Calibri" w:cs="Calibri"/>
          <w:b/>
          <w:sz w:val="22"/>
          <w:szCs w:val="22"/>
          <w:u w:val="single"/>
        </w:rPr>
        <w:t>:</w:t>
      </w:r>
      <w:r w:rsidR="00F97F8F">
        <w:rPr>
          <w:rFonts w:ascii="Calibri" w:eastAsia="Verdana" w:hAnsi="Calibri" w:cs="Calibri"/>
          <w:b/>
          <w:sz w:val="22"/>
          <w:szCs w:val="22"/>
          <w:u w:val="single"/>
        </w:rPr>
        <w:t>3</w:t>
      </w:r>
      <w:r w:rsidR="00165B4A" w:rsidRPr="00BF36D1">
        <w:rPr>
          <w:rFonts w:ascii="Calibri" w:eastAsia="Verdana" w:hAnsi="Calibri" w:cs="Calibri"/>
          <w:b/>
          <w:sz w:val="22"/>
          <w:szCs w:val="22"/>
          <w:u w:val="single"/>
          <w:lang w:val="x-none"/>
        </w:rPr>
        <w:t>0</w:t>
      </w:r>
      <w:r w:rsidR="00165B4A" w:rsidRPr="00BF36D1">
        <w:rPr>
          <w:rFonts w:ascii="Calibri" w:eastAsia="Verdana" w:hAnsi="Calibri" w:cs="Calibri"/>
          <w:sz w:val="22"/>
          <w:szCs w:val="22"/>
          <w:lang w:val="x-none"/>
        </w:rPr>
        <w:t xml:space="preserve"> w </w:t>
      </w:r>
      <w:r w:rsidR="00F97F8F">
        <w:rPr>
          <w:rFonts w:ascii="Calibri" w:eastAsia="Verdana" w:hAnsi="Calibri" w:cs="Calibri"/>
          <w:b/>
          <w:sz w:val="22"/>
          <w:szCs w:val="22"/>
        </w:rPr>
        <w:t xml:space="preserve"> Siedzibie Hospicjum Sosnowieckiego przy ul. </w:t>
      </w:r>
      <w:r w:rsidR="000C05A8">
        <w:rPr>
          <w:rFonts w:ascii="Calibri" w:eastAsia="Verdana" w:hAnsi="Calibri" w:cs="Calibri"/>
          <w:b/>
          <w:sz w:val="22"/>
          <w:szCs w:val="22"/>
        </w:rPr>
        <w:t xml:space="preserve">Mjr H. Hubala-Dobrzańskiego 131 </w:t>
      </w:r>
      <w:r w:rsidR="000C05A8" w:rsidRPr="001769D5">
        <w:rPr>
          <w:rFonts w:ascii="Calibri" w:hAnsi="Calibri" w:cs="Calibri"/>
          <w:spacing w:val="4"/>
          <w:sz w:val="22"/>
          <w:szCs w:val="22"/>
        </w:rPr>
        <w:t xml:space="preserve"> </w:t>
      </w:r>
      <w:r w:rsidR="007A67E6">
        <w:rPr>
          <w:rFonts w:ascii="Calibri" w:eastAsia="Verdana" w:hAnsi="Calibri" w:cs="Calibri"/>
          <w:b/>
          <w:sz w:val="22"/>
          <w:szCs w:val="22"/>
        </w:rPr>
        <w:t>.</w:t>
      </w:r>
    </w:p>
    <w:p w:rsidR="0027090E" w:rsidRPr="001769D5" w:rsidRDefault="0027090E" w:rsidP="00B64917">
      <w:pPr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</w:rPr>
      </w:pPr>
    </w:p>
    <w:p w:rsidR="007E3233" w:rsidRPr="001769D5" w:rsidRDefault="00A7348A" w:rsidP="00B64917">
      <w:pPr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1769D5">
        <w:rPr>
          <w:rFonts w:ascii="Calibri" w:eastAsia="Verdana" w:hAnsi="Calibri" w:cs="Calibri"/>
          <w:b/>
          <w:sz w:val="22"/>
          <w:szCs w:val="22"/>
        </w:rPr>
        <w:t>1</w:t>
      </w:r>
      <w:r w:rsidR="00E55EA0">
        <w:rPr>
          <w:rFonts w:ascii="Calibri" w:eastAsia="Verdana" w:hAnsi="Calibri" w:cs="Calibri"/>
          <w:b/>
          <w:sz w:val="22"/>
          <w:szCs w:val="22"/>
        </w:rPr>
        <w:t>2</w:t>
      </w:r>
      <w:r w:rsidRPr="001769D5">
        <w:rPr>
          <w:rFonts w:ascii="Calibri" w:eastAsia="Verdana" w:hAnsi="Calibri" w:cs="Calibri"/>
          <w:b/>
          <w:sz w:val="22"/>
          <w:szCs w:val="22"/>
        </w:rPr>
        <w:t>.</w:t>
      </w:r>
      <w:r w:rsidR="00E842E4" w:rsidRPr="001769D5">
        <w:rPr>
          <w:rFonts w:ascii="Calibri" w:eastAsia="Verdana" w:hAnsi="Calibri" w:cs="Calibri"/>
          <w:b/>
          <w:sz w:val="22"/>
          <w:szCs w:val="22"/>
        </w:rPr>
        <w:t>4</w:t>
      </w:r>
      <w:r w:rsidRPr="001769D5">
        <w:rPr>
          <w:rFonts w:ascii="Calibri" w:eastAsia="Verdana" w:hAnsi="Calibri" w:cs="Calibri"/>
          <w:b/>
          <w:sz w:val="22"/>
          <w:szCs w:val="22"/>
        </w:rPr>
        <w:t xml:space="preserve"> </w:t>
      </w:r>
      <w:r w:rsidRPr="001769D5">
        <w:rPr>
          <w:rFonts w:ascii="Calibri" w:hAnsi="Calibri" w:cs="Calibri"/>
          <w:sz w:val="22"/>
          <w:szCs w:val="22"/>
        </w:rPr>
        <w:t>Otwarcie</w:t>
      </w:r>
      <w:r w:rsidRPr="001769D5">
        <w:rPr>
          <w:rFonts w:ascii="Calibri" w:eastAsia="Verdana" w:hAnsi="Calibri" w:cs="Calibri"/>
          <w:sz w:val="22"/>
          <w:szCs w:val="22"/>
        </w:rPr>
        <w:t xml:space="preserve"> </w:t>
      </w:r>
      <w:r w:rsidRPr="001769D5">
        <w:rPr>
          <w:rFonts w:ascii="Calibri" w:hAnsi="Calibri" w:cs="Calibri"/>
          <w:sz w:val="22"/>
          <w:szCs w:val="22"/>
        </w:rPr>
        <w:t>ofert</w:t>
      </w:r>
      <w:r w:rsidRPr="001769D5">
        <w:rPr>
          <w:rFonts w:ascii="Calibri" w:eastAsia="Verdana" w:hAnsi="Calibri" w:cs="Calibri"/>
          <w:sz w:val="22"/>
          <w:szCs w:val="22"/>
        </w:rPr>
        <w:t xml:space="preserve"> </w:t>
      </w:r>
      <w:r w:rsidRPr="001769D5">
        <w:rPr>
          <w:rFonts w:ascii="Calibri" w:hAnsi="Calibri" w:cs="Calibri"/>
          <w:sz w:val="22"/>
          <w:szCs w:val="22"/>
        </w:rPr>
        <w:t>jest</w:t>
      </w:r>
      <w:r w:rsidRPr="001769D5">
        <w:rPr>
          <w:rFonts w:ascii="Calibri" w:eastAsia="Verdana" w:hAnsi="Calibri" w:cs="Calibri"/>
          <w:sz w:val="22"/>
          <w:szCs w:val="22"/>
        </w:rPr>
        <w:t xml:space="preserve"> </w:t>
      </w:r>
      <w:r w:rsidRPr="001769D5">
        <w:rPr>
          <w:rFonts w:ascii="Calibri" w:hAnsi="Calibri" w:cs="Calibri"/>
          <w:sz w:val="22"/>
          <w:szCs w:val="22"/>
        </w:rPr>
        <w:t>jawne.</w:t>
      </w:r>
      <w:r w:rsidRPr="001769D5">
        <w:rPr>
          <w:rFonts w:ascii="Calibri" w:eastAsia="Verdana" w:hAnsi="Calibri" w:cs="Calibri"/>
          <w:sz w:val="22"/>
          <w:szCs w:val="22"/>
        </w:rPr>
        <w:t xml:space="preserve"> </w:t>
      </w:r>
      <w:r w:rsidR="007E3233" w:rsidRPr="001769D5">
        <w:rPr>
          <w:rFonts w:ascii="Calibri" w:eastAsia="Verdana" w:hAnsi="Calibri" w:cs="Calibri"/>
          <w:sz w:val="22"/>
          <w:szCs w:val="22"/>
        </w:rPr>
        <w:t xml:space="preserve">Zamawiający niezwłocznie zawiadamia </w:t>
      </w:r>
      <w:r w:rsidR="00CB6C26" w:rsidRPr="001769D5">
        <w:rPr>
          <w:rFonts w:ascii="Calibri" w:eastAsia="Verdana" w:hAnsi="Calibri" w:cs="Calibri"/>
          <w:sz w:val="22"/>
          <w:szCs w:val="22"/>
        </w:rPr>
        <w:t>W</w:t>
      </w:r>
      <w:r w:rsidR="007E3233" w:rsidRPr="001769D5">
        <w:rPr>
          <w:rFonts w:ascii="Calibri" w:eastAsia="Verdana" w:hAnsi="Calibri" w:cs="Calibri"/>
          <w:sz w:val="22"/>
          <w:szCs w:val="22"/>
        </w:rPr>
        <w:t>ykonawcę o złożeniu oferty po terminie oraz zwraca ofertę po upływie terminu do wniesienia odwołania.</w:t>
      </w:r>
    </w:p>
    <w:p w:rsidR="00B64917" w:rsidRPr="001769D5" w:rsidRDefault="00B64917" w:rsidP="00B64917">
      <w:pPr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</w:rPr>
      </w:pPr>
    </w:p>
    <w:p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5" w:hanging="425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3" w:name="_Toc477169089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TERMIN ZWIĄZANIA OFERTĄ</w:t>
      </w:r>
      <w:bookmarkEnd w:id="13"/>
    </w:p>
    <w:p w:rsidR="00A7348A" w:rsidRPr="00371AD6" w:rsidRDefault="00A7348A" w:rsidP="00B64917">
      <w:pPr>
        <w:pStyle w:val="Tekstpodstawowy"/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371AD6" w:rsidRDefault="00A7348A" w:rsidP="0002043E">
      <w:pPr>
        <w:pStyle w:val="Tekstpodstawowy"/>
        <w:numPr>
          <w:ilvl w:val="1"/>
          <w:numId w:val="25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371AD6">
        <w:rPr>
          <w:rFonts w:ascii="Calibri" w:hAnsi="Calibri" w:cs="Calibri"/>
          <w:spacing w:val="4"/>
          <w:sz w:val="22"/>
          <w:szCs w:val="22"/>
        </w:rPr>
        <w:t>Termin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związania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ofertą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wynosi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="00EE34F4">
        <w:rPr>
          <w:rFonts w:ascii="Calibri" w:eastAsia="Verdana" w:hAnsi="Calibri" w:cs="Calibri"/>
          <w:b/>
          <w:bCs/>
          <w:spacing w:val="4"/>
          <w:sz w:val="22"/>
          <w:szCs w:val="22"/>
        </w:rPr>
        <w:t>1 miesiąc</w:t>
      </w:r>
      <w:r w:rsidRPr="00371AD6">
        <w:rPr>
          <w:rFonts w:ascii="Calibri" w:hAnsi="Calibri" w:cs="Calibri"/>
          <w:spacing w:val="4"/>
          <w:sz w:val="22"/>
          <w:szCs w:val="22"/>
        </w:rPr>
        <w:t>.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Bieg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terminu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związania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ofertą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rozpoczyna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się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wraz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z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upływem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terminu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składania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ofert.</w:t>
      </w:r>
    </w:p>
    <w:p w:rsidR="00C8015A" w:rsidRPr="00371AD6" w:rsidRDefault="00C8015A" w:rsidP="00C8015A">
      <w:pPr>
        <w:pStyle w:val="Tekstpodstawowy"/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371AD6" w:rsidRDefault="00A7348A" w:rsidP="0002043E">
      <w:pPr>
        <w:pStyle w:val="Tekstpodstawowy"/>
        <w:numPr>
          <w:ilvl w:val="1"/>
          <w:numId w:val="25"/>
        </w:numPr>
        <w:contextualSpacing/>
        <w:jc w:val="both"/>
        <w:rPr>
          <w:rFonts w:ascii="Calibri" w:hAnsi="Calibri" w:cs="Calibri"/>
          <w:spacing w:val="4"/>
          <w:sz w:val="22"/>
          <w:szCs w:val="22"/>
        </w:rPr>
      </w:pPr>
      <w:r w:rsidRPr="00371AD6">
        <w:rPr>
          <w:rFonts w:ascii="Calibri" w:hAnsi="Calibri" w:cs="Calibri"/>
          <w:sz w:val="22"/>
          <w:szCs w:val="22"/>
        </w:rPr>
        <w:t>Wykonawca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samodzielnie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lub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wniosek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Zamawiającego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może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przedłużyć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termin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związania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ofertą,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tym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że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Zamawiający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może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tylko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raz,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co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najmniej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3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dni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przed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upływem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terminu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związania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ofertą,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zwrócić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się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do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="00CB6C26" w:rsidRPr="00371AD6">
        <w:rPr>
          <w:rFonts w:ascii="Calibri" w:hAnsi="Calibri" w:cs="Calibri"/>
          <w:sz w:val="22"/>
          <w:szCs w:val="22"/>
        </w:rPr>
        <w:lastRenderedPageBreak/>
        <w:t>W</w:t>
      </w:r>
      <w:r w:rsidRPr="00371AD6">
        <w:rPr>
          <w:rFonts w:ascii="Calibri" w:hAnsi="Calibri" w:cs="Calibri"/>
          <w:sz w:val="22"/>
          <w:szCs w:val="22"/>
        </w:rPr>
        <w:t>ykonawców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wyrażenie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zgody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przedłużenie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terminu</w:t>
      </w:r>
      <w:r w:rsidRPr="00371AD6">
        <w:rPr>
          <w:rFonts w:ascii="Calibri" w:hAnsi="Calibri" w:cs="Calibri"/>
          <w:spacing w:val="4"/>
          <w:sz w:val="22"/>
          <w:szCs w:val="22"/>
        </w:rPr>
        <w:t>,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o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którym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mowa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w pkt 1</w:t>
      </w:r>
      <w:r w:rsidR="00C55C61">
        <w:rPr>
          <w:rFonts w:ascii="Calibri" w:hAnsi="Calibri" w:cs="Calibri"/>
          <w:spacing w:val="4"/>
          <w:sz w:val="22"/>
          <w:szCs w:val="22"/>
        </w:rPr>
        <w:t>3</w:t>
      </w:r>
      <w:r w:rsidRPr="00371AD6">
        <w:rPr>
          <w:rFonts w:ascii="Calibri" w:hAnsi="Calibri" w:cs="Calibri"/>
          <w:spacing w:val="4"/>
          <w:sz w:val="22"/>
          <w:szCs w:val="22"/>
        </w:rPr>
        <w:t>.1.,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oznaczony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okres,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nie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dłuższy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jednak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niż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60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dni.</w:t>
      </w:r>
    </w:p>
    <w:p w:rsidR="00C8015A" w:rsidRPr="00371AD6" w:rsidRDefault="00C8015A" w:rsidP="00C8015A">
      <w:pPr>
        <w:pStyle w:val="Tekstpodstawowy"/>
        <w:contextualSpacing/>
        <w:jc w:val="both"/>
        <w:rPr>
          <w:rFonts w:ascii="Calibri" w:hAnsi="Calibri" w:cs="Calibri"/>
          <w:spacing w:val="4"/>
          <w:sz w:val="22"/>
          <w:szCs w:val="22"/>
        </w:rPr>
      </w:pPr>
    </w:p>
    <w:p w:rsidR="007E3233" w:rsidRPr="00746152" w:rsidRDefault="007E3233" w:rsidP="00B64917">
      <w:pPr>
        <w:pStyle w:val="Tekstpodstawowy21"/>
        <w:spacing w:before="0"/>
        <w:contextualSpacing/>
        <w:rPr>
          <w:rFonts w:ascii="Calibri" w:hAnsi="Calibri" w:cs="Calibri"/>
          <w:b w:val="0"/>
          <w:sz w:val="22"/>
          <w:szCs w:val="22"/>
        </w:rPr>
      </w:pPr>
    </w:p>
    <w:p w:rsidR="00A7348A" w:rsidRDefault="00A7348A" w:rsidP="0002043E">
      <w:pPr>
        <w:pStyle w:val="Nagwek1"/>
        <w:numPr>
          <w:ilvl w:val="0"/>
          <w:numId w:val="11"/>
        </w:numPr>
        <w:spacing w:before="0" w:after="0"/>
        <w:ind w:left="425" w:hanging="425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4" w:name="_Toc477169090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 xml:space="preserve">KRYTERIA WYBORU </w:t>
      </w:r>
      <w:r w:rsidR="00B07531"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OFERTY</w:t>
      </w:r>
      <w:bookmarkEnd w:id="14"/>
    </w:p>
    <w:p w:rsidR="00C8015A" w:rsidRPr="00C8015A" w:rsidRDefault="00C8015A" w:rsidP="00C8015A"/>
    <w:p w:rsidR="00B07531" w:rsidRPr="00746152" w:rsidRDefault="00B07531" w:rsidP="0002043E">
      <w:pPr>
        <w:pStyle w:val="Tekstpodstawowy21"/>
        <w:numPr>
          <w:ilvl w:val="1"/>
          <w:numId w:val="26"/>
        </w:numPr>
        <w:spacing w:before="0"/>
        <w:contextualSpacing/>
        <w:rPr>
          <w:rFonts w:ascii="Calibri" w:hAnsi="Calibri" w:cs="Calibri"/>
          <w:spacing w:val="4"/>
          <w:sz w:val="22"/>
          <w:szCs w:val="22"/>
        </w:rPr>
      </w:pPr>
      <w:r w:rsidRPr="00746152">
        <w:rPr>
          <w:rFonts w:ascii="Calibri" w:hAnsi="Calibri" w:cs="Calibri"/>
          <w:b w:val="0"/>
          <w:spacing w:val="4"/>
          <w:sz w:val="22"/>
          <w:szCs w:val="22"/>
        </w:rPr>
        <w:t>Przy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dokonywaniu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wyboru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oferty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Zamawiający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stosować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będzie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następujące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kryteria:</w:t>
      </w:r>
    </w:p>
    <w:p w:rsidR="00B07531" w:rsidRPr="00F97F8F" w:rsidRDefault="00B07531" w:rsidP="0002043E">
      <w:pPr>
        <w:pStyle w:val="Tekstpodstawowy21"/>
        <w:numPr>
          <w:ilvl w:val="0"/>
          <w:numId w:val="17"/>
        </w:numPr>
        <w:spacing w:before="0"/>
        <w:ind w:hanging="294"/>
        <w:contextualSpacing/>
        <w:rPr>
          <w:rFonts w:ascii="Calibri" w:hAnsi="Calibri" w:cs="Calibri"/>
          <w:spacing w:val="4"/>
          <w:sz w:val="22"/>
          <w:szCs w:val="22"/>
        </w:rPr>
      </w:pPr>
      <w:r w:rsidRPr="00746152">
        <w:rPr>
          <w:rFonts w:ascii="Calibri" w:hAnsi="Calibri" w:cs="Calibri"/>
          <w:spacing w:val="4"/>
          <w:sz w:val="22"/>
          <w:szCs w:val="22"/>
        </w:rPr>
        <w:t>cena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(C) –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 xml:space="preserve">waga </w:t>
      </w:r>
      <w:r w:rsidR="00EE34F4">
        <w:rPr>
          <w:rFonts w:ascii="Calibri" w:hAnsi="Calibri" w:cs="Calibri"/>
          <w:b w:val="0"/>
          <w:spacing w:val="4"/>
          <w:sz w:val="22"/>
          <w:szCs w:val="22"/>
        </w:rPr>
        <w:t>100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 xml:space="preserve"> %</w:t>
      </w:r>
    </w:p>
    <w:p w:rsidR="00BE6C9E" w:rsidRPr="00746152" w:rsidRDefault="00BE6C9E" w:rsidP="00EC6709">
      <w:pPr>
        <w:pStyle w:val="Tekstpodstawowy21"/>
        <w:spacing w:before="0"/>
        <w:contextualSpacing/>
        <w:rPr>
          <w:rFonts w:ascii="Calibri" w:eastAsia="Verdana" w:hAnsi="Calibri" w:cs="Calibri"/>
          <w:spacing w:val="4"/>
          <w:sz w:val="22"/>
          <w:szCs w:val="22"/>
        </w:rPr>
      </w:pPr>
    </w:p>
    <w:p w:rsidR="00F12F3A" w:rsidRPr="00746152" w:rsidRDefault="00B07531" w:rsidP="0002043E">
      <w:pPr>
        <w:pStyle w:val="Tekstpodstawowy21"/>
        <w:numPr>
          <w:ilvl w:val="1"/>
          <w:numId w:val="26"/>
        </w:numPr>
        <w:spacing w:before="0"/>
        <w:contextualSpacing/>
        <w:rPr>
          <w:rFonts w:ascii="Calibri" w:hAnsi="Calibri" w:cs="Calibri"/>
          <w:spacing w:val="4"/>
          <w:sz w:val="22"/>
          <w:szCs w:val="22"/>
        </w:rPr>
      </w:pPr>
      <w:r w:rsidRPr="00746152">
        <w:rPr>
          <w:rFonts w:ascii="Calibri" w:hAnsi="Calibri" w:cs="Calibri"/>
          <w:spacing w:val="-1"/>
          <w:sz w:val="22"/>
          <w:szCs w:val="22"/>
        </w:rPr>
        <w:t>Kryterium</w:t>
      </w:r>
      <w:r w:rsidRPr="00746152">
        <w:rPr>
          <w:rFonts w:ascii="Calibri" w:eastAsia="Verdana" w:hAnsi="Calibri" w:cs="Calibri"/>
          <w:spacing w:val="-1"/>
          <w:sz w:val="22"/>
          <w:szCs w:val="22"/>
        </w:rPr>
        <w:t xml:space="preserve"> </w:t>
      </w:r>
      <w:r w:rsidRPr="00746152">
        <w:rPr>
          <w:rFonts w:ascii="Calibri" w:hAnsi="Calibri" w:cs="Calibri"/>
          <w:spacing w:val="-1"/>
          <w:sz w:val="22"/>
          <w:szCs w:val="22"/>
        </w:rPr>
        <w:t>cena</w:t>
      </w:r>
      <w:r w:rsidRPr="00746152">
        <w:rPr>
          <w:rFonts w:ascii="Calibri" w:eastAsia="Verdana" w:hAnsi="Calibri" w:cs="Calibri"/>
          <w:spacing w:val="-1"/>
          <w:sz w:val="22"/>
          <w:szCs w:val="22"/>
        </w:rPr>
        <w:t xml:space="preserve"> (C) </w:t>
      </w:r>
      <w:r w:rsidR="00F12F3A" w:rsidRPr="00746152">
        <w:rPr>
          <w:rFonts w:ascii="Calibri" w:eastAsia="Verdana" w:hAnsi="Calibri" w:cs="Calibri"/>
          <w:spacing w:val="-1"/>
          <w:sz w:val="22"/>
          <w:szCs w:val="22"/>
        </w:rPr>
        <w:t xml:space="preserve">- </w:t>
      </w:r>
      <w:r w:rsidR="00F12F3A" w:rsidRPr="00746152">
        <w:rPr>
          <w:rFonts w:ascii="Calibri" w:hAnsi="Calibri" w:cs="Calibri"/>
          <w:spacing w:val="4"/>
          <w:sz w:val="22"/>
          <w:szCs w:val="22"/>
        </w:rPr>
        <w:t xml:space="preserve">waga </w:t>
      </w:r>
      <w:r w:rsidR="00EE34F4">
        <w:rPr>
          <w:rFonts w:ascii="Calibri" w:hAnsi="Calibri" w:cs="Calibri"/>
          <w:spacing w:val="4"/>
          <w:sz w:val="22"/>
          <w:szCs w:val="22"/>
        </w:rPr>
        <w:t>10</w:t>
      </w:r>
      <w:r w:rsidR="00F12F3A" w:rsidRPr="00746152">
        <w:rPr>
          <w:rFonts w:ascii="Calibri" w:hAnsi="Calibri" w:cs="Calibri"/>
          <w:spacing w:val="4"/>
          <w:sz w:val="22"/>
          <w:szCs w:val="22"/>
        </w:rPr>
        <w:t>0%</w:t>
      </w:r>
    </w:p>
    <w:p w:rsidR="00B07531" w:rsidRPr="00746152" w:rsidRDefault="00C64001" w:rsidP="00B64917">
      <w:pPr>
        <w:pStyle w:val="Tekstpodstawowy32"/>
        <w:spacing w:before="0"/>
        <w:ind w:left="426"/>
        <w:contextualSpacing/>
        <w:rPr>
          <w:rFonts w:ascii="Calibri" w:hAnsi="Calibri" w:cs="Calibri"/>
          <w:i w:val="0"/>
          <w:spacing w:val="-1"/>
          <w:sz w:val="22"/>
          <w:szCs w:val="22"/>
        </w:rPr>
      </w:pPr>
      <w:r w:rsidRPr="00746152">
        <w:rPr>
          <w:rFonts w:ascii="Calibri" w:hAnsi="Calibri" w:cs="Calibri"/>
          <w:i w:val="0"/>
          <w:spacing w:val="-1"/>
          <w:sz w:val="22"/>
          <w:szCs w:val="22"/>
        </w:rPr>
        <w:t xml:space="preserve">Kryterium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będzie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rozpatrywane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na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podstawie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ceny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brutto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za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wykonanie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przedmiotu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zamówienia,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podanej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przez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Wykonawcę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w ofercie.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</w:p>
    <w:p w:rsidR="00C55C61" w:rsidRPr="00746152" w:rsidRDefault="00B07531" w:rsidP="00933F37">
      <w:pPr>
        <w:pStyle w:val="Tekstpodstawowy32"/>
        <w:spacing w:before="0" w:after="120"/>
        <w:ind w:left="426"/>
        <w:contextualSpacing/>
        <w:rPr>
          <w:rFonts w:ascii="Calibri" w:hAnsi="Calibri" w:cs="Calibri"/>
          <w:i w:val="0"/>
          <w:spacing w:val="-1"/>
          <w:sz w:val="22"/>
          <w:szCs w:val="22"/>
        </w:rPr>
      </w:pPr>
      <w:r w:rsidRPr="00746152">
        <w:rPr>
          <w:rFonts w:ascii="Calibri" w:hAnsi="Calibri" w:cs="Calibri"/>
          <w:i w:val="0"/>
          <w:spacing w:val="-1"/>
          <w:sz w:val="22"/>
          <w:szCs w:val="22"/>
        </w:rPr>
        <w:t>Zamawiający przyzna punkty na podstawie poniższego wzoru:</w:t>
      </w:r>
    </w:p>
    <w:p w:rsidR="00E5055A" w:rsidRPr="0073668E" w:rsidRDefault="00E5055A" w:rsidP="00B64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426"/>
        <w:contextualSpacing/>
        <w:rPr>
          <w:rFonts w:ascii="Calibri" w:hAnsi="Calibri" w:cs="Calibri"/>
          <w:b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             </w:t>
      </w:r>
      <w:r w:rsidR="00192482" w:rsidRPr="00746152">
        <w:rPr>
          <w:rFonts w:ascii="Calibri" w:hAnsi="Calibri" w:cs="Calibri"/>
          <w:sz w:val="22"/>
          <w:szCs w:val="22"/>
        </w:rPr>
        <w:t xml:space="preserve">      </w:t>
      </w:r>
      <w:r w:rsidRPr="0073668E">
        <w:rPr>
          <w:rFonts w:ascii="Calibri" w:hAnsi="Calibri" w:cs="Calibri"/>
          <w:b/>
          <w:sz w:val="22"/>
          <w:szCs w:val="22"/>
        </w:rPr>
        <w:t xml:space="preserve">Najniższa cena </w:t>
      </w:r>
    </w:p>
    <w:p w:rsidR="00E5055A" w:rsidRPr="00746152" w:rsidRDefault="004F254D" w:rsidP="00B64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426"/>
        <w:contextualSpacing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b/>
          <w:sz w:val="22"/>
          <w:szCs w:val="22"/>
        </w:rPr>
        <w:t>C</w:t>
      </w:r>
      <w:r w:rsidR="00E5055A" w:rsidRPr="00746152">
        <w:rPr>
          <w:rFonts w:ascii="Calibri" w:hAnsi="Calibri" w:cs="Calibri"/>
          <w:sz w:val="22"/>
          <w:szCs w:val="22"/>
        </w:rPr>
        <w:t xml:space="preserve"> = -----------</w:t>
      </w:r>
      <w:r w:rsidR="00192482" w:rsidRPr="00746152">
        <w:rPr>
          <w:rFonts w:ascii="Calibri" w:hAnsi="Calibri" w:cs="Calibri"/>
          <w:sz w:val="22"/>
          <w:szCs w:val="22"/>
        </w:rPr>
        <w:t>---------------</w:t>
      </w:r>
      <w:r w:rsidR="0073668E">
        <w:rPr>
          <w:rFonts w:ascii="Calibri" w:hAnsi="Calibri" w:cs="Calibri"/>
          <w:sz w:val="22"/>
          <w:szCs w:val="22"/>
        </w:rPr>
        <w:t xml:space="preserve">--------------   </w:t>
      </w:r>
      <w:r w:rsidR="0073668E" w:rsidRPr="0073668E">
        <w:rPr>
          <w:rFonts w:ascii="Calibri" w:hAnsi="Calibri" w:cs="Calibri"/>
          <w:b/>
          <w:sz w:val="22"/>
          <w:szCs w:val="22"/>
        </w:rPr>
        <w:t xml:space="preserve">x </w:t>
      </w:r>
      <w:r w:rsidR="00BE6C9E">
        <w:rPr>
          <w:rFonts w:ascii="Calibri" w:hAnsi="Calibri" w:cs="Calibri"/>
          <w:b/>
          <w:sz w:val="22"/>
          <w:szCs w:val="22"/>
        </w:rPr>
        <w:t>10</w:t>
      </w:r>
      <w:r w:rsidR="00E5055A" w:rsidRPr="0073668E">
        <w:rPr>
          <w:rFonts w:ascii="Calibri" w:hAnsi="Calibri" w:cs="Calibri"/>
          <w:b/>
          <w:sz w:val="22"/>
          <w:szCs w:val="22"/>
        </w:rPr>
        <w:t>0</w:t>
      </w:r>
    </w:p>
    <w:p w:rsidR="00E5055A" w:rsidRPr="0073668E" w:rsidRDefault="00E5055A" w:rsidP="00B64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426"/>
        <w:contextualSpacing/>
        <w:rPr>
          <w:rFonts w:ascii="Calibri" w:hAnsi="Calibri" w:cs="Calibri"/>
          <w:b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             </w:t>
      </w:r>
      <w:r w:rsidRPr="0073668E">
        <w:rPr>
          <w:rFonts w:ascii="Calibri" w:hAnsi="Calibri" w:cs="Calibri"/>
          <w:b/>
          <w:sz w:val="22"/>
          <w:szCs w:val="22"/>
        </w:rPr>
        <w:t xml:space="preserve">Cena badanej oferty </w:t>
      </w:r>
    </w:p>
    <w:p w:rsidR="00E5055A" w:rsidRPr="00746152" w:rsidRDefault="00E5055A" w:rsidP="00B64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426"/>
        <w:contextualSpacing/>
        <w:rPr>
          <w:rFonts w:ascii="Calibri" w:hAnsi="Calibri" w:cs="Calibri"/>
          <w:sz w:val="22"/>
          <w:szCs w:val="22"/>
        </w:rPr>
      </w:pPr>
    </w:p>
    <w:p w:rsidR="00E5055A" w:rsidRPr="00746152" w:rsidRDefault="00192482" w:rsidP="00B64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426"/>
        <w:contextualSpacing/>
        <w:rPr>
          <w:rFonts w:ascii="Calibri" w:hAnsi="Calibri" w:cs="Calibri"/>
          <w:b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C</w:t>
      </w:r>
      <w:r w:rsidR="00E5055A" w:rsidRPr="00746152">
        <w:rPr>
          <w:rFonts w:ascii="Calibri" w:hAnsi="Calibri" w:cs="Calibri"/>
          <w:sz w:val="22"/>
          <w:szCs w:val="22"/>
        </w:rPr>
        <w:t xml:space="preserve"> – ilość punktów przyznana w kryterium </w:t>
      </w:r>
      <w:r w:rsidRPr="00746152">
        <w:rPr>
          <w:rFonts w:ascii="Calibri" w:hAnsi="Calibri" w:cs="Calibri"/>
          <w:b/>
          <w:sz w:val="22"/>
          <w:szCs w:val="22"/>
        </w:rPr>
        <w:t>cena</w:t>
      </w:r>
    </w:p>
    <w:p w:rsidR="00B07531" w:rsidRPr="00746152" w:rsidRDefault="00E5055A" w:rsidP="00B64917">
      <w:pPr>
        <w:pStyle w:val="Tekstpodstawowy32"/>
        <w:ind w:left="426"/>
        <w:contextualSpacing/>
        <w:rPr>
          <w:rFonts w:ascii="Calibri" w:hAnsi="Calibri" w:cs="Calibri"/>
          <w:i w:val="0"/>
          <w:spacing w:val="-1"/>
          <w:sz w:val="22"/>
          <w:szCs w:val="22"/>
        </w:rPr>
      </w:pPr>
      <w:r w:rsidRPr="00746152">
        <w:rPr>
          <w:rFonts w:ascii="Calibri" w:hAnsi="Calibri" w:cs="Calibri"/>
          <w:i w:val="0"/>
          <w:iCs w:val="0"/>
          <w:sz w:val="22"/>
          <w:szCs w:val="22"/>
        </w:rPr>
        <w:t xml:space="preserve">Przy ocenie w kryterium </w:t>
      </w:r>
      <w:r w:rsidR="00C55C61">
        <w:rPr>
          <w:rFonts w:ascii="Calibri" w:hAnsi="Calibri" w:cs="Calibri"/>
          <w:i w:val="0"/>
          <w:iCs w:val="0"/>
          <w:sz w:val="22"/>
          <w:szCs w:val="22"/>
        </w:rPr>
        <w:t>„</w:t>
      </w:r>
      <w:r w:rsidRPr="00746152">
        <w:rPr>
          <w:rFonts w:ascii="Calibri" w:hAnsi="Calibri" w:cs="Calibri"/>
          <w:i w:val="0"/>
          <w:iCs w:val="0"/>
          <w:sz w:val="22"/>
          <w:szCs w:val="22"/>
        </w:rPr>
        <w:t>cena</w:t>
      </w:r>
      <w:r w:rsidR="00C55C61">
        <w:rPr>
          <w:rFonts w:ascii="Calibri" w:hAnsi="Calibri" w:cs="Calibri"/>
          <w:i w:val="0"/>
          <w:iCs w:val="0"/>
          <w:sz w:val="22"/>
          <w:szCs w:val="22"/>
        </w:rPr>
        <w:t>”</w:t>
      </w:r>
      <w:r w:rsidRPr="00746152">
        <w:rPr>
          <w:rFonts w:ascii="Calibri" w:hAnsi="Calibri" w:cs="Calibri"/>
          <w:i w:val="0"/>
          <w:iCs w:val="0"/>
          <w:sz w:val="22"/>
          <w:szCs w:val="22"/>
        </w:rPr>
        <w:t xml:space="preserve"> najwyżej będzie punktowana oferta z najniższą ceną brutto.</w:t>
      </w:r>
    </w:p>
    <w:p w:rsidR="00E55EA0" w:rsidRPr="000C063A" w:rsidRDefault="00E55EA0" w:rsidP="00EC6709">
      <w:pPr>
        <w:pStyle w:val="Tekstpodstawowy32"/>
        <w:spacing w:before="0" w:after="120"/>
        <w:contextualSpacing/>
        <w:rPr>
          <w:rFonts w:ascii="Calibri" w:hAnsi="Calibri" w:cs="Calibri"/>
          <w:i w:val="0"/>
          <w:spacing w:val="-1"/>
          <w:sz w:val="22"/>
          <w:szCs w:val="22"/>
        </w:rPr>
      </w:pPr>
    </w:p>
    <w:p w:rsidR="00B07531" w:rsidRPr="00746152" w:rsidRDefault="00B07531" w:rsidP="0002043E">
      <w:pPr>
        <w:pStyle w:val="Tekstpodstawowy21"/>
        <w:numPr>
          <w:ilvl w:val="1"/>
          <w:numId w:val="26"/>
        </w:numPr>
        <w:ind w:left="426" w:hanging="426"/>
        <w:contextualSpacing/>
        <w:rPr>
          <w:rFonts w:ascii="Calibri" w:hAnsi="Calibri" w:cs="Calibri"/>
          <w:b w:val="0"/>
          <w:bCs w:val="0"/>
          <w:sz w:val="22"/>
          <w:szCs w:val="22"/>
        </w:rPr>
      </w:pPr>
      <w:r w:rsidRPr="00746152">
        <w:rPr>
          <w:rFonts w:ascii="Calibri" w:hAnsi="Calibri" w:cs="Calibri"/>
          <w:b w:val="0"/>
          <w:bCs w:val="0"/>
          <w:sz w:val="22"/>
          <w:szCs w:val="22"/>
        </w:rPr>
        <w:t xml:space="preserve">Zamawiający dokona wyboru oferty tego z Wykonawców, która uzyska w wyniku oceny </w:t>
      </w:r>
      <w:r w:rsidR="00192482" w:rsidRPr="00746152">
        <w:rPr>
          <w:rFonts w:ascii="Calibri" w:hAnsi="Calibri" w:cs="Calibri"/>
          <w:b w:val="0"/>
          <w:bCs w:val="0"/>
          <w:sz w:val="22"/>
          <w:szCs w:val="22"/>
        </w:rPr>
        <w:t xml:space="preserve">ofert </w:t>
      </w:r>
      <w:r w:rsidRPr="00746152">
        <w:rPr>
          <w:rFonts w:ascii="Calibri" w:hAnsi="Calibri" w:cs="Calibri"/>
          <w:b w:val="0"/>
          <w:bCs w:val="0"/>
          <w:sz w:val="22"/>
          <w:szCs w:val="22"/>
        </w:rPr>
        <w:t>najwyższ</w:t>
      </w:r>
      <w:r w:rsidR="000C05A8">
        <w:rPr>
          <w:rFonts w:ascii="Calibri" w:hAnsi="Calibri" w:cs="Calibri"/>
          <w:b w:val="0"/>
          <w:bCs w:val="0"/>
          <w:sz w:val="22"/>
          <w:szCs w:val="22"/>
        </w:rPr>
        <w:t>ą</w:t>
      </w:r>
      <w:r w:rsidRPr="00746152">
        <w:rPr>
          <w:rFonts w:ascii="Calibri" w:hAnsi="Calibri" w:cs="Calibri"/>
          <w:b w:val="0"/>
          <w:bCs w:val="0"/>
          <w:sz w:val="22"/>
          <w:szCs w:val="22"/>
        </w:rPr>
        <w:t xml:space="preserve"> liczbę punktów. Przyznanie punków poszczególnym ofertom odbędzie się w oparciu o </w:t>
      </w:r>
      <w:r w:rsidR="00F72AD4">
        <w:rPr>
          <w:rFonts w:ascii="Calibri" w:hAnsi="Calibri" w:cs="Calibri"/>
          <w:b w:val="0"/>
          <w:bCs w:val="0"/>
          <w:sz w:val="22"/>
          <w:szCs w:val="22"/>
        </w:rPr>
        <w:t>powyższy wzór ( pkt.14.2)</w:t>
      </w:r>
      <w:r w:rsidR="00EC6709">
        <w:rPr>
          <w:rFonts w:ascii="Calibri" w:hAnsi="Calibri" w:cs="Calibri"/>
          <w:b w:val="0"/>
          <w:bCs w:val="0"/>
          <w:sz w:val="22"/>
          <w:szCs w:val="22"/>
        </w:rPr>
        <w:t>. W przypadku gdy taką samą największą liczbę punktów otrzyma kilka ofert, Zamawiający przeprowadzi negocjacje cenowe.</w:t>
      </w:r>
    </w:p>
    <w:p w:rsidR="003759DD" w:rsidRDefault="003759DD" w:rsidP="00BE6C9E">
      <w:pPr>
        <w:jc w:val="both"/>
        <w:rPr>
          <w:rFonts w:ascii="Calibri" w:hAnsi="Calibri" w:cs="Calibri"/>
          <w:sz w:val="22"/>
          <w:szCs w:val="22"/>
        </w:rPr>
      </w:pPr>
      <w:r w:rsidRPr="008521B8">
        <w:rPr>
          <w:rFonts w:ascii="Calibri" w:hAnsi="Calibri" w:cs="Calibri"/>
          <w:sz w:val="22"/>
          <w:szCs w:val="22"/>
        </w:rPr>
        <w:t xml:space="preserve"> </w:t>
      </w:r>
    </w:p>
    <w:p w:rsidR="00D31625" w:rsidRPr="00D31625" w:rsidRDefault="00D31625" w:rsidP="00D31625">
      <w:pPr>
        <w:spacing w:after="100"/>
        <w:jc w:val="both"/>
        <w:rPr>
          <w:rFonts w:cs="Times New Roman"/>
        </w:rPr>
      </w:pPr>
      <w:r>
        <w:rPr>
          <w:rFonts w:cs="Times New Roman"/>
        </w:rPr>
        <w:t xml:space="preserve">14.4. </w:t>
      </w:r>
      <w:r w:rsidRPr="00D31625">
        <w:rPr>
          <w:rFonts w:cs="Times New Roman"/>
        </w:rPr>
        <w:t>Zamawiający odrzuci ofertę, która:</w:t>
      </w:r>
    </w:p>
    <w:p w:rsidR="00D31625" w:rsidRPr="00D31625" w:rsidRDefault="00D31625" w:rsidP="00116FF6">
      <w:pPr>
        <w:keepLines/>
        <w:widowControl w:val="0"/>
        <w:numPr>
          <w:ilvl w:val="0"/>
          <w:numId w:val="36"/>
        </w:numPr>
        <w:tabs>
          <w:tab w:val="num" w:pos="708"/>
        </w:tabs>
        <w:ind w:left="708" w:hanging="360"/>
        <w:jc w:val="both"/>
        <w:rPr>
          <w:rFonts w:cs="Times New Roman"/>
        </w:rPr>
      </w:pPr>
      <w:r w:rsidRPr="00D31625">
        <w:rPr>
          <w:rFonts w:cs="Times New Roman"/>
        </w:rPr>
        <w:t xml:space="preserve">jej treść nie odpowiada treści SOWUZ, </w:t>
      </w:r>
    </w:p>
    <w:p w:rsidR="00D31625" w:rsidRPr="00D31625" w:rsidRDefault="00D31625" w:rsidP="00D31625">
      <w:pPr>
        <w:keepLines/>
        <w:widowControl w:val="0"/>
        <w:numPr>
          <w:ilvl w:val="0"/>
          <w:numId w:val="36"/>
        </w:numPr>
        <w:tabs>
          <w:tab w:val="num" w:pos="708"/>
        </w:tabs>
        <w:ind w:left="708" w:hanging="360"/>
        <w:jc w:val="both"/>
        <w:rPr>
          <w:rFonts w:cs="Times New Roman"/>
        </w:rPr>
      </w:pPr>
      <w:r w:rsidRPr="00D31625">
        <w:rPr>
          <w:rFonts w:cs="Times New Roman"/>
        </w:rPr>
        <w:t>zawierającą rażąco niską cenę w stosunku do przedmiotu zamówienia,</w:t>
      </w:r>
    </w:p>
    <w:p w:rsidR="00D31625" w:rsidRPr="00D31625" w:rsidRDefault="00D31625" w:rsidP="00D31625">
      <w:pPr>
        <w:keepLines/>
        <w:widowControl w:val="0"/>
        <w:numPr>
          <w:ilvl w:val="0"/>
          <w:numId w:val="36"/>
        </w:numPr>
        <w:tabs>
          <w:tab w:val="num" w:pos="708"/>
        </w:tabs>
        <w:ind w:left="708" w:hanging="360"/>
        <w:jc w:val="both"/>
        <w:rPr>
          <w:rFonts w:cs="Times New Roman"/>
        </w:rPr>
      </w:pPr>
      <w:r w:rsidRPr="00D31625">
        <w:rPr>
          <w:rFonts w:cs="Times New Roman"/>
        </w:rPr>
        <w:t>została złożona przez Wykonawcę wykluczonego z udziału w postępowaniu o udzielenie zamówienia,</w:t>
      </w:r>
    </w:p>
    <w:p w:rsidR="00997D15" w:rsidRPr="00F72AD4" w:rsidRDefault="00D31625" w:rsidP="00F72AD4">
      <w:pPr>
        <w:keepLines/>
        <w:widowControl w:val="0"/>
        <w:numPr>
          <w:ilvl w:val="0"/>
          <w:numId w:val="36"/>
        </w:numPr>
        <w:tabs>
          <w:tab w:val="num" w:pos="708"/>
        </w:tabs>
        <w:ind w:left="708" w:hanging="360"/>
        <w:jc w:val="both"/>
        <w:rPr>
          <w:rFonts w:cs="Times New Roman"/>
        </w:rPr>
      </w:pPr>
      <w:r w:rsidRPr="00F72AD4">
        <w:rPr>
          <w:rFonts w:cs="Times New Roman"/>
        </w:rPr>
        <w:t xml:space="preserve">Wykonawca w terminie 3 dni od dnia doręczenia zawiadomienia nie zgodził się  na poprawienie omyłki, </w:t>
      </w:r>
    </w:p>
    <w:p w:rsidR="00CE4EA3" w:rsidRPr="00EA3240" w:rsidRDefault="00CE4EA3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color w:val="0070C0"/>
          <w:spacing w:val="0"/>
          <w:sz w:val="28"/>
          <w:szCs w:val="28"/>
        </w:rPr>
      </w:pPr>
      <w:bookmarkStart w:id="15" w:name="_Toc477169091"/>
      <w:r w:rsidRPr="00EA3240">
        <w:rPr>
          <w:rStyle w:val="Odwoanieintensywne"/>
          <w:rFonts w:ascii="Calibri" w:hAnsi="Calibri" w:cs="Calibri"/>
          <w:b/>
          <w:color w:val="0070C0"/>
          <w:spacing w:val="0"/>
          <w:sz w:val="28"/>
          <w:szCs w:val="28"/>
        </w:rPr>
        <w:t>Sposób poprawiania błędów w ofercie.</w:t>
      </w:r>
    </w:p>
    <w:p w:rsidR="00CE4EA3" w:rsidRDefault="00CE4EA3" w:rsidP="00CE4EA3"/>
    <w:p w:rsidR="00CE4EA3" w:rsidRDefault="00CE4EA3" w:rsidP="00CE4EA3">
      <w:pPr>
        <w:pStyle w:val="Normalny1"/>
        <w:numPr>
          <w:ilvl w:val="1"/>
          <w:numId w:val="38"/>
        </w:numPr>
        <w:tabs>
          <w:tab w:val="left" w:pos="360"/>
          <w:tab w:val="left" w:pos="709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Zamawiający poprawi w ofercie oczywiste omyłki pisarskie, oczywiste omyłki rachunkowe z uwzględnieniem konsekwencji rachunkowych dokonanych poprawek oraz inne omyłki polegające na niezgodności oferty ze specyfikacją istotnych warunków zamówienia, nie powodujące istotnych zmian w treści oferty - niezwłocznie zawiadamiając o tym Wykonawcę, którego oferta została poprawiona </w:t>
      </w:r>
    </w:p>
    <w:p w:rsidR="00CE4EA3" w:rsidRPr="00EA3240" w:rsidRDefault="00CE4EA3" w:rsidP="00116FF6">
      <w:pPr>
        <w:pStyle w:val="Normalny1"/>
        <w:numPr>
          <w:ilvl w:val="1"/>
          <w:numId w:val="38"/>
        </w:numPr>
        <w:tabs>
          <w:tab w:val="left" w:pos="360"/>
          <w:tab w:val="left" w:pos="709"/>
        </w:tabs>
        <w:jc w:val="both"/>
      </w:pPr>
      <w:r>
        <w:rPr>
          <w:rFonts w:eastAsia="Times New Roman"/>
        </w:rPr>
        <w:t xml:space="preserve">Jeżeli Wykonawca w terminie 3 dni od dnia doręczenia zawiadomienia nie zgodzi się na poprawienie omyłki, o której mowa w </w:t>
      </w:r>
      <w:r w:rsidR="00EA3240">
        <w:rPr>
          <w:rFonts w:eastAsia="Times New Roman"/>
        </w:rPr>
        <w:t xml:space="preserve">pkt.15.1. </w:t>
      </w:r>
      <w:r>
        <w:rPr>
          <w:rFonts w:eastAsia="Times New Roman"/>
        </w:rPr>
        <w:t xml:space="preserve"> Zamawiający odrzuci ofertę</w:t>
      </w:r>
      <w:r w:rsidR="00EA3240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EA3240" w:rsidRPr="00CE4EA3" w:rsidRDefault="00EA3240" w:rsidP="00EA3240">
      <w:pPr>
        <w:pStyle w:val="Normalny1"/>
        <w:tabs>
          <w:tab w:val="left" w:pos="360"/>
          <w:tab w:val="left" w:pos="709"/>
        </w:tabs>
        <w:ind w:left="840"/>
        <w:jc w:val="both"/>
      </w:pPr>
    </w:p>
    <w:p w:rsidR="00A7348A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INFORMACJE O FORMALNOŚCIACH, JAKICH NALEŻY DOPEŁNIĆ PO</w:t>
      </w:r>
      <w:r w:rsidR="00B478F6"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 xml:space="preserve"> </w:t>
      </w:r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WYBORZE OFERTY W CELU ZAWARCIA UMOWY.</w:t>
      </w:r>
      <w:bookmarkEnd w:id="15"/>
    </w:p>
    <w:p w:rsidR="00C8015A" w:rsidRPr="00746152" w:rsidRDefault="00C8015A" w:rsidP="00C8015A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27090E" w:rsidRPr="00746152" w:rsidRDefault="0027090E" w:rsidP="000C063A">
      <w:pPr>
        <w:ind w:left="375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Umowa zostanie zawarta zgodnie ze wzorem stanowiącym załącznik do </w:t>
      </w:r>
      <w:r w:rsidR="00E234C2" w:rsidRPr="00746152">
        <w:rPr>
          <w:rFonts w:ascii="Calibri" w:hAnsi="Calibri" w:cs="Calibri"/>
          <w:sz w:val="22"/>
          <w:szCs w:val="22"/>
        </w:rPr>
        <w:t>S</w:t>
      </w:r>
      <w:r w:rsidR="00FA45EB">
        <w:rPr>
          <w:rFonts w:ascii="Calibri" w:hAnsi="Calibri" w:cs="Calibri"/>
          <w:sz w:val="22"/>
          <w:szCs w:val="22"/>
        </w:rPr>
        <w:t>O</w:t>
      </w:r>
      <w:r w:rsidR="00E234C2" w:rsidRPr="00746152">
        <w:rPr>
          <w:rFonts w:ascii="Calibri" w:hAnsi="Calibri" w:cs="Calibri"/>
          <w:sz w:val="22"/>
          <w:szCs w:val="22"/>
        </w:rPr>
        <w:t>W</w:t>
      </w:r>
      <w:r w:rsidR="00FA45EB">
        <w:rPr>
          <w:rFonts w:ascii="Calibri" w:hAnsi="Calibri" w:cs="Calibri"/>
          <w:sz w:val="22"/>
          <w:szCs w:val="22"/>
        </w:rPr>
        <w:t>U</w:t>
      </w:r>
      <w:r w:rsidR="00E234C2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. </w:t>
      </w:r>
    </w:p>
    <w:p w:rsidR="0027090E" w:rsidRPr="00746152" w:rsidRDefault="0027090E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6" w:name="_Toc477169092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lastRenderedPageBreak/>
        <w:t>ZABEZPIECZENIE NALEŻYTEGO WYKONANIA UMOWY</w:t>
      </w:r>
      <w:bookmarkEnd w:id="16"/>
    </w:p>
    <w:p w:rsidR="00AB2066" w:rsidRPr="00AB2066" w:rsidRDefault="00AB2066" w:rsidP="00B64917">
      <w:pPr>
        <w:rPr>
          <w:rFonts w:eastAsia="Verdana"/>
        </w:rPr>
      </w:pPr>
    </w:p>
    <w:p w:rsidR="00A824B4" w:rsidRPr="00746152" w:rsidRDefault="00E234C2" w:rsidP="00B64917">
      <w:pPr>
        <w:ind w:firstLine="426"/>
        <w:contextualSpacing/>
        <w:jc w:val="both"/>
        <w:rPr>
          <w:rFonts w:ascii="Calibri" w:hAnsi="Calibri" w:cs="Calibri"/>
          <w:spacing w:val="4"/>
          <w:sz w:val="22"/>
          <w:szCs w:val="22"/>
        </w:rPr>
      </w:pPr>
      <w:r w:rsidRPr="00746152">
        <w:rPr>
          <w:rFonts w:ascii="Calibri" w:hAnsi="Calibri" w:cs="Calibri"/>
          <w:spacing w:val="4"/>
          <w:sz w:val="22"/>
          <w:szCs w:val="22"/>
        </w:rPr>
        <w:t>Zamawiający nie przewiduje wniesienia zabezpieczenia należytego wykonania umowy.</w:t>
      </w:r>
    </w:p>
    <w:p w:rsidR="00347249" w:rsidRPr="00746152" w:rsidRDefault="00347249" w:rsidP="00B64917">
      <w:pPr>
        <w:contextualSpacing/>
        <w:jc w:val="both"/>
        <w:rPr>
          <w:rFonts w:ascii="Calibri" w:hAnsi="Calibri" w:cs="Calibri"/>
          <w:b/>
          <w:spacing w:val="4"/>
          <w:sz w:val="22"/>
          <w:szCs w:val="22"/>
        </w:rPr>
      </w:pPr>
    </w:p>
    <w:p w:rsidR="00EA7926" w:rsidRPr="00746152" w:rsidRDefault="00EA7926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27090E" w:rsidRPr="00746152" w:rsidRDefault="0027090E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Fonts w:ascii="Calibri" w:hAnsi="Calibri" w:cs="Calibri"/>
          <w:b w:val="0"/>
          <w:sz w:val="22"/>
          <w:szCs w:val="22"/>
        </w:rPr>
      </w:pPr>
      <w:bookmarkStart w:id="17" w:name="_Toc477169094"/>
      <w:r w:rsidRPr="00746152">
        <w:rPr>
          <w:rStyle w:val="Odwoanieintensywne"/>
          <w:rFonts w:ascii="Calibri" w:hAnsi="Calibri" w:cs="Calibri"/>
          <w:b/>
          <w:color w:val="0070C0"/>
          <w:spacing w:val="0"/>
          <w:sz w:val="24"/>
        </w:rPr>
        <w:t>JAWNOŚĆ POSTĘPOWANIA</w:t>
      </w:r>
      <w:bookmarkEnd w:id="17"/>
    </w:p>
    <w:p w:rsidR="0027090E" w:rsidRPr="00746152" w:rsidRDefault="0027090E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27090E" w:rsidRDefault="0027090E" w:rsidP="00EA3240">
      <w:pPr>
        <w:numPr>
          <w:ilvl w:val="1"/>
          <w:numId w:val="39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Nie ujawnia się informacji stanowiących tajemnicę przedsięb</w:t>
      </w:r>
      <w:r w:rsidR="009407D9" w:rsidRPr="00746152">
        <w:rPr>
          <w:rFonts w:ascii="Calibri" w:hAnsi="Calibri" w:cs="Calibri"/>
          <w:sz w:val="22"/>
          <w:szCs w:val="22"/>
        </w:rPr>
        <w:t xml:space="preserve">iorstwa w rozumieniu przepisów </w:t>
      </w:r>
      <w:r w:rsidRPr="00746152">
        <w:rPr>
          <w:rFonts w:ascii="Calibri" w:hAnsi="Calibri" w:cs="Calibri"/>
          <w:sz w:val="22"/>
          <w:szCs w:val="22"/>
        </w:rPr>
        <w:t xml:space="preserve">o zwalczaniu nieuczciwej konkurencji, jeżeli </w:t>
      </w:r>
      <w:r w:rsidR="00CB6C26" w:rsidRPr="00746152">
        <w:rPr>
          <w:rFonts w:ascii="Calibri" w:hAnsi="Calibri" w:cs="Calibri"/>
          <w:sz w:val="22"/>
          <w:szCs w:val="22"/>
        </w:rPr>
        <w:t>W</w:t>
      </w:r>
      <w:r w:rsidRPr="00746152">
        <w:rPr>
          <w:rFonts w:ascii="Calibri" w:hAnsi="Calibri" w:cs="Calibri"/>
          <w:sz w:val="22"/>
          <w:szCs w:val="22"/>
        </w:rPr>
        <w:t>ykonawca, nie później niż w terminie składania ofert, zastrzegł, że nie mogą być one udostępniane oraz wykazał iż zastrzeżone informacje stanowią tajemnicę przedsiębiorstwa.</w:t>
      </w:r>
    </w:p>
    <w:p w:rsidR="00C8015A" w:rsidRPr="00746152" w:rsidRDefault="00C8015A" w:rsidP="00C8015A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27090E" w:rsidRPr="00746152" w:rsidRDefault="0027090E" w:rsidP="00EA3240">
      <w:pPr>
        <w:numPr>
          <w:ilvl w:val="1"/>
          <w:numId w:val="39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W przypadku zastrzeżenia informacji </w:t>
      </w:r>
      <w:r w:rsidR="00CB6C26" w:rsidRPr="00746152">
        <w:rPr>
          <w:rFonts w:ascii="Calibri" w:hAnsi="Calibri" w:cs="Calibri"/>
          <w:sz w:val="22"/>
          <w:szCs w:val="22"/>
        </w:rPr>
        <w:t>W</w:t>
      </w:r>
      <w:r w:rsidRPr="00746152">
        <w:rPr>
          <w:rFonts w:ascii="Calibri" w:hAnsi="Calibri" w:cs="Calibri"/>
          <w:sz w:val="22"/>
          <w:szCs w:val="22"/>
        </w:rPr>
        <w:t>ykonawca, ma obowiązek wydzielić z oferty informacje stanowiące tajemnicę przedsiębiorstwa i oznaczyć je klauzulą „NIE UDOSTĘPNIAĆ. INFORMACJE STANOWIĄ TAJEMNICĘ PRZEDSIĘBIORSTWA W ROZUMIENIU ART. 11 UST. 4 USTAWY O ZWALCZANIU NIEUCZCIWEJ KONKURENCJI (DZ. U. z 1993 r., Nr 47, poz. 211 z późn. zm.)”.</w:t>
      </w:r>
    </w:p>
    <w:p w:rsidR="0027090E" w:rsidRDefault="0027090E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EC2698" w:rsidRPr="00746152" w:rsidRDefault="00EC2698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904A76" w:rsidRPr="00D31625" w:rsidRDefault="00904A76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color w:val="0070C0"/>
        </w:rPr>
      </w:pPr>
      <w:bookmarkStart w:id="18" w:name="_Toc477169095"/>
      <w:r w:rsidRPr="00D31625">
        <w:rPr>
          <w:color w:val="0070C0"/>
        </w:rPr>
        <w:t>Informacje dotyczące rozliczenia między Zamawiającym i Wykonawcą.</w:t>
      </w:r>
    </w:p>
    <w:p w:rsidR="00904A76" w:rsidRPr="00904A76" w:rsidRDefault="00D31625" w:rsidP="00D31625">
      <w:pPr>
        <w:keepLines/>
        <w:widowControl w:val="0"/>
        <w:tabs>
          <w:tab w:val="left" w:pos="6750"/>
          <w:tab w:val="left" w:pos="7200"/>
          <w:tab w:val="left" w:pos="7740"/>
          <w:tab w:val="left" w:pos="8820"/>
        </w:tabs>
        <w:spacing w:before="240"/>
        <w:ind w:left="420"/>
        <w:jc w:val="both"/>
        <w:rPr>
          <w:rFonts w:cs="Times New Roman"/>
        </w:rPr>
      </w:pPr>
      <w:r>
        <w:rPr>
          <w:rFonts w:cs="Times New Roman"/>
        </w:rPr>
        <w:t>1</w:t>
      </w:r>
      <w:r w:rsidR="00EA3240">
        <w:rPr>
          <w:rFonts w:cs="Times New Roman"/>
        </w:rPr>
        <w:t>9</w:t>
      </w:r>
      <w:r>
        <w:rPr>
          <w:rFonts w:cs="Times New Roman"/>
        </w:rPr>
        <w:t xml:space="preserve">.1. </w:t>
      </w:r>
      <w:r w:rsidR="00904A76" w:rsidRPr="00904A76">
        <w:rPr>
          <w:rFonts w:cs="Times New Roman"/>
        </w:rPr>
        <w:t>Zamawiający nie dopuszcza możliwości rozliczania się w innej walucie niż PLN.</w:t>
      </w:r>
    </w:p>
    <w:p w:rsidR="00904A76" w:rsidRPr="00904A76" w:rsidRDefault="00D31625" w:rsidP="00D31625">
      <w:pPr>
        <w:keepLines/>
        <w:widowControl w:val="0"/>
        <w:tabs>
          <w:tab w:val="left" w:pos="6750"/>
          <w:tab w:val="left" w:pos="7200"/>
          <w:tab w:val="left" w:pos="7740"/>
          <w:tab w:val="left" w:pos="8820"/>
        </w:tabs>
        <w:spacing w:before="240"/>
        <w:ind w:left="360"/>
        <w:jc w:val="both"/>
        <w:rPr>
          <w:rFonts w:cs="Times New Roman"/>
        </w:rPr>
      </w:pPr>
      <w:r>
        <w:rPr>
          <w:rFonts w:cs="Times New Roman"/>
        </w:rPr>
        <w:t>1</w:t>
      </w:r>
      <w:r w:rsidR="00EA3240">
        <w:rPr>
          <w:rFonts w:cs="Times New Roman"/>
        </w:rPr>
        <w:t>9</w:t>
      </w:r>
      <w:r>
        <w:rPr>
          <w:rFonts w:cs="Times New Roman"/>
        </w:rPr>
        <w:t xml:space="preserve">.2. </w:t>
      </w:r>
      <w:r w:rsidR="00904A76" w:rsidRPr="00904A76">
        <w:rPr>
          <w:rFonts w:cs="Times New Roman"/>
        </w:rPr>
        <w:t>Zamawiający nie przewiduje udzielenia zaliczek na poczet wykonania zamówienia.</w:t>
      </w:r>
    </w:p>
    <w:p w:rsidR="00904A76" w:rsidRDefault="00D31625" w:rsidP="00904A76">
      <w:pPr>
        <w:ind w:left="426"/>
        <w:rPr>
          <w:rFonts w:cs="Times New Roman"/>
        </w:rPr>
      </w:pPr>
      <w:r>
        <w:rPr>
          <w:rFonts w:cs="Times New Roman"/>
        </w:rPr>
        <w:t>1</w:t>
      </w:r>
      <w:r w:rsidR="00EA3240">
        <w:rPr>
          <w:rFonts w:cs="Times New Roman"/>
        </w:rPr>
        <w:t>9</w:t>
      </w:r>
      <w:r>
        <w:rPr>
          <w:rFonts w:cs="Times New Roman"/>
        </w:rPr>
        <w:t xml:space="preserve">.3. </w:t>
      </w:r>
      <w:r w:rsidR="00904A76" w:rsidRPr="00904A76">
        <w:rPr>
          <w:rFonts w:cs="Times New Roman"/>
        </w:rPr>
        <w:t>Zamawiający informuje, że kwota oferty a także ceny jednostkowe zaofer</w:t>
      </w:r>
      <w:r>
        <w:rPr>
          <w:rFonts w:cs="Times New Roman"/>
        </w:rPr>
        <w:t xml:space="preserve">owane  </w:t>
      </w:r>
      <w:r w:rsidR="00904A76" w:rsidRPr="00904A76">
        <w:rPr>
          <w:rFonts w:cs="Times New Roman"/>
        </w:rPr>
        <w:t>w niniejszym postępowaniu będą obowiązywały jako niezmienne przez cały czas trwania umowy i nie będą waloryzowane</w:t>
      </w:r>
      <w:r>
        <w:rPr>
          <w:rFonts w:cs="Times New Roman"/>
        </w:rPr>
        <w:t>.</w:t>
      </w:r>
    </w:p>
    <w:p w:rsidR="00D31625" w:rsidRPr="00904A76" w:rsidRDefault="00D31625" w:rsidP="00904A76">
      <w:pPr>
        <w:ind w:left="426"/>
      </w:pPr>
    </w:p>
    <w:p w:rsidR="003D2E32" w:rsidRPr="001B28D7" w:rsidRDefault="003D2E32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color w:val="0070C0"/>
          <w:spacing w:val="0"/>
          <w:sz w:val="24"/>
        </w:rPr>
      </w:pPr>
      <w:r w:rsidRPr="001B28D7">
        <w:rPr>
          <w:rStyle w:val="Odwoanieintensywne"/>
          <w:rFonts w:ascii="Calibri" w:hAnsi="Calibri" w:cs="Calibri"/>
          <w:b/>
          <w:color w:val="0070C0"/>
          <w:spacing w:val="0"/>
          <w:sz w:val="24"/>
        </w:rPr>
        <w:t>MOŻLIWOŚĆ ZMIANY UMOWY</w:t>
      </w:r>
    </w:p>
    <w:p w:rsidR="000E573D" w:rsidRPr="00C20A8C" w:rsidRDefault="000E573D" w:rsidP="000E573D">
      <w:pPr>
        <w:ind w:left="426"/>
      </w:pPr>
      <w:r w:rsidRPr="00C20A8C">
        <w:t>Zamawiający przewiduje możliwość zmiany umowy w sytuacji gdy zmiana nie prowadzi do zmiany charakteru umowy i zostaną spełnione następujące warunki:</w:t>
      </w:r>
    </w:p>
    <w:p w:rsidR="000E573D" w:rsidRPr="00C20A8C" w:rsidRDefault="000E573D" w:rsidP="000E573D">
      <w:pPr>
        <w:numPr>
          <w:ilvl w:val="1"/>
          <w:numId w:val="17"/>
        </w:numPr>
      </w:pPr>
      <w:r w:rsidRPr="00C20A8C">
        <w:t>Konieczność zmiany umowy spowodowana jest okolicznościami, których Zamawiający, działając z należytą starannością, nie mógł przewidzieć,</w:t>
      </w:r>
    </w:p>
    <w:p w:rsidR="000E573D" w:rsidRDefault="000E573D" w:rsidP="000E573D">
      <w:pPr>
        <w:numPr>
          <w:ilvl w:val="1"/>
          <w:numId w:val="17"/>
        </w:numPr>
      </w:pPr>
      <w:r w:rsidRPr="00C20A8C">
        <w:t>Wartość zmiany nie przekracza 50% wartości zamówienia określonej pierwotnie w umowi</w:t>
      </w:r>
      <w:r w:rsidR="00E730ED" w:rsidRPr="00C20A8C">
        <w:t>e</w:t>
      </w:r>
      <w:r w:rsidRPr="00C20A8C">
        <w:t>.</w:t>
      </w:r>
    </w:p>
    <w:p w:rsidR="0071409A" w:rsidRPr="00C20A8C" w:rsidRDefault="0071409A" w:rsidP="0071409A">
      <w:pPr>
        <w:numPr>
          <w:ilvl w:val="1"/>
          <w:numId w:val="17"/>
        </w:numPr>
      </w:pPr>
      <w:r w:rsidRPr="0071409A">
        <w:t>Dokonana zmiana jest zgodna z zapisami umowy stanowiącej załącznik nr 6 do SOWUZ</w:t>
      </w:r>
    </w:p>
    <w:p w:rsidR="000E573D" w:rsidRPr="000E573D" w:rsidRDefault="000E573D" w:rsidP="000E573D"/>
    <w:p w:rsidR="000E573D" w:rsidRPr="001B28D7" w:rsidRDefault="000E573D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color w:val="0070C0"/>
          <w:spacing w:val="0"/>
          <w:sz w:val="24"/>
        </w:rPr>
      </w:pPr>
      <w:r w:rsidRPr="001B28D7">
        <w:rPr>
          <w:rStyle w:val="Odwoanieintensywne"/>
          <w:rFonts w:ascii="Calibri" w:hAnsi="Calibri" w:cs="Calibri"/>
          <w:b/>
          <w:color w:val="0070C0"/>
          <w:spacing w:val="0"/>
          <w:sz w:val="24"/>
        </w:rPr>
        <w:t>MOŻLIWOŚĆ UDZIELENIA ZAMÓWIEŃ DODATKOWYCH.</w:t>
      </w:r>
    </w:p>
    <w:p w:rsidR="000E573D" w:rsidRPr="00E730ED" w:rsidRDefault="000E573D" w:rsidP="000E573D">
      <w:pPr>
        <w:rPr>
          <w:color w:val="FF0000"/>
        </w:rPr>
      </w:pPr>
    </w:p>
    <w:p w:rsidR="000E573D" w:rsidRPr="00C20A8C" w:rsidRDefault="000E573D" w:rsidP="000E573D">
      <w:r w:rsidRPr="00C20A8C">
        <w:t>Zamawiający przewiduje udzielenie zamówień dodatkowych w zakresie objętym niniejszym zapytaniem</w:t>
      </w:r>
      <w:r w:rsidR="00E730ED" w:rsidRPr="00C20A8C">
        <w:t xml:space="preserve">, jeżeli z przyczyn funkcjonalnych ośrodka wyniknie potrzeba zakupu </w:t>
      </w:r>
      <w:r w:rsidR="00DD66FD">
        <w:t xml:space="preserve">większej liczby lub </w:t>
      </w:r>
      <w:r w:rsidR="00E730ED" w:rsidRPr="00C20A8C">
        <w:t xml:space="preserve">dodatkowego </w:t>
      </w:r>
      <w:r w:rsidR="00DD66FD">
        <w:t xml:space="preserve">asortymentu. </w:t>
      </w:r>
    </w:p>
    <w:p w:rsidR="00E730ED" w:rsidRDefault="00E730ED" w:rsidP="000E573D"/>
    <w:p w:rsidR="00E730ED" w:rsidRPr="000E573D" w:rsidRDefault="00E730ED" w:rsidP="000E573D"/>
    <w:p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color w:val="0070C0"/>
          <w:spacing w:val="0"/>
          <w:sz w:val="24"/>
        </w:rPr>
      </w:pPr>
      <w:r w:rsidRPr="00746152">
        <w:rPr>
          <w:rStyle w:val="Odwoanieintensywne"/>
          <w:rFonts w:ascii="Calibri" w:hAnsi="Calibri" w:cs="Calibri"/>
          <w:b/>
          <w:color w:val="0070C0"/>
          <w:spacing w:val="0"/>
          <w:sz w:val="24"/>
        </w:rPr>
        <w:t>INFORMACJE KOŃCOWE</w:t>
      </w:r>
      <w:bookmarkEnd w:id="18"/>
      <w:r w:rsidRPr="00746152">
        <w:rPr>
          <w:rStyle w:val="Odwoanieintensywne"/>
          <w:rFonts w:ascii="Calibri" w:hAnsi="Calibri" w:cs="Calibri"/>
          <w:b/>
          <w:color w:val="0070C0"/>
          <w:spacing w:val="0"/>
          <w:sz w:val="24"/>
        </w:rPr>
        <w:t xml:space="preserve">  </w:t>
      </w:r>
    </w:p>
    <w:p w:rsidR="00AB2066" w:rsidRPr="00AB2066" w:rsidRDefault="00AB2066" w:rsidP="00B64917"/>
    <w:p w:rsidR="00A7348A" w:rsidRDefault="00A7348A" w:rsidP="0018019E">
      <w:pPr>
        <w:numPr>
          <w:ilvl w:val="1"/>
          <w:numId w:val="40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Wykonawca może zwrócić się do </w:t>
      </w:r>
      <w:r w:rsidR="001D05ED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amawiającego o wyjaśnienie treści </w:t>
      </w:r>
      <w:r w:rsidR="00371AD6">
        <w:rPr>
          <w:rFonts w:ascii="Calibri" w:hAnsi="Calibri" w:cs="Calibri"/>
          <w:sz w:val="22"/>
          <w:szCs w:val="22"/>
        </w:rPr>
        <w:t>SOWUZ</w:t>
      </w:r>
      <w:r w:rsidRPr="00746152">
        <w:rPr>
          <w:rFonts w:ascii="Calibri" w:hAnsi="Calibri" w:cs="Calibri"/>
          <w:sz w:val="22"/>
          <w:szCs w:val="22"/>
        </w:rPr>
        <w:t>. Zamawiający jest obowiązany udzielić wyjaśnień niezwłocz</w:t>
      </w:r>
      <w:r w:rsidR="006B0B60" w:rsidRPr="00746152">
        <w:rPr>
          <w:rFonts w:ascii="Calibri" w:hAnsi="Calibri" w:cs="Calibri"/>
          <w:sz w:val="22"/>
          <w:szCs w:val="22"/>
        </w:rPr>
        <w:t xml:space="preserve">nie, jednak nie później niż na </w:t>
      </w:r>
      <w:r w:rsidR="00C55C61">
        <w:rPr>
          <w:rFonts w:ascii="Calibri" w:hAnsi="Calibri" w:cs="Calibri"/>
          <w:sz w:val="22"/>
          <w:szCs w:val="22"/>
        </w:rPr>
        <w:t>2</w:t>
      </w:r>
      <w:r w:rsidRPr="00746152">
        <w:rPr>
          <w:rFonts w:ascii="Calibri" w:hAnsi="Calibri" w:cs="Calibri"/>
          <w:sz w:val="22"/>
          <w:szCs w:val="22"/>
        </w:rPr>
        <w:t xml:space="preserve"> dni przed upływem terminu składania ofert</w:t>
      </w:r>
      <w:r w:rsidRPr="00746152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 xml:space="preserve">- pod warunkiem że wniosek o wyjaśnienie treści specyfikacji istotnych warunków zamówienia wpłynął do </w:t>
      </w:r>
      <w:r w:rsidR="001D05ED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amawiającego nie później niż do końca </w:t>
      </w:r>
      <w:r w:rsidR="00C55C61">
        <w:rPr>
          <w:rFonts w:ascii="Calibri" w:hAnsi="Calibri" w:cs="Calibri"/>
          <w:sz w:val="22"/>
          <w:szCs w:val="22"/>
        </w:rPr>
        <w:t xml:space="preserve">4 </w:t>
      </w:r>
      <w:r w:rsidR="00490967">
        <w:rPr>
          <w:rFonts w:ascii="Calibri" w:hAnsi="Calibri" w:cs="Calibri"/>
          <w:sz w:val="22"/>
          <w:szCs w:val="22"/>
        </w:rPr>
        <w:t>dnia  przed upływem</w:t>
      </w:r>
      <w:r w:rsidR="00C55C61">
        <w:rPr>
          <w:rFonts w:ascii="Calibri" w:hAnsi="Calibri" w:cs="Calibri"/>
          <w:sz w:val="22"/>
          <w:szCs w:val="22"/>
        </w:rPr>
        <w:t xml:space="preserve"> wyznaczon</w:t>
      </w:r>
      <w:r w:rsidR="00490967">
        <w:rPr>
          <w:rFonts w:ascii="Calibri" w:hAnsi="Calibri" w:cs="Calibri"/>
          <w:sz w:val="22"/>
          <w:szCs w:val="22"/>
        </w:rPr>
        <w:t>ego</w:t>
      </w:r>
      <w:r w:rsidR="00C55C61">
        <w:rPr>
          <w:rFonts w:ascii="Calibri" w:hAnsi="Calibri" w:cs="Calibri"/>
          <w:sz w:val="22"/>
          <w:szCs w:val="22"/>
        </w:rPr>
        <w:t xml:space="preserve"> termin</w:t>
      </w:r>
      <w:r w:rsidR="00490967">
        <w:rPr>
          <w:rFonts w:ascii="Calibri" w:hAnsi="Calibri" w:cs="Calibri"/>
          <w:sz w:val="22"/>
          <w:szCs w:val="22"/>
        </w:rPr>
        <w:t>u</w:t>
      </w:r>
      <w:r w:rsidR="00C55C61">
        <w:rPr>
          <w:rFonts w:ascii="Calibri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składania ofert.</w:t>
      </w:r>
    </w:p>
    <w:p w:rsidR="00C8015A" w:rsidRPr="00746152" w:rsidRDefault="00C8015A" w:rsidP="00C8015A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Default="00A7348A" w:rsidP="0018019E">
      <w:pPr>
        <w:numPr>
          <w:ilvl w:val="1"/>
          <w:numId w:val="40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lastRenderedPageBreak/>
        <w:t xml:space="preserve">Jeżeli wniosek o wyjaśnienie treści </w:t>
      </w:r>
      <w:r w:rsidR="00371AD6">
        <w:rPr>
          <w:rFonts w:ascii="Calibri" w:hAnsi="Calibri" w:cs="Calibri"/>
          <w:sz w:val="22"/>
          <w:szCs w:val="22"/>
        </w:rPr>
        <w:t>SOWUZ</w:t>
      </w:r>
      <w:r w:rsidR="00371AD6" w:rsidRPr="00746152">
        <w:rPr>
          <w:rFonts w:ascii="Calibri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wpłynął po upływie terminu składania</w:t>
      </w:r>
      <w:r w:rsidR="006B0B60" w:rsidRPr="00746152">
        <w:rPr>
          <w:rFonts w:ascii="Calibri" w:hAnsi="Calibri" w:cs="Calibri"/>
          <w:sz w:val="22"/>
          <w:szCs w:val="22"/>
        </w:rPr>
        <w:t xml:space="preserve"> wniosku, o którym mowa w pkt </w:t>
      </w:r>
      <w:r w:rsidR="000C063A">
        <w:rPr>
          <w:rFonts w:ascii="Calibri" w:hAnsi="Calibri" w:cs="Calibri"/>
          <w:sz w:val="22"/>
          <w:szCs w:val="22"/>
        </w:rPr>
        <w:t>18</w:t>
      </w:r>
      <w:r w:rsidRPr="00746152">
        <w:rPr>
          <w:rFonts w:ascii="Calibri" w:hAnsi="Calibri" w:cs="Calibri"/>
          <w:sz w:val="22"/>
          <w:szCs w:val="22"/>
        </w:rPr>
        <w:t xml:space="preserve">.1, lub dotyczy udzielonych wyjaśnień, </w:t>
      </w:r>
      <w:r w:rsidR="001D05ED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>amawiający może udzielić wyjaśnień albo pozostawić wniosek bez rozpoznania.</w:t>
      </w:r>
    </w:p>
    <w:p w:rsidR="00C8015A" w:rsidRPr="00746152" w:rsidRDefault="00C8015A" w:rsidP="00C8015A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8521B8" w:rsidRDefault="00A7348A" w:rsidP="0018019E">
      <w:pPr>
        <w:numPr>
          <w:ilvl w:val="1"/>
          <w:numId w:val="40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W uzasadnionych przypadkach </w:t>
      </w:r>
      <w:r w:rsidR="001D05ED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amawiający może przed upływem terminu składania ofert zmienić treść </w:t>
      </w:r>
      <w:r w:rsidR="00371AD6">
        <w:rPr>
          <w:rFonts w:ascii="Calibri" w:hAnsi="Calibri" w:cs="Calibri"/>
          <w:sz w:val="22"/>
          <w:szCs w:val="22"/>
        </w:rPr>
        <w:t>SOWUZ</w:t>
      </w:r>
      <w:r w:rsidRPr="00746152">
        <w:rPr>
          <w:rFonts w:ascii="Calibri" w:hAnsi="Calibri" w:cs="Calibri"/>
          <w:sz w:val="22"/>
          <w:szCs w:val="22"/>
        </w:rPr>
        <w:t xml:space="preserve">. Dokonaną zmianę treści </w:t>
      </w:r>
      <w:r w:rsidR="00371AD6">
        <w:rPr>
          <w:rFonts w:ascii="Calibri" w:hAnsi="Calibri" w:cs="Calibri"/>
          <w:sz w:val="22"/>
          <w:szCs w:val="22"/>
        </w:rPr>
        <w:t xml:space="preserve">warunków </w:t>
      </w:r>
      <w:r w:rsidR="001D05ED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amawiający udostępnia na stronie internetowej. </w:t>
      </w:r>
    </w:p>
    <w:p w:rsidR="00814ECA" w:rsidRDefault="00814ECA" w:rsidP="00814ECA">
      <w:pPr>
        <w:pStyle w:val="Akapitzlist"/>
        <w:rPr>
          <w:szCs w:val="22"/>
        </w:rPr>
      </w:pPr>
    </w:p>
    <w:p w:rsidR="00814ECA" w:rsidRDefault="00814ECA" w:rsidP="0018019E">
      <w:pPr>
        <w:numPr>
          <w:ilvl w:val="1"/>
          <w:numId w:val="40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Zamawiający zastrzega sobie </w:t>
      </w:r>
      <w:r w:rsidR="00C20A8C">
        <w:rPr>
          <w:rFonts w:ascii="Calibri" w:hAnsi="Calibri" w:cs="Calibri"/>
          <w:sz w:val="22"/>
          <w:szCs w:val="22"/>
        </w:rPr>
        <w:t xml:space="preserve">możliwość </w:t>
      </w:r>
      <w:r>
        <w:rPr>
          <w:rFonts w:ascii="Calibri" w:hAnsi="Calibri" w:cs="Calibri"/>
          <w:sz w:val="22"/>
          <w:szCs w:val="22"/>
        </w:rPr>
        <w:t>unieważnieni</w:t>
      </w:r>
      <w:r w:rsidR="00C20A8C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 postępowania</w:t>
      </w:r>
      <w:r w:rsidR="00C20A8C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 </w:t>
      </w:r>
      <w:r w:rsidR="00DD66FD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 sytuacji gdy wszystkie oferty</w:t>
      </w:r>
      <w:r w:rsidR="00C20A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przewyższą budżet Zamawiającego przeznaczony na ten cel.</w:t>
      </w:r>
    </w:p>
    <w:p w:rsidR="00393152" w:rsidRPr="00746152" w:rsidRDefault="00393152" w:rsidP="008521B8"/>
    <w:p w:rsidR="00393152" w:rsidRPr="00746152" w:rsidRDefault="00393152" w:rsidP="00B64917">
      <w:pPr>
        <w:tabs>
          <w:tab w:val="left" w:pos="709"/>
          <w:tab w:val="left" w:leader="dot" w:pos="9792"/>
        </w:tabs>
        <w:contextualSpacing/>
        <w:jc w:val="both"/>
        <w:rPr>
          <w:rFonts w:ascii="Calibri" w:hAnsi="Calibri" w:cs="Calibri"/>
          <w:b/>
          <w:color w:val="4472C4"/>
          <w:sz w:val="22"/>
          <w:szCs w:val="22"/>
        </w:rPr>
      </w:pPr>
    </w:p>
    <w:p w:rsidR="00393152" w:rsidRPr="00746152" w:rsidRDefault="00E5116A" w:rsidP="0002043E">
      <w:pPr>
        <w:numPr>
          <w:ilvl w:val="0"/>
          <w:numId w:val="11"/>
        </w:numPr>
        <w:ind w:left="426" w:hanging="426"/>
        <w:contextualSpacing/>
        <w:jc w:val="both"/>
        <w:rPr>
          <w:rFonts w:ascii="Calibri" w:hAnsi="Calibri" w:cs="Calibri"/>
          <w:b/>
          <w:color w:val="0070C0"/>
          <w:szCs w:val="22"/>
        </w:rPr>
      </w:pPr>
      <w:r>
        <w:rPr>
          <w:rFonts w:ascii="Calibri" w:hAnsi="Calibri" w:cs="Calibri"/>
          <w:b/>
          <w:color w:val="0070C0"/>
          <w:szCs w:val="22"/>
        </w:rPr>
        <w:t>ZAŁĄCZNIKI DO SO</w:t>
      </w:r>
      <w:r w:rsidR="00E234C2" w:rsidRPr="00746152">
        <w:rPr>
          <w:rFonts w:ascii="Calibri" w:hAnsi="Calibri" w:cs="Calibri"/>
          <w:b/>
          <w:color w:val="0070C0"/>
          <w:szCs w:val="22"/>
        </w:rPr>
        <w:t>W</w:t>
      </w:r>
      <w:r>
        <w:rPr>
          <w:rFonts w:ascii="Calibri" w:hAnsi="Calibri" w:cs="Calibri"/>
          <w:b/>
          <w:color w:val="0070C0"/>
          <w:szCs w:val="22"/>
        </w:rPr>
        <w:t>U</w:t>
      </w:r>
      <w:r w:rsidR="00E234C2" w:rsidRPr="00746152">
        <w:rPr>
          <w:rFonts w:ascii="Calibri" w:hAnsi="Calibri" w:cs="Calibri"/>
          <w:b/>
          <w:color w:val="0070C0"/>
          <w:szCs w:val="22"/>
        </w:rPr>
        <w:t>Z</w:t>
      </w:r>
    </w:p>
    <w:p w:rsidR="00AB2066" w:rsidRPr="00746152" w:rsidRDefault="00AB2066" w:rsidP="00B64917">
      <w:pPr>
        <w:ind w:left="426"/>
        <w:contextualSpacing/>
        <w:jc w:val="both"/>
        <w:rPr>
          <w:rFonts w:ascii="Calibri" w:hAnsi="Calibri" w:cs="Calibri"/>
          <w:b/>
          <w:color w:val="0070C0"/>
          <w:szCs w:val="22"/>
        </w:rPr>
      </w:pPr>
    </w:p>
    <w:p w:rsidR="007875AC" w:rsidRDefault="00E234C2" w:rsidP="00B64917">
      <w:pPr>
        <w:tabs>
          <w:tab w:val="left" w:pos="1080"/>
          <w:tab w:val="left" w:leader="dot" w:pos="9792"/>
        </w:tabs>
        <w:ind w:left="426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C20A8C">
        <w:rPr>
          <w:rFonts w:ascii="Calibri" w:eastAsia="Verdana" w:hAnsi="Calibri" w:cs="Calibri"/>
          <w:sz w:val="22"/>
          <w:szCs w:val="22"/>
        </w:rPr>
        <w:t>Z</w:t>
      </w:r>
      <w:r w:rsidR="00393152" w:rsidRPr="00C20A8C">
        <w:rPr>
          <w:rFonts w:ascii="Calibri" w:eastAsia="Verdana" w:hAnsi="Calibri" w:cs="Calibri"/>
          <w:sz w:val="22"/>
          <w:szCs w:val="22"/>
        </w:rPr>
        <w:t>ałącznik</w:t>
      </w:r>
      <w:r w:rsidR="00D461C8">
        <w:rPr>
          <w:rFonts w:ascii="Calibri" w:eastAsia="Verdana" w:hAnsi="Calibri" w:cs="Calibri"/>
          <w:sz w:val="22"/>
          <w:szCs w:val="22"/>
        </w:rPr>
        <w:t>i</w:t>
      </w:r>
      <w:r w:rsidR="00393152" w:rsidRPr="00C20A8C">
        <w:rPr>
          <w:rFonts w:ascii="Calibri" w:eastAsia="Verdana" w:hAnsi="Calibri" w:cs="Calibri"/>
          <w:sz w:val="22"/>
          <w:szCs w:val="22"/>
        </w:rPr>
        <w:t xml:space="preserve"> nr 1</w:t>
      </w:r>
      <w:r w:rsidR="007875AC">
        <w:rPr>
          <w:rFonts w:ascii="Calibri" w:eastAsia="Verdana" w:hAnsi="Calibri" w:cs="Calibri"/>
          <w:sz w:val="22"/>
          <w:szCs w:val="22"/>
        </w:rPr>
        <w:t xml:space="preserve"> </w:t>
      </w:r>
      <w:r w:rsidR="00D461C8">
        <w:rPr>
          <w:rFonts w:ascii="Calibri" w:eastAsia="Verdana" w:hAnsi="Calibri" w:cs="Calibri"/>
          <w:sz w:val="22"/>
          <w:szCs w:val="22"/>
        </w:rPr>
        <w:t xml:space="preserve"> – </w:t>
      </w:r>
      <w:r w:rsidR="00393152" w:rsidRPr="00C20A8C">
        <w:rPr>
          <w:rFonts w:ascii="Calibri" w:eastAsia="Verdana" w:hAnsi="Calibri" w:cs="Calibri"/>
          <w:sz w:val="22"/>
          <w:szCs w:val="22"/>
        </w:rPr>
        <w:t>opis przedmiotu zamówienia</w:t>
      </w:r>
      <w:r w:rsidR="00C20A8C" w:rsidRPr="00C20A8C">
        <w:rPr>
          <w:rFonts w:ascii="Calibri" w:eastAsia="Verdana" w:hAnsi="Calibri" w:cs="Calibri"/>
          <w:sz w:val="22"/>
          <w:szCs w:val="22"/>
        </w:rPr>
        <w:t xml:space="preserve"> </w:t>
      </w:r>
    </w:p>
    <w:p w:rsidR="00D461C8" w:rsidRPr="00C20A8C" w:rsidRDefault="00D461C8" w:rsidP="00B64917">
      <w:pPr>
        <w:tabs>
          <w:tab w:val="left" w:pos="1080"/>
          <w:tab w:val="left" w:leader="dot" w:pos="9792"/>
        </w:tabs>
        <w:ind w:left="426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C20A8C">
        <w:rPr>
          <w:rFonts w:ascii="Calibri" w:eastAsia="Verdana" w:hAnsi="Calibri" w:cs="Calibri"/>
          <w:sz w:val="22"/>
          <w:szCs w:val="22"/>
        </w:rPr>
        <w:t>Załącznik</w:t>
      </w:r>
      <w:r>
        <w:rPr>
          <w:rFonts w:ascii="Calibri" w:eastAsia="Verdana" w:hAnsi="Calibri" w:cs="Calibri"/>
          <w:sz w:val="22"/>
          <w:szCs w:val="22"/>
        </w:rPr>
        <w:t>i</w:t>
      </w:r>
      <w:r w:rsidRPr="00C20A8C">
        <w:rPr>
          <w:rFonts w:ascii="Calibri" w:eastAsia="Verdana" w:hAnsi="Calibri" w:cs="Calibri"/>
          <w:sz w:val="22"/>
          <w:szCs w:val="22"/>
        </w:rPr>
        <w:t xml:space="preserve"> nr </w:t>
      </w:r>
      <w:r w:rsidR="007875AC">
        <w:rPr>
          <w:rFonts w:ascii="Calibri" w:eastAsia="Verdana" w:hAnsi="Calibri" w:cs="Calibri"/>
          <w:sz w:val="22"/>
          <w:szCs w:val="22"/>
        </w:rPr>
        <w:t>2</w:t>
      </w:r>
      <w:r>
        <w:rPr>
          <w:rFonts w:ascii="Calibri" w:eastAsia="Verdana" w:hAnsi="Calibri" w:cs="Calibri"/>
          <w:sz w:val="22"/>
          <w:szCs w:val="22"/>
        </w:rPr>
        <w:t xml:space="preserve"> – </w:t>
      </w:r>
      <w:r w:rsidR="007875AC">
        <w:rPr>
          <w:rFonts w:ascii="Calibri" w:eastAsia="Verdana" w:hAnsi="Calibri" w:cs="Calibri"/>
          <w:sz w:val="22"/>
          <w:szCs w:val="22"/>
        </w:rPr>
        <w:t>formularz asortymentowo - cenowy</w:t>
      </w:r>
      <w:r w:rsidRPr="00C20A8C">
        <w:rPr>
          <w:rFonts w:ascii="Calibri" w:eastAsia="Verdana" w:hAnsi="Calibri" w:cs="Calibri"/>
          <w:sz w:val="22"/>
          <w:szCs w:val="22"/>
        </w:rPr>
        <w:t xml:space="preserve"> </w:t>
      </w:r>
    </w:p>
    <w:p w:rsidR="00393152" w:rsidRPr="005563FC" w:rsidRDefault="00E234C2" w:rsidP="00B40C8D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5563FC">
        <w:rPr>
          <w:rFonts w:ascii="Calibri" w:hAnsi="Calibri" w:cs="Calibri"/>
          <w:sz w:val="22"/>
          <w:szCs w:val="22"/>
        </w:rPr>
        <w:t>Z</w:t>
      </w:r>
      <w:r w:rsidR="00D13914" w:rsidRPr="005563FC">
        <w:rPr>
          <w:rFonts w:ascii="Calibri" w:hAnsi="Calibri" w:cs="Calibri"/>
          <w:sz w:val="22"/>
          <w:szCs w:val="22"/>
        </w:rPr>
        <w:t>ałąc</w:t>
      </w:r>
      <w:r w:rsidR="00B40C8D">
        <w:rPr>
          <w:rFonts w:ascii="Calibri" w:hAnsi="Calibri" w:cs="Calibri"/>
          <w:sz w:val="22"/>
          <w:szCs w:val="22"/>
        </w:rPr>
        <w:t xml:space="preserve">znik nr </w:t>
      </w:r>
      <w:r w:rsidR="007875AC">
        <w:rPr>
          <w:rFonts w:ascii="Calibri" w:hAnsi="Calibri" w:cs="Calibri"/>
          <w:sz w:val="22"/>
          <w:szCs w:val="22"/>
        </w:rPr>
        <w:t>3</w:t>
      </w:r>
      <w:r w:rsidR="00C85738">
        <w:rPr>
          <w:rFonts w:ascii="Calibri" w:hAnsi="Calibri" w:cs="Calibri"/>
          <w:sz w:val="22"/>
          <w:szCs w:val="22"/>
        </w:rPr>
        <w:t xml:space="preserve"> – formularz ofertowy</w:t>
      </w:r>
    </w:p>
    <w:p w:rsidR="00A776EA" w:rsidRDefault="00A776EA" w:rsidP="00B64917">
      <w:pPr>
        <w:tabs>
          <w:tab w:val="left" w:pos="1080"/>
          <w:tab w:val="left" w:leader="dot" w:pos="9792"/>
        </w:tabs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5563FC">
        <w:rPr>
          <w:rFonts w:ascii="Calibri" w:hAnsi="Calibri" w:cs="Calibri"/>
          <w:sz w:val="22"/>
          <w:szCs w:val="22"/>
        </w:rPr>
        <w:t xml:space="preserve">Załącznik nr </w:t>
      </w:r>
      <w:r w:rsidR="007875AC">
        <w:rPr>
          <w:rFonts w:ascii="Calibri" w:hAnsi="Calibri" w:cs="Calibri"/>
          <w:sz w:val="22"/>
          <w:szCs w:val="22"/>
        </w:rPr>
        <w:t>4</w:t>
      </w:r>
      <w:r w:rsidRPr="005563FC">
        <w:rPr>
          <w:rFonts w:ascii="Calibri" w:hAnsi="Calibri" w:cs="Calibri"/>
          <w:sz w:val="22"/>
          <w:szCs w:val="22"/>
        </w:rPr>
        <w:t xml:space="preserve"> – </w:t>
      </w:r>
      <w:r w:rsidR="00933F37">
        <w:rPr>
          <w:rFonts w:ascii="Calibri" w:hAnsi="Calibri" w:cs="Calibri"/>
          <w:sz w:val="22"/>
          <w:szCs w:val="22"/>
        </w:rPr>
        <w:t>oświadczenie o spełnieniu warunków</w:t>
      </w:r>
    </w:p>
    <w:p w:rsidR="0083142D" w:rsidRPr="001B28D7" w:rsidRDefault="003E5880" w:rsidP="001B28D7">
      <w:pPr>
        <w:tabs>
          <w:tab w:val="left" w:pos="1080"/>
          <w:tab w:val="left" w:leader="dot" w:pos="9792"/>
        </w:tabs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</w:t>
      </w:r>
      <w:r w:rsidR="007875AC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 xml:space="preserve"> – </w:t>
      </w:r>
      <w:r w:rsidR="00B40C8D">
        <w:rPr>
          <w:rFonts w:ascii="Calibri" w:hAnsi="Calibri" w:cs="Calibri"/>
          <w:sz w:val="22"/>
          <w:szCs w:val="22"/>
        </w:rPr>
        <w:t xml:space="preserve">oświadczenie </w:t>
      </w:r>
      <w:r w:rsidR="001B28D7">
        <w:rPr>
          <w:rFonts w:ascii="Calibri" w:hAnsi="Calibri" w:cs="Calibri"/>
          <w:sz w:val="22"/>
          <w:szCs w:val="22"/>
        </w:rPr>
        <w:t>o powiązaniach kapitałowych</w:t>
      </w:r>
    </w:p>
    <w:p w:rsidR="00100CEA" w:rsidRPr="00746152" w:rsidRDefault="0083142D" w:rsidP="00C811AD">
      <w:pPr>
        <w:tabs>
          <w:tab w:val="left" w:pos="1080"/>
          <w:tab w:val="left" w:leader="dot" w:pos="9792"/>
        </w:tabs>
        <w:contextualSpacing/>
        <w:jc w:val="both"/>
        <w:rPr>
          <w:rFonts w:ascii="Calibri" w:hAnsi="Calibri" w:cs="Calibri"/>
          <w:sz w:val="22"/>
          <w:szCs w:val="22"/>
        </w:rPr>
      </w:pPr>
      <w:r>
        <w:t xml:space="preserve">       Załącznik nr </w:t>
      </w:r>
      <w:r w:rsidR="001B28D7">
        <w:t>6</w:t>
      </w:r>
      <w:r>
        <w:t xml:space="preserve"> - </w:t>
      </w:r>
      <w:r w:rsidR="00933F37">
        <w:rPr>
          <w:rFonts w:ascii="Calibri" w:hAnsi="Calibri" w:cs="Calibri"/>
          <w:sz w:val="22"/>
          <w:szCs w:val="22"/>
        </w:rPr>
        <w:t>wzór umowy</w:t>
      </w:r>
    </w:p>
    <w:sectPr w:rsidR="00100CEA" w:rsidRPr="00746152" w:rsidSect="003759DD">
      <w:footerReference w:type="default" r:id="rId9"/>
      <w:pgSz w:w="11906" w:h="16838" w:code="9"/>
      <w:pgMar w:top="720" w:right="720" w:bottom="720" w:left="709" w:header="708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9C1" w:rsidRDefault="00EC59C1">
      <w:r>
        <w:separator/>
      </w:r>
    </w:p>
  </w:endnote>
  <w:endnote w:type="continuationSeparator" w:id="0">
    <w:p w:rsidR="00EC59C1" w:rsidRDefault="00EC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auto"/>
    <w:pitch w:val="default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F4C" w:rsidRPr="003E787A" w:rsidRDefault="002A5F4C" w:rsidP="006D40BE">
    <w:pPr>
      <w:pStyle w:val="Tekstpodstawowy"/>
      <w:pBdr>
        <w:top w:val="single" w:sz="4" w:space="10" w:color="000000"/>
        <w:left w:val="none" w:sz="0" w:space="0" w:color="000000"/>
        <w:bottom w:val="none" w:sz="0" w:space="0" w:color="000000"/>
        <w:right w:val="none" w:sz="0" w:space="0" w:color="000000"/>
      </w:pBdr>
      <w:spacing w:line="360" w:lineRule="auto"/>
      <w:rPr>
        <w:rFonts w:ascii="Calibri" w:eastAsia="Verdana" w:hAnsi="Calibri" w:cs="Calibri"/>
        <w:b/>
        <w:sz w:val="22"/>
        <w:szCs w:val="22"/>
      </w:rPr>
    </w:pP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 w:rsidR="003C0A2F" w:rsidRPr="000B6606">
      <w:rPr>
        <w:noProof/>
        <w:lang w:eastAsia="pl-PL"/>
      </w:rPr>
      <w:drawing>
        <wp:inline distT="0" distB="0" distL="0" distR="0">
          <wp:extent cx="5762625" cy="561975"/>
          <wp:effectExtent l="0" t="0" r="0" b="0"/>
          <wp:docPr id="1" name="Obraz 2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 w:rsidRPr="00513E5E">
      <w:rPr>
        <w:rFonts w:ascii="Calibri" w:eastAsia="Verdana" w:hAnsi="Calibri" w:cs="Calibri"/>
        <w:b/>
        <w:sz w:val="22"/>
        <w:szCs w:val="22"/>
      </w:rPr>
      <w:t xml:space="preserve">strona </w:t>
    </w:r>
    <w:r w:rsidRPr="00513E5E">
      <w:rPr>
        <w:rFonts w:ascii="Calibri" w:hAnsi="Calibri" w:cs="Calibri"/>
        <w:sz w:val="22"/>
        <w:szCs w:val="22"/>
      </w:rPr>
      <w:t xml:space="preserve"> </w:t>
    </w:r>
    <w:r w:rsidRPr="00513E5E">
      <w:rPr>
        <w:rFonts w:ascii="Calibri" w:hAnsi="Calibri" w:cs="Calibri"/>
        <w:b/>
        <w:sz w:val="22"/>
        <w:szCs w:val="22"/>
      </w:rPr>
      <w:fldChar w:fldCharType="begin"/>
    </w:r>
    <w:r w:rsidRPr="00513E5E">
      <w:rPr>
        <w:rFonts w:ascii="Calibri" w:hAnsi="Calibri" w:cs="Calibri"/>
        <w:b/>
        <w:sz w:val="22"/>
        <w:szCs w:val="22"/>
      </w:rPr>
      <w:instrText xml:space="preserve"> PAGE \* ARABIC </w:instrText>
    </w:r>
    <w:r w:rsidRPr="00513E5E">
      <w:rPr>
        <w:rFonts w:ascii="Calibri" w:hAnsi="Calibri" w:cs="Calibri"/>
        <w:b/>
        <w:sz w:val="22"/>
        <w:szCs w:val="22"/>
      </w:rPr>
      <w:fldChar w:fldCharType="separate"/>
    </w:r>
    <w:r w:rsidR="003C0A2F">
      <w:rPr>
        <w:rFonts w:ascii="Calibri" w:hAnsi="Calibri" w:cs="Calibri"/>
        <w:b/>
        <w:noProof/>
        <w:sz w:val="22"/>
        <w:szCs w:val="22"/>
      </w:rPr>
      <w:t>1</w:t>
    </w:r>
    <w:r w:rsidRPr="00513E5E">
      <w:rPr>
        <w:rFonts w:ascii="Calibri" w:hAnsi="Calibri" w:cs="Calibri"/>
        <w:b/>
        <w:sz w:val="22"/>
        <w:szCs w:val="22"/>
      </w:rPr>
      <w:fldChar w:fldCharType="end"/>
    </w:r>
    <w:r w:rsidRPr="00513E5E">
      <w:rPr>
        <w:rFonts w:ascii="Calibri" w:hAnsi="Calibri" w:cs="Calibri"/>
        <w:sz w:val="22"/>
        <w:szCs w:val="22"/>
      </w:rPr>
      <w:t xml:space="preserve"> / </w:t>
    </w:r>
    <w:r w:rsidRPr="00513E5E">
      <w:rPr>
        <w:rFonts w:ascii="Calibri" w:hAnsi="Calibri" w:cs="Calibri"/>
        <w:b/>
        <w:sz w:val="22"/>
        <w:szCs w:val="22"/>
      </w:rPr>
      <w:fldChar w:fldCharType="begin"/>
    </w:r>
    <w:r w:rsidRPr="00513E5E">
      <w:rPr>
        <w:rFonts w:ascii="Calibri" w:hAnsi="Calibri" w:cs="Calibri"/>
        <w:b/>
        <w:sz w:val="22"/>
        <w:szCs w:val="22"/>
      </w:rPr>
      <w:instrText xml:space="preserve"> NUMPAGES \* ARABIC </w:instrText>
    </w:r>
    <w:r w:rsidRPr="00513E5E">
      <w:rPr>
        <w:rFonts w:ascii="Calibri" w:hAnsi="Calibri" w:cs="Calibri"/>
        <w:b/>
        <w:sz w:val="22"/>
        <w:szCs w:val="22"/>
      </w:rPr>
      <w:fldChar w:fldCharType="separate"/>
    </w:r>
    <w:r w:rsidR="003C0A2F">
      <w:rPr>
        <w:rFonts w:ascii="Calibri" w:hAnsi="Calibri" w:cs="Calibri"/>
        <w:b/>
        <w:noProof/>
        <w:sz w:val="22"/>
        <w:szCs w:val="22"/>
      </w:rPr>
      <w:t>8</w:t>
    </w:r>
    <w:r w:rsidRPr="00513E5E">
      <w:rPr>
        <w:rFonts w:ascii="Calibri" w:hAnsi="Calibri" w:cs="Calibri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9C1" w:rsidRDefault="00EC59C1">
      <w:r>
        <w:separator/>
      </w:r>
    </w:p>
  </w:footnote>
  <w:footnote w:type="continuationSeparator" w:id="0">
    <w:p w:rsidR="00EC59C1" w:rsidRDefault="00EC5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3"/>
    <w:multiLevelType w:val="multilevel"/>
    <w:tmpl w:val="0BA29D04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/>
        <w:i w:val="0"/>
        <w:spacing w:val="4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 w15:restartNumberingAfterBreak="0">
    <w:nsid w:val="00000004"/>
    <w:multiLevelType w:val="multilevel"/>
    <w:tmpl w:val="2E0E28BE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eastAsia="Verdana" w:hAnsi="Calibri" w:cs="Calibri" w:hint="default"/>
        <w:b/>
        <w:bCs/>
        <w:color w:val="auto"/>
        <w:spacing w:val="4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 w15:restartNumberingAfterBreak="0">
    <w:nsid w:val="00000005"/>
    <w:multiLevelType w:val="multilevel"/>
    <w:tmpl w:val="0E5A126C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5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1272"/>
        </w:tabs>
        <w:ind w:left="1272" w:hanging="705"/>
      </w:pPr>
      <w:rPr>
        <w:rFonts w:cs="Verdana"/>
        <w:b/>
      </w:rPr>
    </w:lvl>
  </w:abstractNum>
  <w:abstractNum w:abstractNumId="6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7" w15:restartNumberingAfterBreak="0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8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9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-9"/>
        </w:tabs>
        <w:ind w:left="786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10" w15:restartNumberingAfterBreak="0">
    <w:nsid w:val="0000000D"/>
    <w:multiLevelType w:val="singleLevel"/>
    <w:tmpl w:val="ADB6C0C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Verdana" w:hAnsi="Calibri" w:cs="Calibri" w:hint="default"/>
        <w:b w:val="0"/>
        <w:bCs w:val="0"/>
        <w:sz w:val="20"/>
        <w:szCs w:val="20"/>
      </w:rPr>
    </w:lvl>
  </w:abstractNum>
  <w:abstractNum w:abstractNumId="11" w15:restartNumberingAfterBreak="0">
    <w:nsid w:val="0000000E"/>
    <w:multiLevelType w:val="singleLevel"/>
    <w:tmpl w:val="146823E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/>
      </w:rPr>
    </w:lvl>
  </w:abstractNum>
  <w:abstractNum w:abstractNumId="12" w15:restartNumberingAfterBreak="0">
    <w:nsid w:val="0000000F"/>
    <w:multiLevelType w:val="multilevel"/>
    <w:tmpl w:val="8DCE9DB6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3" w15:restartNumberingAfterBreak="0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4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5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6" w15:restartNumberingAfterBreak="0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4"/>
    <w:multiLevelType w:val="singleLevel"/>
    <w:tmpl w:val="160E96F8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i w:val="0"/>
        <w:sz w:val="20"/>
      </w:rPr>
    </w:lvl>
  </w:abstractNum>
  <w:abstractNum w:abstractNumId="18" w15:restartNumberingAfterBreak="0">
    <w:nsid w:val="00000015"/>
    <w:multiLevelType w:val="multilevel"/>
    <w:tmpl w:val="AB5219A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Calibri" w:eastAsia="Verdana" w:hAnsi="Calibri" w:cs="Calibri" w:hint="default"/>
        <w:b/>
        <w:bCs/>
        <w:i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9" w15:restartNumberingAfterBreak="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20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 w15:restartNumberingAfterBreak="0">
    <w:nsid w:val="00000019"/>
    <w:multiLevelType w:val="singleLevel"/>
    <w:tmpl w:val="00000019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  <w:szCs w:val="20"/>
      </w:rPr>
    </w:lvl>
  </w:abstractNum>
  <w:abstractNum w:abstractNumId="22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 w15:restartNumberingAfterBreak="0">
    <w:nsid w:val="0000001C"/>
    <w:multiLevelType w:val="singleLevel"/>
    <w:tmpl w:val="0000001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sz w:val="2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 w15:restartNumberingAfterBreak="0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 w15:restartNumberingAfterBreak="0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 w15:restartNumberingAfterBreak="0">
    <w:nsid w:val="00000020"/>
    <w:multiLevelType w:val="singleLevel"/>
    <w:tmpl w:val="04150017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</w:abstractNum>
  <w:abstractNum w:abstractNumId="29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 w15:restartNumberingAfterBreak="0">
    <w:nsid w:val="00000022"/>
    <w:multiLevelType w:val="singleLevel"/>
    <w:tmpl w:val="76BA606E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 w:val="0"/>
        <w:i w:val="0"/>
        <w:strike w:val="0"/>
        <w:color w:val="auto"/>
        <w:sz w:val="20"/>
        <w:szCs w:val="20"/>
      </w:rPr>
    </w:lvl>
  </w:abstractNum>
  <w:abstractNum w:abstractNumId="31" w15:restartNumberingAfterBreak="0">
    <w:nsid w:val="00000023"/>
    <w:multiLevelType w:val="singleLevel"/>
    <w:tmpl w:val="944210A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0"/>
      </w:rPr>
    </w:lvl>
  </w:abstractNum>
  <w:abstractNum w:abstractNumId="32" w15:restartNumberingAfterBreak="0">
    <w:nsid w:val="00000024"/>
    <w:multiLevelType w:val="multilevel"/>
    <w:tmpl w:val="BA20E706"/>
    <w:name w:val="WW8Num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sz w:val="20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sz w:val="20"/>
      </w:rPr>
    </w:lvl>
  </w:abstractNum>
  <w:abstractNum w:abstractNumId="33" w15:restartNumberingAfterBreak="0">
    <w:nsid w:val="011D6C4A"/>
    <w:multiLevelType w:val="multilevel"/>
    <w:tmpl w:val="FDFE9EAA"/>
    <w:name w:val="WW8Num423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/>
        <w:sz w:val="20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sz w:val="20"/>
      </w:rPr>
    </w:lvl>
  </w:abstractNum>
  <w:abstractNum w:abstractNumId="34" w15:restartNumberingAfterBreak="0">
    <w:nsid w:val="01292F27"/>
    <w:multiLevelType w:val="hybridMultilevel"/>
    <w:tmpl w:val="6D469EA2"/>
    <w:lvl w:ilvl="0" w:tplc="04150017">
      <w:start w:val="1"/>
      <w:numFmt w:val="lowerLetter"/>
      <w:lvlText w:val="%1)"/>
      <w:lvlJc w:val="left"/>
      <w:pPr>
        <w:ind w:left="1095" w:hanging="375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036852E1"/>
    <w:multiLevelType w:val="multilevel"/>
    <w:tmpl w:val="96A600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05FD6424"/>
    <w:multiLevelType w:val="multilevel"/>
    <w:tmpl w:val="06900244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08183AF1"/>
    <w:multiLevelType w:val="multilevel"/>
    <w:tmpl w:val="F1C23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0E626F23"/>
    <w:multiLevelType w:val="hybridMultilevel"/>
    <w:tmpl w:val="C4A2046A"/>
    <w:name w:val="WW8Num4222"/>
    <w:lvl w:ilvl="0" w:tplc="3822CAE2">
      <w:start w:val="1"/>
      <w:numFmt w:val="decimal"/>
      <w:lvlText w:val="%1."/>
      <w:lvlJc w:val="left"/>
      <w:pPr>
        <w:ind w:left="1854" w:hanging="360"/>
      </w:pPr>
      <w:rPr>
        <w:rFonts w:ascii="Calibri" w:hAnsi="Calibr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0EA628EB"/>
    <w:multiLevelType w:val="hybridMultilevel"/>
    <w:tmpl w:val="0B88C34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111055BB"/>
    <w:multiLevelType w:val="multilevel"/>
    <w:tmpl w:val="391C4640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41" w15:restartNumberingAfterBreak="0">
    <w:nsid w:val="165164E9"/>
    <w:multiLevelType w:val="hybridMultilevel"/>
    <w:tmpl w:val="62C2247C"/>
    <w:lvl w:ilvl="0" w:tplc="01766F92">
      <w:start w:val="1"/>
      <w:numFmt w:val="bullet"/>
      <w:lvlText w:val=""/>
      <w:lvlJc w:val="left"/>
      <w:pPr>
        <w:ind w:left="1368" w:hanging="375"/>
      </w:pPr>
      <w:rPr>
        <w:rFonts w:ascii="Symbol" w:hAnsi="Symbo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17752A6A"/>
    <w:multiLevelType w:val="multilevel"/>
    <w:tmpl w:val="DD1C261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17DC776F"/>
    <w:multiLevelType w:val="hybridMultilevel"/>
    <w:tmpl w:val="2D6A91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C7E36E1"/>
    <w:multiLevelType w:val="hybridMultilevel"/>
    <w:tmpl w:val="982A2E8E"/>
    <w:lvl w:ilvl="0" w:tplc="314A497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66B83B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3D00CDB"/>
    <w:multiLevelType w:val="hybridMultilevel"/>
    <w:tmpl w:val="DCC02FD6"/>
    <w:name w:val="WW8Num32222222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481153C"/>
    <w:multiLevelType w:val="multilevel"/>
    <w:tmpl w:val="8C18E468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26041620"/>
    <w:multiLevelType w:val="hybridMultilevel"/>
    <w:tmpl w:val="4C42DD14"/>
    <w:lvl w:ilvl="0" w:tplc="F41EA93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C6E2E8A"/>
    <w:multiLevelType w:val="hybridMultilevel"/>
    <w:tmpl w:val="3F10B2FE"/>
    <w:lvl w:ilvl="0" w:tplc="6BAC3050">
      <w:start w:val="1"/>
      <w:numFmt w:val="decimal"/>
      <w:lvlText w:val="%1."/>
      <w:lvlJc w:val="left"/>
      <w:pPr>
        <w:ind w:left="5464" w:hanging="360"/>
      </w:pPr>
      <w:rPr>
        <w:rFonts w:ascii="Calibri" w:hAnsi="Calibri" w:cs="Calibri" w:hint="default"/>
        <w:b/>
        <w:color w:val="0070C0"/>
        <w:sz w:val="24"/>
        <w:szCs w:val="24"/>
      </w:rPr>
    </w:lvl>
    <w:lvl w:ilvl="1" w:tplc="04150003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  <w:b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DE532E"/>
    <w:multiLevelType w:val="hybridMultilevel"/>
    <w:tmpl w:val="EFF0775C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0" w15:restartNumberingAfterBreak="0">
    <w:nsid w:val="2DF7119A"/>
    <w:multiLevelType w:val="multilevel"/>
    <w:tmpl w:val="39A253A4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2E8437F0"/>
    <w:multiLevelType w:val="hybridMultilevel"/>
    <w:tmpl w:val="598A88CE"/>
    <w:name w:val="WW8Num422"/>
    <w:lvl w:ilvl="0" w:tplc="3822CAE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260583B"/>
    <w:multiLevelType w:val="hybridMultilevel"/>
    <w:tmpl w:val="2BD29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41075B9"/>
    <w:multiLevelType w:val="hybridMultilevel"/>
    <w:tmpl w:val="0E368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5582428"/>
    <w:multiLevelType w:val="hybridMultilevel"/>
    <w:tmpl w:val="D53E3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9F6EE2"/>
    <w:multiLevelType w:val="hybridMultilevel"/>
    <w:tmpl w:val="2696B2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EA2F5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B13528"/>
    <w:multiLevelType w:val="hybridMultilevel"/>
    <w:tmpl w:val="8B4EA39E"/>
    <w:lvl w:ilvl="0" w:tplc="96BC366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3FDF15F9"/>
    <w:multiLevelType w:val="multilevel"/>
    <w:tmpl w:val="4F7A8126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381670D"/>
    <w:multiLevelType w:val="multilevel"/>
    <w:tmpl w:val="50AEAC7E"/>
    <w:lvl w:ilvl="0">
      <w:start w:val="18"/>
      <w:numFmt w:val="decimal"/>
      <w:lvlText w:val="%1"/>
      <w:lvlJc w:val="left"/>
      <w:pPr>
        <w:ind w:left="420" w:hanging="420"/>
      </w:pPr>
      <w:rPr>
        <w:rFonts w:cs="Verdana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Verdan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Verdan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Verdan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Verdan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Verdan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Verdan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Verdan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Verdana" w:hint="default"/>
      </w:rPr>
    </w:lvl>
  </w:abstractNum>
  <w:abstractNum w:abstractNumId="59" w15:restartNumberingAfterBreak="0">
    <w:nsid w:val="44EA7AB4"/>
    <w:multiLevelType w:val="multilevel"/>
    <w:tmpl w:val="8DCE9DB6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60" w15:restartNumberingAfterBreak="0">
    <w:nsid w:val="4B0F4208"/>
    <w:multiLevelType w:val="multilevel"/>
    <w:tmpl w:val="A446BB8E"/>
    <w:name w:val="WW8Num42"/>
    <w:styleLink w:val="Styl1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Verdana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61" w15:restartNumberingAfterBreak="0">
    <w:nsid w:val="4EFC6D6B"/>
    <w:multiLevelType w:val="hybridMultilevel"/>
    <w:tmpl w:val="D4A2D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2F29BB"/>
    <w:multiLevelType w:val="multilevel"/>
    <w:tmpl w:val="4B964CA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Calibri" w:hAnsi="Calibri" w:cs="Calibr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3" w15:restartNumberingAfterBreak="0">
    <w:nsid w:val="66D40F99"/>
    <w:multiLevelType w:val="multilevel"/>
    <w:tmpl w:val="40EC2B12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4" w15:restartNumberingAfterBreak="0">
    <w:nsid w:val="6A6C0AED"/>
    <w:multiLevelType w:val="hybridMultilevel"/>
    <w:tmpl w:val="E5463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863ED7"/>
    <w:multiLevelType w:val="multilevel"/>
    <w:tmpl w:val="0DA6FDA8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6" w15:restartNumberingAfterBreak="0">
    <w:nsid w:val="7E7B11A4"/>
    <w:multiLevelType w:val="multilevel"/>
    <w:tmpl w:val="10D4F316"/>
    <w:name w:val="WW8Num42222"/>
    <w:lvl w:ilvl="0">
      <w:start w:val="10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eastAsia="Verdana" w:hAnsi="Calibri" w:cs="Calibri" w:hint="default"/>
        <w:b/>
        <w:bCs/>
        <w:i/>
        <w:color w:val="auto"/>
        <w:spacing w:val="4"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12"/>
  </w:num>
  <w:num w:numId="6">
    <w:abstractNumId w:val="28"/>
  </w:num>
  <w:num w:numId="7">
    <w:abstractNumId w:val="31"/>
  </w:num>
  <w:num w:numId="8">
    <w:abstractNumId w:val="32"/>
  </w:num>
  <w:num w:numId="9">
    <w:abstractNumId w:val="55"/>
  </w:num>
  <w:num w:numId="10">
    <w:abstractNumId w:val="43"/>
  </w:num>
  <w:num w:numId="11">
    <w:abstractNumId w:val="48"/>
  </w:num>
  <w:num w:numId="12">
    <w:abstractNumId w:val="60"/>
  </w:num>
  <w:num w:numId="13">
    <w:abstractNumId w:val="34"/>
  </w:num>
  <w:num w:numId="14">
    <w:abstractNumId w:val="39"/>
  </w:num>
  <w:num w:numId="15">
    <w:abstractNumId w:val="56"/>
  </w:num>
  <w:num w:numId="16">
    <w:abstractNumId w:val="53"/>
  </w:num>
  <w:num w:numId="17">
    <w:abstractNumId w:val="44"/>
  </w:num>
  <w:num w:numId="18">
    <w:abstractNumId w:val="62"/>
  </w:num>
  <w:num w:numId="19">
    <w:abstractNumId w:val="41"/>
  </w:num>
  <w:num w:numId="20">
    <w:abstractNumId w:val="52"/>
  </w:num>
  <w:num w:numId="21">
    <w:abstractNumId w:val="47"/>
  </w:num>
  <w:num w:numId="22">
    <w:abstractNumId w:val="33"/>
  </w:num>
  <w:num w:numId="23">
    <w:abstractNumId w:val="49"/>
  </w:num>
  <w:num w:numId="24">
    <w:abstractNumId w:val="65"/>
  </w:num>
  <w:num w:numId="25">
    <w:abstractNumId w:val="50"/>
  </w:num>
  <w:num w:numId="26">
    <w:abstractNumId w:val="63"/>
  </w:num>
  <w:num w:numId="27">
    <w:abstractNumId w:val="46"/>
  </w:num>
  <w:num w:numId="28">
    <w:abstractNumId w:val="36"/>
  </w:num>
  <w:num w:numId="29">
    <w:abstractNumId w:val="35"/>
  </w:num>
  <w:num w:numId="30">
    <w:abstractNumId w:val="61"/>
  </w:num>
  <w:num w:numId="31">
    <w:abstractNumId w:val="54"/>
  </w:num>
  <w:num w:numId="32">
    <w:abstractNumId w:val="64"/>
  </w:num>
  <w:num w:numId="33">
    <w:abstractNumId w:val="19"/>
  </w:num>
  <w:num w:numId="34">
    <w:abstractNumId w:val="37"/>
  </w:num>
  <w:num w:numId="35">
    <w:abstractNumId w:val="58"/>
  </w:num>
  <w:num w:numId="36">
    <w:abstractNumId w:val="5"/>
  </w:num>
  <w:num w:numId="37">
    <w:abstractNumId w:val="59"/>
  </w:num>
  <w:num w:numId="38">
    <w:abstractNumId w:val="42"/>
  </w:num>
  <w:num w:numId="39">
    <w:abstractNumId w:val="40"/>
  </w:num>
  <w:num w:numId="40">
    <w:abstractNumId w:val="5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92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1F"/>
    <w:rsid w:val="0002043E"/>
    <w:rsid w:val="00020519"/>
    <w:rsid w:val="00034AF3"/>
    <w:rsid w:val="00041DC8"/>
    <w:rsid w:val="00054F03"/>
    <w:rsid w:val="00056587"/>
    <w:rsid w:val="000634F0"/>
    <w:rsid w:val="00063980"/>
    <w:rsid w:val="00066F1F"/>
    <w:rsid w:val="00070206"/>
    <w:rsid w:val="0007060C"/>
    <w:rsid w:val="000718E9"/>
    <w:rsid w:val="00071CA8"/>
    <w:rsid w:val="00072FC3"/>
    <w:rsid w:val="00081E4C"/>
    <w:rsid w:val="00091F95"/>
    <w:rsid w:val="000A0F36"/>
    <w:rsid w:val="000A49CF"/>
    <w:rsid w:val="000A503A"/>
    <w:rsid w:val="000A71D1"/>
    <w:rsid w:val="000B2559"/>
    <w:rsid w:val="000B3965"/>
    <w:rsid w:val="000B6191"/>
    <w:rsid w:val="000C05A8"/>
    <w:rsid w:val="000C063A"/>
    <w:rsid w:val="000D6C18"/>
    <w:rsid w:val="000E3A8D"/>
    <w:rsid w:val="000E573D"/>
    <w:rsid w:val="000F22B1"/>
    <w:rsid w:val="000F5390"/>
    <w:rsid w:val="00100CEA"/>
    <w:rsid w:val="00101481"/>
    <w:rsid w:val="00105C5A"/>
    <w:rsid w:val="00116FF6"/>
    <w:rsid w:val="001204C5"/>
    <w:rsid w:val="001238A8"/>
    <w:rsid w:val="0012725C"/>
    <w:rsid w:val="001279A7"/>
    <w:rsid w:val="00127FEE"/>
    <w:rsid w:val="00133855"/>
    <w:rsid w:val="00135F04"/>
    <w:rsid w:val="0013778C"/>
    <w:rsid w:val="00146296"/>
    <w:rsid w:val="00147C94"/>
    <w:rsid w:val="00153417"/>
    <w:rsid w:val="00153AB1"/>
    <w:rsid w:val="00156327"/>
    <w:rsid w:val="001629CC"/>
    <w:rsid w:val="00163D97"/>
    <w:rsid w:val="00165B4A"/>
    <w:rsid w:val="0016748D"/>
    <w:rsid w:val="00170D11"/>
    <w:rsid w:val="0017564A"/>
    <w:rsid w:val="001769D5"/>
    <w:rsid w:val="0018019E"/>
    <w:rsid w:val="00180CAA"/>
    <w:rsid w:val="00181D87"/>
    <w:rsid w:val="0019171B"/>
    <w:rsid w:val="00192482"/>
    <w:rsid w:val="001962EC"/>
    <w:rsid w:val="001A348C"/>
    <w:rsid w:val="001B28D7"/>
    <w:rsid w:val="001C1D28"/>
    <w:rsid w:val="001C5FA6"/>
    <w:rsid w:val="001D05ED"/>
    <w:rsid w:val="001D1A49"/>
    <w:rsid w:val="001D1E4C"/>
    <w:rsid w:val="001D2803"/>
    <w:rsid w:val="001D2C41"/>
    <w:rsid w:val="001D2EE0"/>
    <w:rsid w:val="001E3172"/>
    <w:rsid w:val="001E4292"/>
    <w:rsid w:val="001E7752"/>
    <w:rsid w:val="001F08F9"/>
    <w:rsid w:val="001F15E0"/>
    <w:rsid w:val="002052F6"/>
    <w:rsid w:val="002120EE"/>
    <w:rsid w:val="00215ACA"/>
    <w:rsid w:val="002172F7"/>
    <w:rsid w:val="0022622A"/>
    <w:rsid w:val="002331CE"/>
    <w:rsid w:val="00243990"/>
    <w:rsid w:val="002447F3"/>
    <w:rsid w:val="00250166"/>
    <w:rsid w:val="00255069"/>
    <w:rsid w:val="00256FF5"/>
    <w:rsid w:val="00260007"/>
    <w:rsid w:val="0027090E"/>
    <w:rsid w:val="00274E00"/>
    <w:rsid w:val="002833CF"/>
    <w:rsid w:val="00290BE1"/>
    <w:rsid w:val="00295EE5"/>
    <w:rsid w:val="002A0FD2"/>
    <w:rsid w:val="002A449A"/>
    <w:rsid w:val="002A4DF8"/>
    <w:rsid w:val="002A5AF8"/>
    <w:rsid w:val="002A5F4C"/>
    <w:rsid w:val="002A7537"/>
    <w:rsid w:val="002B06E9"/>
    <w:rsid w:val="002C0D44"/>
    <w:rsid w:val="002C48EE"/>
    <w:rsid w:val="002C5F3D"/>
    <w:rsid w:val="002C6BC1"/>
    <w:rsid w:val="002F4F07"/>
    <w:rsid w:val="002F5278"/>
    <w:rsid w:val="002F5DED"/>
    <w:rsid w:val="003048FF"/>
    <w:rsid w:val="0031417B"/>
    <w:rsid w:val="00314FC3"/>
    <w:rsid w:val="00315E96"/>
    <w:rsid w:val="00335577"/>
    <w:rsid w:val="0034091D"/>
    <w:rsid w:val="00343BCB"/>
    <w:rsid w:val="00343C7E"/>
    <w:rsid w:val="00347189"/>
    <w:rsid w:val="00347249"/>
    <w:rsid w:val="00350D57"/>
    <w:rsid w:val="00350EA9"/>
    <w:rsid w:val="00361C51"/>
    <w:rsid w:val="00364CE4"/>
    <w:rsid w:val="00371AD6"/>
    <w:rsid w:val="003759DD"/>
    <w:rsid w:val="003822E2"/>
    <w:rsid w:val="0038539D"/>
    <w:rsid w:val="00386D88"/>
    <w:rsid w:val="00393152"/>
    <w:rsid w:val="003A359E"/>
    <w:rsid w:val="003A4018"/>
    <w:rsid w:val="003B5935"/>
    <w:rsid w:val="003B6A2F"/>
    <w:rsid w:val="003C0A2F"/>
    <w:rsid w:val="003C2756"/>
    <w:rsid w:val="003C3DC7"/>
    <w:rsid w:val="003D0DC6"/>
    <w:rsid w:val="003D2E32"/>
    <w:rsid w:val="003E35C7"/>
    <w:rsid w:val="003E5880"/>
    <w:rsid w:val="003E787A"/>
    <w:rsid w:val="003E7987"/>
    <w:rsid w:val="00405F69"/>
    <w:rsid w:val="00410A0B"/>
    <w:rsid w:val="004144C4"/>
    <w:rsid w:val="004168A1"/>
    <w:rsid w:val="004172CD"/>
    <w:rsid w:val="00421501"/>
    <w:rsid w:val="00423199"/>
    <w:rsid w:val="00424AF1"/>
    <w:rsid w:val="00425EE1"/>
    <w:rsid w:val="00434DC7"/>
    <w:rsid w:val="004366BB"/>
    <w:rsid w:val="004375E5"/>
    <w:rsid w:val="00437E7F"/>
    <w:rsid w:val="00455170"/>
    <w:rsid w:val="004555A0"/>
    <w:rsid w:val="0047659D"/>
    <w:rsid w:val="0049062A"/>
    <w:rsid w:val="00490967"/>
    <w:rsid w:val="004939EB"/>
    <w:rsid w:val="00495718"/>
    <w:rsid w:val="004979B3"/>
    <w:rsid w:val="004A7DDB"/>
    <w:rsid w:val="004B4B20"/>
    <w:rsid w:val="004B7977"/>
    <w:rsid w:val="004C43FE"/>
    <w:rsid w:val="004C567D"/>
    <w:rsid w:val="004D72B7"/>
    <w:rsid w:val="004D7FDE"/>
    <w:rsid w:val="004E65F7"/>
    <w:rsid w:val="004F254D"/>
    <w:rsid w:val="004F6017"/>
    <w:rsid w:val="00505C17"/>
    <w:rsid w:val="0051287E"/>
    <w:rsid w:val="00513E5E"/>
    <w:rsid w:val="00514FCB"/>
    <w:rsid w:val="00516C90"/>
    <w:rsid w:val="00525052"/>
    <w:rsid w:val="00525B6A"/>
    <w:rsid w:val="005303D3"/>
    <w:rsid w:val="00532341"/>
    <w:rsid w:val="00540AAB"/>
    <w:rsid w:val="00546EDD"/>
    <w:rsid w:val="00547528"/>
    <w:rsid w:val="005563FC"/>
    <w:rsid w:val="00562086"/>
    <w:rsid w:val="00574113"/>
    <w:rsid w:val="005760C9"/>
    <w:rsid w:val="00581C00"/>
    <w:rsid w:val="0058216D"/>
    <w:rsid w:val="005827A5"/>
    <w:rsid w:val="005A0515"/>
    <w:rsid w:val="005B09A0"/>
    <w:rsid w:val="005B0B7D"/>
    <w:rsid w:val="005B4234"/>
    <w:rsid w:val="005B52F3"/>
    <w:rsid w:val="005C17C2"/>
    <w:rsid w:val="005C3AD0"/>
    <w:rsid w:val="005C45BB"/>
    <w:rsid w:val="005C6012"/>
    <w:rsid w:val="005D3CBC"/>
    <w:rsid w:val="005D5DFC"/>
    <w:rsid w:val="005E1EBD"/>
    <w:rsid w:val="005E4B2B"/>
    <w:rsid w:val="005F09A5"/>
    <w:rsid w:val="005F2FE3"/>
    <w:rsid w:val="005F4643"/>
    <w:rsid w:val="005F532F"/>
    <w:rsid w:val="00601A11"/>
    <w:rsid w:val="006045F0"/>
    <w:rsid w:val="00605977"/>
    <w:rsid w:val="00611BDA"/>
    <w:rsid w:val="00620F59"/>
    <w:rsid w:val="0062160A"/>
    <w:rsid w:val="00624632"/>
    <w:rsid w:val="00631E93"/>
    <w:rsid w:val="00632162"/>
    <w:rsid w:val="0063327D"/>
    <w:rsid w:val="00640D11"/>
    <w:rsid w:val="00641EBA"/>
    <w:rsid w:val="00647725"/>
    <w:rsid w:val="00652FB8"/>
    <w:rsid w:val="00656E70"/>
    <w:rsid w:val="00660C49"/>
    <w:rsid w:val="0066617B"/>
    <w:rsid w:val="0067216A"/>
    <w:rsid w:val="00674B59"/>
    <w:rsid w:val="0068152A"/>
    <w:rsid w:val="006828A6"/>
    <w:rsid w:val="00687FB3"/>
    <w:rsid w:val="00695EF4"/>
    <w:rsid w:val="006A056B"/>
    <w:rsid w:val="006A784A"/>
    <w:rsid w:val="006B00EB"/>
    <w:rsid w:val="006B0B60"/>
    <w:rsid w:val="006B4A11"/>
    <w:rsid w:val="006C61D7"/>
    <w:rsid w:val="006D31E6"/>
    <w:rsid w:val="006D40BE"/>
    <w:rsid w:val="006D4966"/>
    <w:rsid w:val="006D52C4"/>
    <w:rsid w:val="006F0F9A"/>
    <w:rsid w:val="006F2F29"/>
    <w:rsid w:val="006F3E3B"/>
    <w:rsid w:val="006F4ACB"/>
    <w:rsid w:val="006F4E83"/>
    <w:rsid w:val="006F5618"/>
    <w:rsid w:val="006F6E82"/>
    <w:rsid w:val="007045C6"/>
    <w:rsid w:val="007126A3"/>
    <w:rsid w:val="0071409A"/>
    <w:rsid w:val="007164F9"/>
    <w:rsid w:val="00720176"/>
    <w:rsid w:val="007245CA"/>
    <w:rsid w:val="00734115"/>
    <w:rsid w:val="0073450B"/>
    <w:rsid w:val="0073668E"/>
    <w:rsid w:val="007371D7"/>
    <w:rsid w:val="00741F13"/>
    <w:rsid w:val="00746152"/>
    <w:rsid w:val="00751FB2"/>
    <w:rsid w:val="007561AA"/>
    <w:rsid w:val="00760B98"/>
    <w:rsid w:val="00763921"/>
    <w:rsid w:val="0076442E"/>
    <w:rsid w:val="00764A0A"/>
    <w:rsid w:val="007670EF"/>
    <w:rsid w:val="00767AB2"/>
    <w:rsid w:val="00780173"/>
    <w:rsid w:val="00785C7E"/>
    <w:rsid w:val="007875AC"/>
    <w:rsid w:val="00790504"/>
    <w:rsid w:val="00791395"/>
    <w:rsid w:val="00792266"/>
    <w:rsid w:val="007A67E6"/>
    <w:rsid w:val="007C2C70"/>
    <w:rsid w:val="007D04DF"/>
    <w:rsid w:val="007D2E0A"/>
    <w:rsid w:val="007E0471"/>
    <w:rsid w:val="007E100C"/>
    <w:rsid w:val="007E2BC8"/>
    <w:rsid w:val="007E3233"/>
    <w:rsid w:val="007E3802"/>
    <w:rsid w:val="007E78FC"/>
    <w:rsid w:val="007F0477"/>
    <w:rsid w:val="00800A6F"/>
    <w:rsid w:val="00800C21"/>
    <w:rsid w:val="00803645"/>
    <w:rsid w:val="00804D72"/>
    <w:rsid w:val="00810F9F"/>
    <w:rsid w:val="00812574"/>
    <w:rsid w:val="00813AFB"/>
    <w:rsid w:val="00814ECA"/>
    <w:rsid w:val="00817BE8"/>
    <w:rsid w:val="0082311F"/>
    <w:rsid w:val="00830FDD"/>
    <w:rsid w:val="0083142D"/>
    <w:rsid w:val="00834A62"/>
    <w:rsid w:val="00850D95"/>
    <w:rsid w:val="008521B8"/>
    <w:rsid w:val="00853DA5"/>
    <w:rsid w:val="0085414F"/>
    <w:rsid w:val="008566D1"/>
    <w:rsid w:val="00860CC0"/>
    <w:rsid w:val="008703BB"/>
    <w:rsid w:val="00883E1E"/>
    <w:rsid w:val="008841DE"/>
    <w:rsid w:val="00885CE0"/>
    <w:rsid w:val="00892B11"/>
    <w:rsid w:val="00895C11"/>
    <w:rsid w:val="00897C2F"/>
    <w:rsid w:val="008A794B"/>
    <w:rsid w:val="008A7B31"/>
    <w:rsid w:val="008C121F"/>
    <w:rsid w:val="008C1526"/>
    <w:rsid w:val="008C39DF"/>
    <w:rsid w:val="008F4B86"/>
    <w:rsid w:val="008F4C52"/>
    <w:rsid w:val="008F4F82"/>
    <w:rsid w:val="00903857"/>
    <w:rsid w:val="00904A76"/>
    <w:rsid w:val="0091256D"/>
    <w:rsid w:val="0092407E"/>
    <w:rsid w:val="009249F6"/>
    <w:rsid w:val="0093354B"/>
    <w:rsid w:val="009337FF"/>
    <w:rsid w:val="00933F37"/>
    <w:rsid w:val="00935E6B"/>
    <w:rsid w:val="00940194"/>
    <w:rsid w:val="009407D9"/>
    <w:rsid w:val="009434E1"/>
    <w:rsid w:val="0094376A"/>
    <w:rsid w:val="009518F4"/>
    <w:rsid w:val="0095547A"/>
    <w:rsid w:val="00961BEE"/>
    <w:rsid w:val="00963756"/>
    <w:rsid w:val="00964C4E"/>
    <w:rsid w:val="00970604"/>
    <w:rsid w:val="00974317"/>
    <w:rsid w:val="00981EFF"/>
    <w:rsid w:val="0099593C"/>
    <w:rsid w:val="00997D15"/>
    <w:rsid w:val="009A2360"/>
    <w:rsid w:val="009B3FE1"/>
    <w:rsid w:val="009B7BF7"/>
    <w:rsid w:val="009C3CFC"/>
    <w:rsid w:val="009C5254"/>
    <w:rsid w:val="009D0EF1"/>
    <w:rsid w:val="009F5D0D"/>
    <w:rsid w:val="00A020C4"/>
    <w:rsid w:val="00A04026"/>
    <w:rsid w:val="00A053DE"/>
    <w:rsid w:val="00A06305"/>
    <w:rsid w:val="00A076B6"/>
    <w:rsid w:val="00A117B1"/>
    <w:rsid w:val="00A2323F"/>
    <w:rsid w:val="00A30DBF"/>
    <w:rsid w:val="00A314FE"/>
    <w:rsid w:val="00A32C44"/>
    <w:rsid w:val="00A3372C"/>
    <w:rsid w:val="00A37D88"/>
    <w:rsid w:val="00A41EB7"/>
    <w:rsid w:val="00A45D14"/>
    <w:rsid w:val="00A46170"/>
    <w:rsid w:val="00A6004D"/>
    <w:rsid w:val="00A670B2"/>
    <w:rsid w:val="00A7348A"/>
    <w:rsid w:val="00A762F4"/>
    <w:rsid w:val="00A776EA"/>
    <w:rsid w:val="00A824B4"/>
    <w:rsid w:val="00A877F9"/>
    <w:rsid w:val="00A91CE8"/>
    <w:rsid w:val="00A93F1D"/>
    <w:rsid w:val="00AB0209"/>
    <w:rsid w:val="00AB2066"/>
    <w:rsid w:val="00AB689E"/>
    <w:rsid w:val="00AC540C"/>
    <w:rsid w:val="00AC5743"/>
    <w:rsid w:val="00AF1958"/>
    <w:rsid w:val="00B0331E"/>
    <w:rsid w:val="00B0348E"/>
    <w:rsid w:val="00B05FC3"/>
    <w:rsid w:val="00B07531"/>
    <w:rsid w:val="00B10F74"/>
    <w:rsid w:val="00B11933"/>
    <w:rsid w:val="00B14B81"/>
    <w:rsid w:val="00B166CD"/>
    <w:rsid w:val="00B20072"/>
    <w:rsid w:val="00B224F2"/>
    <w:rsid w:val="00B31D06"/>
    <w:rsid w:val="00B33CAC"/>
    <w:rsid w:val="00B40C8D"/>
    <w:rsid w:val="00B42E8C"/>
    <w:rsid w:val="00B42F1E"/>
    <w:rsid w:val="00B441FF"/>
    <w:rsid w:val="00B45416"/>
    <w:rsid w:val="00B45C2E"/>
    <w:rsid w:val="00B47616"/>
    <w:rsid w:val="00B47885"/>
    <w:rsid w:val="00B478F6"/>
    <w:rsid w:val="00B62504"/>
    <w:rsid w:val="00B62F3A"/>
    <w:rsid w:val="00B63612"/>
    <w:rsid w:val="00B64917"/>
    <w:rsid w:val="00B659CF"/>
    <w:rsid w:val="00B71648"/>
    <w:rsid w:val="00B765D8"/>
    <w:rsid w:val="00B852B0"/>
    <w:rsid w:val="00B92947"/>
    <w:rsid w:val="00B9493D"/>
    <w:rsid w:val="00B96DFD"/>
    <w:rsid w:val="00BA10E4"/>
    <w:rsid w:val="00BA3307"/>
    <w:rsid w:val="00BA3D5F"/>
    <w:rsid w:val="00BA67DA"/>
    <w:rsid w:val="00BB74C2"/>
    <w:rsid w:val="00BC3856"/>
    <w:rsid w:val="00BC5DFF"/>
    <w:rsid w:val="00BD162D"/>
    <w:rsid w:val="00BD5594"/>
    <w:rsid w:val="00BD58AB"/>
    <w:rsid w:val="00BD72BF"/>
    <w:rsid w:val="00BE4DDF"/>
    <w:rsid w:val="00BE6C9E"/>
    <w:rsid w:val="00BF254C"/>
    <w:rsid w:val="00BF36D1"/>
    <w:rsid w:val="00BF457F"/>
    <w:rsid w:val="00BF63DF"/>
    <w:rsid w:val="00C078E1"/>
    <w:rsid w:val="00C1117B"/>
    <w:rsid w:val="00C154D6"/>
    <w:rsid w:val="00C20415"/>
    <w:rsid w:val="00C20A8C"/>
    <w:rsid w:val="00C21DBE"/>
    <w:rsid w:val="00C22472"/>
    <w:rsid w:val="00C23CB3"/>
    <w:rsid w:val="00C27437"/>
    <w:rsid w:val="00C30164"/>
    <w:rsid w:val="00C41C31"/>
    <w:rsid w:val="00C42CAD"/>
    <w:rsid w:val="00C47AD9"/>
    <w:rsid w:val="00C53A04"/>
    <w:rsid w:val="00C5520A"/>
    <w:rsid w:val="00C55C61"/>
    <w:rsid w:val="00C5753E"/>
    <w:rsid w:val="00C63E9C"/>
    <w:rsid w:val="00C64001"/>
    <w:rsid w:val="00C653F7"/>
    <w:rsid w:val="00C702E7"/>
    <w:rsid w:val="00C714C5"/>
    <w:rsid w:val="00C73527"/>
    <w:rsid w:val="00C8015A"/>
    <w:rsid w:val="00C809F1"/>
    <w:rsid w:val="00C80E1B"/>
    <w:rsid w:val="00C811AD"/>
    <w:rsid w:val="00C85738"/>
    <w:rsid w:val="00C95B61"/>
    <w:rsid w:val="00C9750A"/>
    <w:rsid w:val="00CB00BF"/>
    <w:rsid w:val="00CB6C26"/>
    <w:rsid w:val="00CC1DE8"/>
    <w:rsid w:val="00CD2EC4"/>
    <w:rsid w:val="00CE40C7"/>
    <w:rsid w:val="00CE4D4B"/>
    <w:rsid w:val="00CE4EA3"/>
    <w:rsid w:val="00CE70AC"/>
    <w:rsid w:val="00CF1496"/>
    <w:rsid w:val="00CF3ED8"/>
    <w:rsid w:val="00CF6B7C"/>
    <w:rsid w:val="00D012FB"/>
    <w:rsid w:val="00D06AF3"/>
    <w:rsid w:val="00D13914"/>
    <w:rsid w:val="00D24543"/>
    <w:rsid w:val="00D31625"/>
    <w:rsid w:val="00D31789"/>
    <w:rsid w:val="00D32037"/>
    <w:rsid w:val="00D322F4"/>
    <w:rsid w:val="00D3542F"/>
    <w:rsid w:val="00D369F8"/>
    <w:rsid w:val="00D434C8"/>
    <w:rsid w:val="00D4613F"/>
    <w:rsid w:val="00D461C8"/>
    <w:rsid w:val="00D528FA"/>
    <w:rsid w:val="00D56F62"/>
    <w:rsid w:val="00D606F5"/>
    <w:rsid w:val="00D66B52"/>
    <w:rsid w:val="00D77D17"/>
    <w:rsid w:val="00D8317D"/>
    <w:rsid w:val="00D87687"/>
    <w:rsid w:val="00D87B65"/>
    <w:rsid w:val="00D900B5"/>
    <w:rsid w:val="00D913DF"/>
    <w:rsid w:val="00D95532"/>
    <w:rsid w:val="00D9680C"/>
    <w:rsid w:val="00DA45C6"/>
    <w:rsid w:val="00DA60EA"/>
    <w:rsid w:val="00DA7274"/>
    <w:rsid w:val="00DA7644"/>
    <w:rsid w:val="00DB1FF6"/>
    <w:rsid w:val="00DB24B1"/>
    <w:rsid w:val="00DB57CC"/>
    <w:rsid w:val="00DB5F2C"/>
    <w:rsid w:val="00DD66FD"/>
    <w:rsid w:val="00DE3247"/>
    <w:rsid w:val="00DE46E5"/>
    <w:rsid w:val="00DE79A1"/>
    <w:rsid w:val="00DF333C"/>
    <w:rsid w:val="00E0007C"/>
    <w:rsid w:val="00E0592D"/>
    <w:rsid w:val="00E2349C"/>
    <w:rsid w:val="00E234C2"/>
    <w:rsid w:val="00E271D6"/>
    <w:rsid w:val="00E316DA"/>
    <w:rsid w:val="00E33E2B"/>
    <w:rsid w:val="00E3542D"/>
    <w:rsid w:val="00E37DD7"/>
    <w:rsid w:val="00E43C75"/>
    <w:rsid w:val="00E46B6B"/>
    <w:rsid w:val="00E5055A"/>
    <w:rsid w:val="00E5116A"/>
    <w:rsid w:val="00E51926"/>
    <w:rsid w:val="00E52B81"/>
    <w:rsid w:val="00E53493"/>
    <w:rsid w:val="00E53F1A"/>
    <w:rsid w:val="00E55EA0"/>
    <w:rsid w:val="00E6048A"/>
    <w:rsid w:val="00E61AB4"/>
    <w:rsid w:val="00E62BE8"/>
    <w:rsid w:val="00E634EF"/>
    <w:rsid w:val="00E646FC"/>
    <w:rsid w:val="00E730ED"/>
    <w:rsid w:val="00E842E4"/>
    <w:rsid w:val="00E90014"/>
    <w:rsid w:val="00E938FC"/>
    <w:rsid w:val="00EA0646"/>
    <w:rsid w:val="00EA3240"/>
    <w:rsid w:val="00EA4D94"/>
    <w:rsid w:val="00EA6EDB"/>
    <w:rsid w:val="00EA7926"/>
    <w:rsid w:val="00EB3C37"/>
    <w:rsid w:val="00EB3F9F"/>
    <w:rsid w:val="00EB5260"/>
    <w:rsid w:val="00EB6D78"/>
    <w:rsid w:val="00EB7414"/>
    <w:rsid w:val="00EC030D"/>
    <w:rsid w:val="00EC2698"/>
    <w:rsid w:val="00EC49B4"/>
    <w:rsid w:val="00EC59C1"/>
    <w:rsid w:val="00EC6709"/>
    <w:rsid w:val="00EC68F9"/>
    <w:rsid w:val="00ED446A"/>
    <w:rsid w:val="00ED56E7"/>
    <w:rsid w:val="00EE1E19"/>
    <w:rsid w:val="00EE34F4"/>
    <w:rsid w:val="00EE3670"/>
    <w:rsid w:val="00EE5EC3"/>
    <w:rsid w:val="00EE5F1C"/>
    <w:rsid w:val="00EE75DC"/>
    <w:rsid w:val="00EF00C5"/>
    <w:rsid w:val="00EF1275"/>
    <w:rsid w:val="00F04718"/>
    <w:rsid w:val="00F063BD"/>
    <w:rsid w:val="00F12F3A"/>
    <w:rsid w:val="00F15086"/>
    <w:rsid w:val="00F32EBD"/>
    <w:rsid w:val="00F33307"/>
    <w:rsid w:val="00F35535"/>
    <w:rsid w:val="00F45EAE"/>
    <w:rsid w:val="00F511DC"/>
    <w:rsid w:val="00F633A5"/>
    <w:rsid w:val="00F72AD4"/>
    <w:rsid w:val="00F73015"/>
    <w:rsid w:val="00F748F5"/>
    <w:rsid w:val="00F76D41"/>
    <w:rsid w:val="00F8258A"/>
    <w:rsid w:val="00F84D10"/>
    <w:rsid w:val="00F87A76"/>
    <w:rsid w:val="00F92E29"/>
    <w:rsid w:val="00F96769"/>
    <w:rsid w:val="00F97F8F"/>
    <w:rsid w:val="00FA45EB"/>
    <w:rsid w:val="00FA5E5F"/>
    <w:rsid w:val="00FB1B1B"/>
    <w:rsid w:val="00FB1E98"/>
    <w:rsid w:val="00FB28C2"/>
    <w:rsid w:val="00FB5276"/>
    <w:rsid w:val="00FE1C77"/>
    <w:rsid w:val="00FE5A0A"/>
    <w:rsid w:val="00FE79B8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B123726A-1EA2-4080-BFA7-707875A5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uiPriority w:val="22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uiPriority w:val="99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uiPriority w:val="99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uiPriority w:val="99"/>
  </w:style>
  <w:style w:type="paragraph" w:styleId="Stopka">
    <w:name w:val="footer"/>
    <w:basedOn w:val="Normalny"/>
    <w:uiPriority w:val="99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4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3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basedOn w:val="Normalny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character" w:customStyle="1" w:styleId="txt">
    <w:name w:val="txt"/>
    <w:basedOn w:val="Domylnaczcionkaakapitu"/>
    <w:rsid w:val="00AC540C"/>
  </w:style>
  <w:style w:type="character" w:styleId="Odwoanieintensywne">
    <w:name w:val="Intense Reference"/>
    <w:uiPriority w:val="32"/>
    <w:qFormat/>
    <w:rsid w:val="00180CAA"/>
    <w:rPr>
      <w:b/>
      <w:bCs/>
      <w:smallCaps/>
      <w:color w:val="5B9BD5"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D7FDE"/>
    <w:pPr>
      <w:keepLines/>
      <w:suppressAutoHyphens w:val="0"/>
      <w:spacing w:after="0" w:line="259" w:lineRule="auto"/>
      <w:jc w:val="left"/>
      <w:outlineLvl w:val="9"/>
    </w:pPr>
    <w:rPr>
      <w:rFonts w:ascii="Calibri Light" w:hAnsi="Calibri Light" w:cs="Times New Roman"/>
      <w:b w:val="0"/>
      <w:color w:val="2E74B5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3354B"/>
    <w:pPr>
      <w:tabs>
        <w:tab w:val="left" w:pos="440"/>
        <w:tab w:val="right" w:leader="dot" w:pos="10477"/>
      </w:tabs>
      <w:ind w:left="426" w:hanging="426"/>
    </w:pPr>
  </w:style>
  <w:style w:type="numbering" w:customStyle="1" w:styleId="Styl1">
    <w:name w:val="Styl1"/>
    <w:uiPriority w:val="99"/>
    <w:rsid w:val="000634F0"/>
    <w:pPr>
      <w:numPr>
        <w:numId w:val="12"/>
      </w:numPr>
    </w:pPr>
  </w:style>
  <w:style w:type="paragraph" w:customStyle="1" w:styleId="Normalny1">
    <w:name w:val="Normalny1"/>
    <w:rsid w:val="00CE4EA3"/>
    <w:pPr>
      <w:suppressAutoHyphens/>
      <w:textAlignment w:val="baseline"/>
    </w:pPr>
    <w:rPr>
      <w:rFonts w:eastAsia="SimSun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D68E6-03F7-45A4-8994-17DF8ABF0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2467</Words>
  <Characters>14807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17240</CharactersWithSpaces>
  <SharedDoc>false</SharedDoc>
  <HLinks>
    <vt:vector size="6" baseType="variant">
      <vt:variant>
        <vt:i4>5111815</vt:i4>
      </vt:variant>
      <vt:variant>
        <vt:i4>0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cp:lastModifiedBy>Mariusz Biśta A3</cp:lastModifiedBy>
  <cp:revision>2</cp:revision>
  <cp:lastPrinted>2017-12-11T14:12:00Z</cp:lastPrinted>
  <dcterms:created xsi:type="dcterms:W3CDTF">2020-01-17T09:05:00Z</dcterms:created>
  <dcterms:modified xsi:type="dcterms:W3CDTF">2020-01-17T09:05:00Z</dcterms:modified>
</cp:coreProperties>
</file>