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0</w:t>
      </w:r>
      <w:r w:rsidR="000C78DF">
        <w:rPr>
          <w:b/>
          <w:bCs/>
        </w:rPr>
        <w:t>5</w:t>
      </w:r>
      <w:r>
        <w:rPr>
          <w:b/>
          <w:bCs/>
        </w:rPr>
        <w:t>/20</w:t>
      </w:r>
      <w:r w:rsidR="001C22D8">
        <w:rPr>
          <w:b/>
          <w:bCs/>
        </w:rPr>
        <w:t>20</w:t>
      </w:r>
      <w:r>
        <w:rPr>
          <w:b/>
          <w:bCs/>
        </w:rPr>
        <w:t>/EFS</w:t>
      </w:r>
      <w:r w:rsidR="001C22D8">
        <w:rPr>
          <w:b/>
          <w:bCs/>
        </w:rPr>
        <w:t>/9.2.5</w:t>
      </w:r>
    </w:p>
    <w:p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:rsidR="008A1638" w:rsidRDefault="008A1638"/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:rsidR="00B579D4" w:rsidRDefault="00B579D4" w:rsidP="00B579D4">
      <w:pPr>
        <w:keepNext/>
        <w:ind w:left="3828"/>
        <w:rPr>
          <w:b/>
          <w:bCs/>
        </w:rPr>
      </w:pPr>
    </w:p>
    <w:p w:rsidR="007D2F74" w:rsidRDefault="007D2F74" w:rsidP="00B579D4">
      <w:pPr>
        <w:keepNext/>
        <w:ind w:left="3828"/>
        <w:rPr>
          <w:b/>
          <w:bCs/>
        </w:rPr>
      </w:pP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:rsidR="00321F45" w:rsidRDefault="00321F45" w:rsidP="008A1638">
      <w:r>
        <w:t>Dane Wykonawcy:</w:t>
      </w:r>
    </w:p>
    <w:p w:rsidR="00321F45" w:rsidRDefault="00321F45">
      <w:pPr>
        <w:ind w:firstLine="708"/>
      </w:pPr>
    </w:p>
    <w:p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:rsidR="008A1638" w:rsidRDefault="008A1638" w:rsidP="008A1638"/>
    <w:p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:rsidR="009E7FF0" w:rsidRDefault="009E7FF0" w:rsidP="009E7FF0">
      <w:pPr>
        <w:rPr>
          <w:b/>
          <w:bCs/>
        </w:rPr>
      </w:pPr>
    </w:p>
    <w:p w:rsidR="009E7FF0" w:rsidRPr="009E7FF0" w:rsidRDefault="009E7FF0">
      <w:pPr>
        <w:jc w:val="both"/>
        <w:rPr>
          <w:b/>
        </w:rPr>
      </w:pPr>
    </w:p>
    <w:p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0</w:t>
      </w:r>
      <w:r w:rsidR="000C78DF">
        <w:t>5</w:t>
      </w:r>
      <w:r w:rsidR="00121F6A">
        <w:t>/20</w:t>
      </w:r>
      <w:r w:rsidR="001C22D8">
        <w:t>20</w:t>
      </w:r>
      <w:r w:rsidR="00121F6A">
        <w:t>/EFS</w:t>
      </w:r>
      <w:r w:rsidR="001C22D8">
        <w:t>/9.2.5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:rsidR="00321F45" w:rsidRDefault="00321F45">
      <w:pPr>
        <w:jc w:val="both"/>
      </w:pPr>
    </w:p>
    <w:p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:rsidR="00321F45" w:rsidRDefault="00321F45">
      <w:pPr>
        <w:jc w:val="center"/>
        <w:rPr>
          <w:b/>
          <w:bCs/>
        </w:rPr>
      </w:pPr>
    </w:p>
    <w:p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3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55152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4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321F4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5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6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7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1C22D8">
        <w:t>1</w:t>
      </w:r>
      <w:r w:rsidR="00121F6A">
        <w:t xml:space="preserve">r. lub </w:t>
      </w:r>
      <w:r>
        <w:t>do wykorzystania wartości umowy</w:t>
      </w:r>
      <w:r w:rsidR="00B44A8D">
        <w:t>.</w:t>
      </w:r>
    </w:p>
    <w:p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lastRenderedPageBreak/>
        <w:t>3) ……………………………………………………………………</w:t>
      </w:r>
    </w:p>
    <w:p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90" w:rsidRDefault="00CA0990">
      <w:r>
        <w:separator/>
      </w:r>
    </w:p>
  </w:endnote>
  <w:endnote w:type="continuationSeparator" w:id="0">
    <w:p w:rsidR="00CA0990" w:rsidRDefault="00CA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51" w:rsidRDefault="007B3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EE" w:rsidRDefault="001900EE" w:rsidP="001900EE">
    <w:pPr>
      <w:pStyle w:val="Stopka"/>
      <w:jc w:val="center"/>
    </w:pPr>
  </w:p>
  <w:p w:rsidR="00321F45" w:rsidRDefault="007B3E51" w:rsidP="00603881">
    <w:pPr>
      <w:pStyle w:val="Default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51" w:rsidRDefault="007B3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90" w:rsidRDefault="00CA0990">
      <w:r>
        <w:separator/>
      </w:r>
    </w:p>
  </w:footnote>
  <w:footnote w:type="continuationSeparator" w:id="0">
    <w:p w:rsidR="00CA0990" w:rsidRDefault="00CA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51" w:rsidRDefault="007B3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51" w:rsidRDefault="007B3E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51" w:rsidRDefault="007B3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C78DF"/>
    <w:rsid w:val="001135CA"/>
    <w:rsid w:val="00121F6A"/>
    <w:rsid w:val="00134872"/>
    <w:rsid w:val="001900EE"/>
    <w:rsid w:val="001C22D8"/>
    <w:rsid w:val="001D417E"/>
    <w:rsid w:val="001D7311"/>
    <w:rsid w:val="00207DE2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500815"/>
    <w:rsid w:val="005102BA"/>
    <w:rsid w:val="00540F11"/>
    <w:rsid w:val="00551525"/>
    <w:rsid w:val="0055153C"/>
    <w:rsid w:val="005D73A5"/>
    <w:rsid w:val="00603881"/>
    <w:rsid w:val="00606E32"/>
    <w:rsid w:val="00617F38"/>
    <w:rsid w:val="006226A3"/>
    <w:rsid w:val="006229EF"/>
    <w:rsid w:val="00641D30"/>
    <w:rsid w:val="00650C02"/>
    <w:rsid w:val="006659A3"/>
    <w:rsid w:val="007076D1"/>
    <w:rsid w:val="0074076E"/>
    <w:rsid w:val="007559E4"/>
    <w:rsid w:val="0078796C"/>
    <w:rsid w:val="007B0C39"/>
    <w:rsid w:val="007B3E51"/>
    <w:rsid w:val="007D2F74"/>
    <w:rsid w:val="007E21A7"/>
    <w:rsid w:val="00875F78"/>
    <w:rsid w:val="008A1638"/>
    <w:rsid w:val="0098534E"/>
    <w:rsid w:val="009922B8"/>
    <w:rsid w:val="009D7C4C"/>
    <w:rsid w:val="009E7FF0"/>
    <w:rsid w:val="00AE7EC0"/>
    <w:rsid w:val="00B07DDF"/>
    <w:rsid w:val="00B330E5"/>
    <w:rsid w:val="00B44A8D"/>
    <w:rsid w:val="00B579D4"/>
    <w:rsid w:val="00BB03F0"/>
    <w:rsid w:val="00BD01FE"/>
    <w:rsid w:val="00BF7AB9"/>
    <w:rsid w:val="00C06D2F"/>
    <w:rsid w:val="00C427DA"/>
    <w:rsid w:val="00CA0990"/>
    <w:rsid w:val="00CC7A4D"/>
    <w:rsid w:val="00CE32F1"/>
    <w:rsid w:val="00D92DEF"/>
    <w:rsid w:val="00DA12A9"/>
    <w:rsid w:val="00DE1897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60B8A25-28D1-DD44-AD7C-24E3799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2020-01-03T10:59:00Z</dcterms:created>
  <dcterms:modified xsi:type="dcterms:W3CDTF">2020-01-03T10:59:00Z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