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421144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01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D739F3">
        <w:rPr>
          <w:rFonts w:ascii="Calibri" w:eastAsia="Verdana" w:hAnsi="Calibri" w:cs="Calibri"/>
          <w:sz w:val="22"/>
          <w:szCs w:val="22"/>
        </w:rPr>
        <w:t>20/EFS/9.2.6</w:t>
      </w:r>
    </w:p>
    <w:p w:rsidR="00981EFF" w:rsidRPr="00746152" w:rsidRDefault="00E646FC" w:rsidP="003E787A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95713A">
        <w:rPr>
          <w:rFonts w:ascii="Calibri" w:hAnsi="Calibri" w:cs="Calibri"/>
          <w:b w:val="0"/>
          <w:sz w:val="22"/>
          <w:szCs w:val="22"/>
        </w:rPr>
        <w:t>09.12.2019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D739F3">
        <w:rPr>
          <w:rFonts w:ascii="Calibri" w:hAnsi="Calibri" w:cs="Calibri"/>
          <w:b w:val="0"/>
          <w:sz w:val="22"/>
          <w:szCs w:val="22"/>
        </w:rPr>
        <w:t>22 sierpnia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D739F3">
        <w:rPr>
          <w:rFonts w:ascii="Calibri" w:hAnsi="Calibri" w:cs="Calibri"/>
          <w:b w:val="0"/>
          <w:sz w:val="22"/>
          <w:szCs w:val="22"/>
        </w:rPr>
        <w:t>9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D739F3" w:rsidRDefault="00421144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</w:t>
      </w:r>
      <w:r w:rsidR="0093547B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90205E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</w:p>
    <w:p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421144">
        <w:rPr>
          <w:rFonts w:ascii="Calibri" w:hAnsi="Calibri" w:cs="Calibri"/>
          <w:b/>
          <w:bCs/>
          <w:sz w:val="22"/>
          <w:szCs w:val="22"/>
        </w:rPr>
        <w:t>Mjr H. Hubala-Dobrzańskiego 131</w:t>
      </w:r>
      <w:r w:rsidRPr="0074615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41-200 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421144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21144">
        <w:rPr>
          <w:rFonts w:ascii="Calibri" w:hAnsi="Calibri" w:cs="Calibri"/>
          <w:b/>
          <w:bCs/>
          <w:sz w:val="22"/>
          <w:szCs w:val="22"/>
        </w:rPr>
        <w:t xml:space="preserve">e-mail : </w:t>
      </w:r>
      <w:r w:rsidR="00421144" w:rsidRPr="00421144">
        <w:rPr>
          <w:rFonts w:ascii="Calibri" w:hAnsi="Calibri" w:cs="Calibri"/>
          <w:b/>
          <w:bCs/>
          <w:sz w:val="22"/>
          <w:szCs w:val="22"/>
        </w:rPr>
        <w:t>beata.bandura</w:t>
      </w:r>
      <w:r w:rsidR="00CE4D4B" w:rsidRPr="00421144">
        <w:rPr>
          <w:rFonts w:ascii="Calibri" w:hAnsi="Calibri" w:cs="Calibri"/>
          <w:b/>
          <w:bCs/>
          <w:sz w:val="22"/>
          <w:szCs w:val="22"/>
        </w:rPr>
        <w:t>@hospicjum.sosnowiec.pl</w:t>
      </w:r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sz w:val="22"/>
          <w:szCs w:val="22"/>
          <w:lang w:val="de-DE"/>
        </w:rPr>
        <w:t>hospicjum.sosnowiec.pl</w:t>
      </w:r>
    </w:p>
    <w:p w:rsidR="00F60A48" w:rsidRPr="00F60A48" w:rsidRDefault="00180CAA" w:rsidP="00F60A48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F60A48" w:rsidRPr="00F60A48">
        <w:rPr>
          <w:rFonts w:ascii="Calibri" w:hAnsi="Calibri" w:cs="Calibri"/>
          <w:bCs/>
          <w:sz w:val="22"/>
          <w:szCs w:val="22"/>
          <w:lang w:val="de-DE"/>
        </w:rPr>
        <w:t>tel. 32 832 94 00</w:t>
      </w:r>
    </w:p>
    <w:p w:rsidR="00F60A48" w:rsidRDefault="00CE4D4B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 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5414F" w:rsidRPr="009858F7">
        <w:rPr>
          <w:rFonts w:ascii="Calibri" w:eastAsia="Verdana" w:hAnsi="Calibri" w:cs="Calibri"/>
          <w:b/>
          <w:sz w:val="22"/>
          <w:szCs w:val="22"/>
        </w:rPr>
        <w:t>0</w:t>
      </w:r>
      <w:r w:rsidR="00421144" w:rsidRPr="009858F7">
        <w:rPr>
          <w:rFonts w:ascii="Calibri" w:eastAsia="Verdana" w:hAnsi="Calibri" w:cs="Calibri"/>
          <w:b/>
          <w:sz w:val="22"/>
          <w:szCs w:val="22"/>
        </w:rPr>
        <w:t>1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/20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20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/EFS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/9.2.6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0205E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90205E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90205E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r w:rsidRPr="00537737">
        <w:rPr>
          <w:rFonts w:ascii="Calibri" w:hAnsi="Calibri" w:cs="Calibri"/>
          <w:sz w:val="22"/>
          <w:szCs w:val="22"/>
        </w:rPr>
        <w:t>Miejsce upublicznienia zapytania ofertowego: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hyperlink r:id="rId8" w:history="1">
        <w:r w:rsidRPr="00537737">
          <w:rPr>
            <w:rFonts w:ascii="Calibri" w:hAnsi="Calibri" w:cs="Calibri"/>
            <w:color w:val="0000FF"/>
            <w:sz w:val="22"/>
            <w:szCs w:val="22"/>
            <w:u w:val="single"/>
          </w:rPr>
          <w:t>www.hospicjum.sosnowiec.pl</w:t>
        </w:r>
      </w:hyperlink>
    </w:p>
    <w:p w:rsidR="00537737" w:rsidRPr="00537737" w:rsidRDefault="00537737" w:rsidP="00537737">
      <w:pPr>
        <w:rPr>
          <w:rFonts w:ascii="Calibri" w:hAnsi="Calibri" w:cs="Calibri"/>
          <w:b/>
          <w:i/>
          <w:sz w:val="22"/>
          <w:szCs w:val="22"/>
        </w:rPr>
      </w:pPr>
      <w:r w:rsidRPr="00537737">
        <w:rPr>
          <w:rFonts w:cs="Times New Roman"/>
          <w:b/>
          <w:iCs/>
          <w:lang w:eastAsia="pl-PL"/>
        </w:rPr>
        <w:t>https://bazakonkurencyjnosci.gov.pl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421144">
        <w:rPr>
          <w:rFonts w:ascii="Calibri" w:hAnsi="Calibri" w:cs="Calibri"/>
          <w:sz w:val="22"/>
          <w:szCs w:val="22"/>
        </w:rPr>
        <w:t>będzie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</w:t>
      </w:r>
      <w:r w:rsidR="00537737">
        <w:rPr>
          <w:rFonts w:ascii="Calibri" w:hAnsi="Calibri" w:cs="Calibri"/>
          <w:sz w:val="22"/>
          <w:szCs w:val="22"/>
        </w:rPr>
        <w:t xml:space="preserve"> w ramach RPR WSL 2014-2020</w:t>
      </w:r>
      <w:r w:rsidR="001279A7">
        <w:rPr>
          <w:rFonts w:ascii="Calibri" w:hAnsi="Calibri" w:cs="Calibri"/>
          <w:sz w:val="22"/>
          <w:szCs w:val="22"/>
        </w:rPr>
        <w:t>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790504" w:rsidRPr="001279A7" w:rsidRDefault="00A7348A" w:rsidP="0090205E">
      <w:pPr>
        <w:pStyle w:val="Tematkomentarza"/>
        <w:numPr>
          <w:ilvl w:val="1"/>
          <w:numId w:val="29"/>
        </w:numPr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 w:rsidRPr="001279A7">
        <w:rPr>
          <w:rFonts w:ascii="Calibri" w:hAnsi="Calibri" w:cs="Calibri"/>
          <w:b w:val="0"/>
          <w:sz w:val="22"/>
          <w:szCs w:val="22"/>
        </w:rPr>
        <w:t>Przedmiotem</w:t>
      </w:r>
      <w:r w:rsidRPr="001279A7">
        <w:rPr>
          <w:rFonts w:ascii="Calibri" w:eastAsia="Verdana" w:hAnsi="Calibri" w:cs="Calibri"/>
          <w:b w:val="0"/>
          <w:sz w:val="22"/>
          <w:szCs w:val="22"/>
        </w:rPr>
        <w:t xml:space="preserve"> </w:t>
      </w:r>
      <w:r w:rsidRPr="001279A7">
        <w:rPr>
          <w:rFonts w:ascii="Calibri" w:hAnsi="Calibri" w:cs="Calibri"/>
          <w:b w:val="0"/>
          <w:sz w:val="22"/>
          <w:szCs w:val="22"/>
        </w:rPr>
        <w:t>zamówienia jest</w:t>
      </w:r>
      <w:r w:rsidR="008A794B" w:rsidRP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1279A7">
        <w:rPr>
          <w:rFonts w:ascii="Calibri" w:hAnsi="Calibri" w:cs="Calibri"/>
          <w:b w:val="0"/>
          <w:sz w:val="22"/>
          <w:szCs w:val="22"/>
        </w:rPr>
        <w:t>zaopatrzenie</w:t>
      </w:r>
      <w:r w:rsidR="0023258F">
        <w:rPr>
          <w:rFonts w:ascii="Calibri" w:hAnsi="Calibri" w:cs="Calibri"/>
          <w:b w:val="0"/>
          <w:sz w:val="22"/>
          <w:szCs w:val="22"/>
        </w:rPr>
        <w:t xml:space="preserve"> w sprzęt medyczny </w:t>
      </w:r>
      <w:r w:rsidR="0068152A" w:rsidRPr="001279A7">
        <w:rPr>
          <w:rFonts w:ascii="Calibri" w:hAnsi="Calibri" w:cs="Calibri"/>
          <w:b w:val="0"/>
          <w:sz w:val="22"/>
          <w:szCs w:val="22"/>
        </w:rPr>
        <w:t xml:space="preserve">w ramach realizacji projektu pn: </w:t>
      </w:r>
      <w:r w:rsidR="0090205E" w:rsidRPr="0090205E">
        <w:rPr>
          <w:rFonts w:ascii="Calibri" w:hAnsi="Calibri" w:cs="Calibri"/>
          <w:b w:val="0"/>
          <w:sz w:val="22"/>
          <w:szCs w:val="22"/>
        </w:rPr>
        <w:t>"Wspierająca opieka zdrow</w:t>
      </w:r>
      <w:r w:rsidR="0090205E">
        <w:rPr>
          <w:rFonts w:ascii="Calibri" w:hAnsi="Calibri" w:cs="Calibri"/>
          <w:b w:val="0"/>
          <w:sz w:val="22"/>
          <w:szCs w:val="22"/>
        </w:rPr>
        <w:t>otna nad osobami zagrożonymi ubó</w:t>
      </w:r>
      <w:r w:rsidR="0090205E" w:rsidRPr="0090205E">
        <w:rPr>
          <w:rFonts w:ascii="Calibri" w:hAnsi="Calibri" w:cs="Calibri"/>
          <w:b w:val="0"/>
          <w:sz w:val="22"/>
          <w:szCs w:val="22"/>
        </w:rPr>
        <w:t>stwem lub wykluczeniem społecznym w powiecie M. Sosnowiec"</w:t>
      </w:r>
      <w:r w:rsidR="00421144" w:rsidRPr="0090205E">
        <w:rPr>
          <w:rFonts w:ascii="Calibri" w:hAnsi="Calibri" w:cs="Calibri"/>
          <w:b w:val="0"/>
          <w:sz w:val="22"/>
          <w:szCs w:val="22"/>
        </w:rPr>
        <w:t>.</w:t>
      </w:r>
    </w:p>
    <w:p w:rsidR="00C23CB3" w:rsidRDefault="001279A7" w:rsidP="00775679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 xml:space="preserve">amówienie obejmuje dostarczenie, transport, złożenie, </w:t>
      </w:r>
      <w:r w:rsidR="00A076B6">
        <w:rPr>
          <w:sz w:val="22"/>
          <w:szCs w:val="22"/>
        </w:rPr>
        <w:t xml:space="preserve">montaż </w:t>
      </w:r>
      <w:r w:rsidR="0023258F">
        <w:rPr>
          <w:sz w:val="22"/>
          <w:szCs w:val="22"/>
        </w:rPr>
        <w:t xml:space="preserve">sprzętu </w:t>
      </w:r>
      <w:r w:rsidR="00A076B6">
        <w:rPr>
          <w:sz w:val="22"/>
          <w:szCs w:val="22"/>
        </w:rPr>
        <w:t xml:space="preserve">oraz </w:t>
      </w:r>
      <w:r w:rsidRPr="005C6012">
        <w:rPr>
          <w:sz w:val="22"/>
          <w:szCs w:val="22"/>
        </w:rPr>
        <w:t xml:space="preserve">usunięcie opakowań związanych z dostawą sprzętu, ustawienie na miejsce docelowe, </w:t>
      </w:r>
      <w:r w:rsidR="00EE75DC">
        <w:rPr>
          <w:sz w:val="22"/>
          <w:szCs w:val="22"/>
        </w:rPr>
        <w:t xml:space="preserve">zamontowanie, </w:t>
      </w:r>
      <w:r w:rsidRPr="005C6012">
        <w:rPr>
          <w:sz w:val="22"/>
          <w:szCs w:val="22"/>
        </w:rPr>
        <w:t>wypoziomowanie, wstępną konserwację oraz przystosowanie do ich użytkowania, przeszkolenie pracowników w zakresie uż</w:t>
      </w:r>
      <w:r w:rsidR="00EB7414">
        <w:rPr>
          <w:sz w:val="22"/>
          <w:szCs w:val="22"/>
        </w:rPr>
        <w:t>y</w:t>
      </w:r>
      <w:r w:rsidR="00775679">
        <w:rPr>
          <w:sz w:val="22"/>
          <w:szCs w:val="22"/>
        </w:rPr>
        <w:t xml:space="preserve">tkowania dostarczonego sprzętu.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Przedmiot dostawy ma być fabrycznie nowy, </w:t>
      </w:r>
      <w:r w:rsidR="00D9680C">
        <w:rPr>
          <w:rFonts w:ascii="Calibri" w:hAnsi="Calibri" w:cs="Times New Roman"/>
          <w:sz w:val="22"/>
          <w:szCs w:val="22"/>
          <w:lang w:eastAsia="pl-PL"/>
        </w:rPr>
        <w:t xml:space="preserve">wolny od wad,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>wyprodukowany nie wcześniej niż w 201</w:t>
      </w:r>
      <w:r w:rsidR="0090205E">
        <w:rPr>
          <w:rFonts w:ascii="Calibri" w:hAnsi="Calibri" w:cs="Times New Roman"/>
          <w:sz w:val="22"/>
          <w:szCs w:val="22"/>
          <w:lang w:eastAsia="pl-PL"/>
        </w:rPr>
        <w:t>9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 roku.</w:t>
      </w:r>
    </w:p>
    <w:p w:rsidR="00C23CB3" w:rsidRPr="00D9680C" w:rsidRDefault="00C23CB3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Przedmiot dostawy musi  spełnić</w:t>
      </w:r>
      <w:r w:rsidRPr="00C23CB3">
        <w:rPr>
          <w:rFonts w:ascii="Calibri" w:hAnsi="Calibri"/>
          <w:sz w:val="22"/>
          <w:szCs w:val="22"/>
        </w:rPr>
        <w:t xml:space="preserve"> wymogi określone obowiązującym pr</w:t>
      </w:r>
      <w:r>
        <w:rPr>
          <w:rFonts w:ascii="Calibri" w:hAnsi="Calibri"/>
          <w:sz w:val="22"/>
          <w:szCs w:val="22"/>
        </w:rPr>
        <w:t>awem, zostać</w:t>
      </w:r>
      <w:r w:rsidRPr="00C23CB3">
        <w:rPr>
          <w:rFonts w:ascii="Calibri" w:hAnsi="Calibri"/>
          <w:sz w:val="22"/>
          <w:szCs w:val="22"/>
        </w:rPr>
        <w:t xml:space="preserve"> dopuszczony</w:t>
      </w:r>
      <w:r>
        <w:rPr>
          <w:rFonts w:ascii="Calibri" w:hAnsi="Calibri"/>
          <w:sz w:val="22"/>
          <w:szCs w:val="22"/>
        </w:rPr>
        <w:t xml:space="preserve"> do obrotu handlowego i posiadać</w:t>
      </w:r>
      <w:r w:rsidRPr="00C23CB3">
        <w:rPr>
          <w:rFonts w:ascii="Calibri" w:hAnsi="Calibri"/>
          <w:sz w:val="22"/>
          <w:szCs w:val="22"/>
        </w:rPr>
        <w:t xml:space="preserve"> wymagane prawem ważne dokumenty, stwierdzające dopuszczenie do stosowania na terenie Polski oraz spełnia</w:t>
      </w:r>
      <w:r>
        <w:rPr>
          <w:rFonts w:ascii="Calibri" w:hAnsi="Calibri"/>
          <w:sz w:val="22"/>
          <w:szCs w:val="22"/>
        </w:rPr>
        <w:t>ć</w:t>
      </w:r>
      <w:r w:rsidRPr="00C23CB3">
        <w:rPr>
          <w:rFonts w:ascii="Calibri" w:hAnsi="Calibri"/>
          <w:sz w:val="22"/>
          <w:szCs w:val="22"/>
        </w:rPr>
        <w:t xml:space="preserve"> wszystkie wymogi dopuszczające do użytkowania w jednostkach służby zdrowia.</w:t>
      </w:r>
    </w:p>
    <w:p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EB7414">
        <w:rPr>
          <w:rFonts w:ascii="Calibri" w:hAnsi="Calibri" w:cs="Times New Roman"/>
          <w:b/>
          <w:sz w:val="22"/>
          <w:szCs w:val="22"/>
          <w:lang w:eastAsia="pl-PL"/>
        </w:rPr>
        <w:t>Wszystkie dostarczone produkty powinny mieć gwaranc</w:t>
      </w:r>
      <w:r w:rsidR="00EB7414">
        <w:rPr>
          <w:rFonts w:ascii="Calibri" w:hAnsi="Calibri" w:cs="Times New Roman"/>
          <w:b/>
          <w:sz w:val="22"/>
          <w:szCs w:val="22"/>
          <w:lang w:eastAsia="pl-PL"/>
        </w:rPr>
        <w:t xml:space="preserve">ję minimum </w:t>
      </w:r>
      <w:r w:rsidRPr="00EB7414">
        <w:rPr>
          <w:rFonts w:ascii="Calibri" w:hAnsi="Calibri" w:cs="Times New Roman"/>
          <w:b/>
          <w:sz w:val="22"/>
          <w:szCs w:val="22"/>
          <w:lang w:eastAsia="pl-PL"/>
        </w:rPr>
        <w:t>24 miesiące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Wszystkie powłoki muszą być łatwo zmywalne</w:t>
      </w:r>
      <w:r w:rsidR="0023258F">
        <w:rPr>
          <w:rFonts w:ascii="Calibri" w:hAnsi="Calibri" w:cs="Times New Roman"/>
          <w:sz w:val="22"/>
          <w:szCs w:val="22"/>
          <w:lang w:eastAsia="pl-PL"/>
        </w:rPr>
        <w:t>, a te</w:t>
      </w:r>
      <w:r w:rsidRPr="00D9680C">
        <w:rPr>
          <w:rFonts w:ascii="Calibri" w:hAnsi="Calibri" w:cs="Times New Roman"/>
          <w:sz w:val="22"/>
          <w:szCs w:val="22"/>
          <w:lang w:eastAsia="pl-PL"/>
        </w:rPr>
        <w:t>, które będą wskazane w opisie muszą być odporne na dezynfekcję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D9680C" w:rsidRPr="006A784A" w:rsidRDefault="00D9680C" w:rsidP="00D9680C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Przed przystąpieniem do realizacji zamówienia Wykonawca zweryfikuje wszystkie niezbędne mu wymiary. Na Wykonawcy ciąży odpowiedzialność za dokonanie niezbędnych pomiarów przed wykonaniem/zamówieniem sprzętu</w:t>
      </w:r>
      <w:r>
        <w:t xml:space="preserve">. </w:t>
      </w:r>
    </w:p>
    <w:p w:rsidR="00C23CB3" w:rsidRDefault="00C23CB3" w:rsidP="0002043E">
      <w:pPr>
        <w:numPr>
          <w:ilvl w:val="1"/>
          <w:numId w:val="29"/>
        </w:numPr>
        <w:tabs>
          <w:tab w:val="num" w:pos="360"/>
        </w:tabs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Przedmiot zamówienia obejmuje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730C8">
        <w:rPr>
          <w:rFonts w:ascii="Calibri" w:hAnsi="Calibri" w:cs="Times New Roman"/>
          <w:sz w:val="22"/>
          <w:szCs w:val="22"/>
          <w:lang w:eastAsia="pl-PL"/>
        </w:rPr>
        <w:t>5</w:t>
      </w:r>
      <w:r w:rsidR="00921E47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730C8">
        <w:rPr>
          <w:rFonts w:ascii="Calibri" w:hAnsi="Calibri" w:cs="Times New Roman"/>
          <w:sz w:val="22"/>
          <w:szCs w:val="22"/>
          <w:lang w:eastAsia="pl-PL"/>
        </w:rPr>
        <w:t>pakietów</w:t>
      </w:r>
      <w:r>
        <w:rPr>
          <w:rFonts w:ascii="Calibri" w:hAnsi="Calibri" w:cs="Times New Roman"/>
          <w:sz w:val="22"/>
          <w:szCs w:val="22"/>
          <w:lang w:eastAsia="pl-PL"/>
        </w:rPr>
        <w:t>:</w:t>
      </w:r>
    </w:p>
    <w:p w:rsidR="000B2559" w:rsidRDefault="000B2559" w:rsidP="000B2559">
      <w:pPr>
        <w:suppressAutoHyphens w:val="0"/>
        <w:ind w:left="36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E1109B" w:rsidRPr="00E1109B" w:rsidRDefault="00E1109B" w:rsidP="000B2559">
      <w:pPr>
        <w:suppressAutoHyphens w:val="0"/>
        <w:ind w:left="360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E1109B">
        <w:rPr>
          <w:rFonts w:ascii="Calibri" w:hAnsi="Calibri" w:cs="Times New Roman"/>
          <w:b/>
          <w:sz w:val="22"/>
          <w:szCs w:val="22"/>
          <w:lang w:eastAsia="pl-PL"/>
        </w:rPr>
        <w:t>Pakiet A</w:t>
      </w:r>
    </w:p>
    <w:p w:rsidR="00B71648" w:rsidRDefault="00921E47" w:rsidP="0002043E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Wirówka do kończyn górnych 1 szt.</w:t>
      </w:r>
    </w:p>
    <w:p w:rsidR="00921E47" w:rsidRPr="00921E47" w:rsidRDefault="00921E47" w:rsidP="00921E47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Wirówka do kończyn dolnych</w:t>
      </w:r>
      <w:r w:rsidR="00537737">
        <w:rPr>
          <w:rFonts w:ascii="Calibri" w:hAnsi="Calibri" w:cs="Calibri"/>
          <w:b/>
          <w:bCs/>
          <w:color w:val="000000"/>
          <w:sz w:val="22"/>
          <w:szCs w:val="22"/>
        </w:rPr>
        <w:t xml:space="preserve"> i kręgosłupa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 szt.</w:t>
      </w:r>
    </w:p>
    <w:p w:rsidR="00E1109B" w:rsidRDefault="00E1109B" w:rsidP="00E1109B">
      <w:pPr>
        <w:tabs>
          <w:tab w:val="left" w:pos="1276"/>
        </w:tabs>
        <w:suppressAutoHyphens w:val="0"/>
        <w:ind w:left="43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1109B" w:rsidRDefault="00E1109B" w:rsidP="00E1109B">
      <w:pPr>
        <w:tabs>
          <w:tab w:val="left" w:pos="1276"/>
        </w:tabs>
        <w:suppressAutoHyphens w:val="0"/>
        <w:ind w:left="435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Pakiet B</w:t>
      </w:r>
    </w:p>
    <w:p w:rsidR="002A0FD2" w:rsidRDefault="00921E47" w:rsidP="00E1109B">
      <w:pPr>
        <w:numPr>
          <w:ilvl w:val="0"/>
          <w:numId w:val="3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Aparat do elektroterapii</w:t>
      </w:r>
      <w:r w:rsidR="00F74625" w:rsidRPr="00E1109B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F74625" w:rsidRPr="00E1109B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:rsidR="00921E47" w:rsidRDefault="00921E47" w:rsidP="00E1109B">
      <w:pPr>
        <w:numPr>
          <w:ilvl w:val="0"/>
          <w:numId w:val="3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Urządzenie do terapii falą uderzeniową 1 szt.</w:t>
      </w:r>
    </w:p>
    <w:p w:rsidR="0093547B" w:rsidRDefault="0093547B" w:rsidP="0093547B">
      <w:pPr>
        <w:tabs>
          <w:tab w:val="left" w:pos="1276"/>
        </w:tabs>
        <w:suppressAutoHyphens w:val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547B" w:rsidRPr="00E1109B" w:rsidRDefault="0093547B" w:rsidP="0093547B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Pakiet C</w:t>
      </w:r>
    </w:p>
    <w:p w:rsidR="00F74625" w:rsidRDefault="00921E47" w:rsidP="0093547B">
      <w:pPr>
        <w:numPr>
          <w:ilvl w:val="0"/>
          <w:numId w:val="34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Koncentrator tlenu 5</w:t>
      </w:r>
      <w:r w:rsidR="00F74625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Pakiet D</w:t>
      </w:r>
    </w:p>
    <w:p w:rsidR="00921E47" w:rsidRDefault="00921E47" w:rsidP="00921E47">
      <w:pPr>
        <w:numPr>
          <w:ilvl w:val="0"/>
          <w:numId w:val="35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Rowerek treningowy poziomy 1 szt.</w:t>
      </w:r>
    </w:p>
    <w:p w:rsidR="00921E47" w:rsidRDefault="003D752E" w:rsidP="00921E47">
      <w:pPr>
        <w:numPr>
          <w:ilvl w:val="0"/>
          <w:numId w:val="35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Orbitrek</w:t>
      </w:r>
      <w:r w:rsidR="00921E47">
        <w:rPr>
          <w:rFonts w:ascii="Calibri" w:hAnsi="Calibri" w:cs="Calibri"/>
          <w:b/>
          <w:bCs/>
          <w:color w:val="000000"/>
          <w:sz w:val="22"/>
          <w:szCs w:val="22"/>
        </w:rPr>
        <w:t xml:space="preserve"> 2 szt.</w:t>
      </w:r>
    </w:p>
    <w:p w:rsidR="00921E47" w:rsidRDefault="00921E47" w:rsidP="00921E47">
      <w:pPr>
        <w:numPr>
          <w:ilvl w:val="0"/>
          <w:numId w:val="35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Bieżnia 1 szt.</w:t>
      </w:r>
    </w:p>
    <w:p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Pakiet E</w:t>
      </w:r>
    </w:p>
    <w:p w:rsidR="00921E47" w:rsidRDefault="00921E47" w:rsidP="00921E47">
      <w:pPr>
        <w:numPr>
          <w:ilvl w:val="0"/>
          <w:numId w:val="36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Łóżko rehabilitacyjne 5 szt.</w:t>
      </w:r>
    </w:p>
    <w:p w:rsidR="00921E47" w:rsidRDefault="00921E47" w:rsidP="00921E47">
      <w:pPr>
        <w:numPr>
          <w:ilvl w:val="0"/>
          <w:numId w:val="36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Materace przeciwodleżynowe 20 szt.</w:t>
      </w:r>
    </w:p>
    <w:p w:rsidR="00921E47" w:rsidRPr="002A0FD2" w:rsidRDefault="00921E47" w:rsidP="00921E47">
      <w:pPr>
        <w:numPr>
          <w:ilvl w:val="0"/>
          <w:numId w:val="36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Kozetka rehabilitacyjna </w:t>
      </w:r>
      <w:r w:rsidR="003D752E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:rsidR="000B2559" w:rsidRDefault="000B2559" w:rsidP="000B2559">
      <w:pPr>
        <w:tabs>
          <w:tab w:val="left" w:pos="1276"/>
        </w:tabs>
        <w:suppressAutoHyphens w:val="0"/>
        <w:ind w:left="795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1256D" w:rsidRDefault="0091256D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30C8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30C8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30C8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30C8" w:rsidRPr="0058216D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9680C" w:rsidRPr="00D23A2F" w:rsidRDefault="00BF457F" w:rsidP="00FA5912">
      <w:pPr>
        <w:numPr>
          <w:ilvl w:val="1"/>
          <w:numId w:val="29"/>
        </w:num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23A2F">
        <w:rPr>
          <w:rFonts w:ascii="Calibri" w:eastAsia="Verdana" w:hAnsi="Calibri" w:cs="Calibri"/>
          <w:b/>
          <w:sz w:val="22"/>
          <w:szCs w:val="22"/>
        </w:rPr>
        <w:t xml:space="preserve">Szczegółowy opis przedmiotu zamówienia </w:t>
      </w:r>
      <w:r w:rsidR="00335577" w:rsidRPr="00D23A2F">
        <w:rPr>
          <w:rFonts w:ascii="Calibri" w:eastAsia="Verdana" w:hAnsi="Calibri" w:cs="Calibri"/>
          <w:sz w:val="22"/>
          <w:szCs w:val="22"/>
        </w:rPr>
        <w:t>zawarty jest w</w:t>
      </w:r>
      <w:r w:rsidR="00E1109B" w:rsidRPr="00D23A2F">
        <w:rPr>
          <w:rFonts w:ascii="Calibri" w:eastAsia="Verdana" w:hAnsi="Calibri" w:cs="Calibri"/>
          <w:sz w:val="22"/>
          <w:szCs w:val="22"/>
        </w:rPr>
        <w:t xml:space="preserve"> załącznikach </w:t>
      </w:r>
      <w:r w:rsidR="008A794B" w:rsidRPr="00D23A2F">
        <w:rPr>
          <w:rFonts w:ascii="Calibri" w:eastAsia="Verdana" w:hAnsi="Calibri" w:cs="Calibri"/>
          <w:sz w:val="22"/>
          <w:szCs w:val="22"/>
        </w:rPr>
        <w:t xml:space="preserve">nr </w:t>
      </w:r>
      <w:r w:rsidR="00F74625" w:rsidRPr="00D23A2F">
        <w:rPr>
          <w:rFonts w:ascii="Calibri" w:eastAsia="Verdana" w:hAnsi="Calibri" w:cs="Calibri"/>
          <w:sz w:val="22"/>
          <w:szCs w:val="22"/>
        </w:rPr>
        <w:t>1</w:t>
      </w:r>
      <w:r w:rsidR="0093547B" w:rsidRPr="00D23A2F">
        <w:rPr>
          <w:rFonts w:ascii="Calibri" w:eastAsia="Verdana" w:hAnsi="Calibri" w:cs="Calibri"/>
          <w:sz w:val="22"/>
          <w:szCs w:val="22"/>
        </w:rPr>
        <w:t xml:space="preserve">A , </w:t>
      </w:r>
      <w:r w:rsidR="00E1109B" w:rsidRPr="00D23A2F">
        <w:rPr>
          <w:rFonts w:ascii="Calibri" w:eastAsia="Verdana" w:hAnsi="Calibri" w:cs="Calibri"/>
          <w:sz w:val="22"/>
          <w:szCs w:val="22"/>
        </w:rPr>
        <w:t>1B</w:t>
      </w:r>
      <w:r w:rsidR="0093547B" w:rsidRPr="00D23A2F">
        <w:rPr>
          <w:rFonts w:ascii="Calibri" w:eastAsia="Verdana" w:hAnsi="Calibri" w:cs="Calibri"/>
          <w:sz w:val="22"/>
          <w:szCs w:val="22"/>
        </w:rPr>
        <w:t xml:space="preserve"> , 1C</w:t>
      </w:r>
      <w:r w:rsidR="005730C8" w:rsidRPr="00D23A2F">
        <w:rPr>
          <w:rFonts w:ascii="Calibri" w:eastAsia="Verdana" w:hAnsi="Calibri" w:cs="Calibri"/>
          <w:sz w:val="22"/>
          <w:szCs w:val="22"/>
        </w:rPr>
        <w:t>, 1D, 1E</w:t>
      </w:r>
      <w:r w:rsidR="00F74625" w:rsidRPr="00D23A2F">
        <w:rPr>
          <w:rFonts w:ascii="Calibri" w:eastAsia="Verdana" w:hAnsi="Calibri" w:cs="Calibri"/>
          <w:sz w:val="22"/>
          <w:szCs w:val="22"/>
        </w:rPr>
        <w:t>.</w:t>
      </w:r>
      <w:r w:rsidR="005A5D7C" w:rsidRPr="00D23A2F">
        <w:rPr>
          <w:rFonts w:ascii="Calibri" w:eastAsia="Verdana" w:hAnsi="Calibri" w:cs="Calibri"/>
          <w:sz w:val="22"/>
          <w:szCs w:val="22"/>
        </w:rPr>
        <w:t xml:space="preserve"> </w:t>
      </w:r>
    </w:p>
    <w:p w:rsidR="00D23A2F" w:rsidRPr="00D23A2F" w:rsidRDefault="00D23A2F" w:rsidP="00D23A2F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0F22B1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pakiety.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wyposażenia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w danym pakiecie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i które do oferty będą mieć załączony wypełniony </w:t>
      </w:r>
      <w:r w:rsidR="00215ACA">
        <w:rPr>
          <w:rFonts w:ascii="Calibri" w:hAnsi="Calibri" w:cs="Times New Roman"/>
          <w:sz w:val="22"/>
          <w:szCs w:val="22"/>
          <w:lang w:eastAsia="pl-PL"/>
        </w:rPr>
        <w:t xml:space="preserve">odpowiedni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 nr 1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732EA1" w:rsidRDefault="00732EA1" w:rsidP="00732EA1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Jeden oferent może złożyć ofertę na wszystkie pakiety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lub na wybrany przez siebie </w:t>
      </w:r>
      <w:r w:rsidR="00732EA1">
        <w:rPr>
          <w:rFonts w:ascii="Calibri" w:hAnsi="Calibri" w:cs="Times New Roman"/>
          <w:sz w:val="22"/>
          <w:szCs w:val="22"/>
          <w:lang w:eastAsia="pl-PL"/>
        </w:rPr>
        <w:t>jeden pakiet</w:t>
      </w:r>
      <w:r w:rsidR="00E1109B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8A794B" w:rsidRPr="00732EA1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b/>
          <w:sz w:val="22"/>
          <w:szCs w:val="22"/>
        </w:rPr>
        <w:t xml:space="preserve">      </w:t>
      </w:r>
      <w:r w:rsidRPr="00732EA1">
        <w:rPr>
          <w:rFonts w:ascii="Calibri" w:hAnsi="Calibri" w:cs="Calibri"/>
          <w:b/>
          <w:sz w:val="22"/>
          <w:szCs w:val="22"/>
        </w:rPr>
        <w:tab/>
      </w:r>
      <w:r w:rsidR="00A7348A" w:rsidRPr="00732EA1">
        <w:rPr>
          <w:rFonts w:ascii="Calibri" w:hAnsi="Calibri" w:cs="Calibri"/>
          <w:b/>
          <w:sz w:val="22"/>
          <w:szCs w:val="22"/>
        </w:rPr>
        <w:t>CPV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(Wspólny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Słownik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Zamówień):</w:t>
      </w:r>
    </w:p>
    <w:p w:rsidR="005C6012" w:rsidRPr="00732EA1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33192120-9     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>- Łóżka szpitalne</w:t>
      </w:r>
    </w:p>
    <w:p w:rsidR="005C6012" w:rsidRPr="00732EA1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t>33196000-0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Pomoce medyczne</w:t>
      </w:r>
    </w:p>
    <w:p w:rsidR="005C6012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t>33157810-6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Urządzenia do terapii tlenowej</w:t>
      </w:r>
    </w:p>
    <w:p w:rsidR="008E6CAF" w:rsidRDefault="008E6CAF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33155000</w:t>
      </w:r>
      <w:r w:rsidRPr="008E6CAF">
        <w:rPr>
          <w:rFonts w:ascii="Calibri" w:hAnsi="Calibri" w:cs="Calibri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</w:rPr>
        <w:t>1     - Przyrządy do fizykoterapii</w:t>
      </w:r>
    </w:p>
    <w:p w:rsidR="008E6CAF" w:rsidRPr="00732EA1" w:rsidRDefault="008E6CAF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33158000</w:t>
      </w:r>
      <w:r w:rsidRPr="008E6CAF">
        <w:rPr>
          <w:rFonts w:ascii="Calibri" w:hAnsi="Calibri" w:cs="Calibri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</w:rPr>
        <w:t>2     - Aparatura do terapii elektrycznej , elektromagnetycznej i mechanicznej</w:t>
      </w:r>
    </w:p>
    <w:p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9680C" w:rsidRPr="00D9680C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sz w:val="22"/>
          <w:szCs w:val="22"/>
        </w:rPr>
        <w:t xml:space="preserve"> Zamawiający dopuszcza przeprowadzenie przez Wykonawcę wizji lokalnej pomieszczeń, w których mają być rozmieszc</w:t>
      </w:r>
      <w:r w:rsidR="00E1109B">
        <w:rPr>
          <w:rFonts w:ascii="Calibri" w:hAnsi="Calibri" w:cs="Calibri"/>
          <w:sz w:val="22"/>
          <w:szCs w:val="22"/>
        </w:rPr>
        <w:t>zone zamawiane sprzęty</w:t>
      </w:r>
      <w:r w:rsidRPr="00732EA1">
        <w:rPr>
          <w:rFonts w:ascii="Calibri" w:hAnsi="Calibri" w:cs="Calibri"/>
          <w:sz w:val="22"/>
          <w:szCs w:val="22"/>
        </w:rPr>
        <w:t>. Udział w wizji lokalnej ma charakter fakultatywny i nie ma wpływu na formalną ocenę ofert. Zamawiający zorganizuje wizję lokalną na wniosek Wykonawcy, w uzgodnionym terminie do 2 dni roboczych od wpłynięcia wniosku (forma pisemna lub e-mail) do siedziby Zamawiającego.</w:t>
      </w:r>
    </w:p>
    <w:p w:rsidR="001D1E4C" w:rsidRPr="00746152" w:rsidRDefault="001D1E4C" w:rsidP="00A076B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jednego pakietu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F457F" w:rsidRPr="00746152" w:rsidRDefault="00BF457F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67216A" w:rsidRDefault="000634F0" w:rsidP="001D2C41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D2C41">
        <w:rPr>
          <w:rFonts w:ascii="Calibri" w:hAnsi="Calibri" w:cs="Calibri"/>
          <w:sz w:val="22"/>
          <w:szCs w:val="22"/>
        </w:rPr>
        <w:t>Realizacja zamówienia zos</w:t>
      </w:r>
      <w:r w:rsidR="001D2C41" w:rsidRPr="001D2C41">
        <w:rPr>
          <w:rFonts w:ascii="Calibri" w:hAnsi="Calibri" w:cs="Calibri"/>
          <w:sz w:val="22"/>
          <w:szCs w:val="22"/>
        </w:rPr>
        <w:t xml:space="preserve">tanie wykonana </w:t>
      </w:r>
      <w:r w:rsidR="001D2C41" w:rsidRPr="005C6012">
        <w:rPr>
          <w:rFonts w:ascii="Calibri" w:hAnsi="Calibri" w:cs="Calibri"/>
          <w:b/>
          <w:sz w:val="22"/>
          <w:szCs w:val="22"/>
        </w:rPr>
        <w:t xml:space="preserve">w terminie do dnia </w:t>
      </w:r>
      <w:r w:rsidR="0095713A">
        <w:rPr>
          <w:rFonts w:ascii="Calibri" w:hAnsi="Calibri" w:cs="Calibri"/>
          <w:b/>
          <w:sz w:val="22"/>
          <w:szCs w:val="22"/>
        </w:rPr>
        <w:t>20.01.2020</w:t>
      </w:r>
    </w:p>
    <w:p w:rsidR="001D2C41" w:rsidRPr="001D2C41" w:rsidRDefault="00B71648" w:rsidP="00E1109B">
      <w:pPr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czym realizacja zamówienia obejmuje dostarczenie sprzętu </w:t>
      </w:r>
      <w:r w:rsidR="00EC2698">
        <w:rPr>
          <w:rFonts w:ascii="Calibri" w:hAnsi="Calibri" w:cs="Calibri"/>
          <w:sz w:val="22"/>
          <w:szCs w:val="22"/>
        </w:rPr>
        <w:t>i jego zainstalowanie</w:t>
      </w:r>
      <w:r w:rsidR="001D2EE0">
        <w:rPr>
          <w:rFonts w:ascii="Calibri" w:hAnsi="Calibri" w:cs="Calibri"/>
          <w:sz w:val="22"/>
          <w:szCs w:val="22"/>
        </w:rPr>
        <w:t xml:space="preserve">, </w:t>
      </w:r>
      <w:r w:rsidRPr="00255C1B">
        <w:rPr>
          <w:rFonts w:ascii="Calibri" w:hAnsi="Calibri" w:cs="Calibri"/>
          <w:sz w:val="22"/>
          <w:szCs w:val="22"/>
        </w:rPr>
        <w:t>zakończone podpisaniem protokołu odbioru</w:t>
      </w:r>
      <w:r>
        <w:rPr>
          <w:rFonts w:ascii="Calibri" w:hAnsi="Calibri" w:cs="Calibri"/>
          <w:sz w:val="22"/>
          <w:szCs w:val="22"/>
        </w:rPr>
        <w:t xml:space="preserve"> oraz przeprowadzenie szkolenia w zakresie ich obsługi.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133855" w:rsidRDefault="00CE70AC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s</w:t>
      </w:r>
      <w:r w:rsidR="004F6017">
        <w:rPr>
          <w:rFonts w:ascii="Calibri" w:hAnsi="Calibri" w:cs="Calibri"/>
          <w:sz w:val="22"/>
          <w:szCs w:val="22"/>
        </w:rPr>
        <w:t>pełniają warun</w:t>
      </w:r>
      <w:r w:rsidR="00933F37">
        <w:rPr>
          <w:rFonts w:ascii="Calibri" w:hAnsi="Calibri" w:cs="Calibri"/>
          <w:sz w:val="22"/>
          <w:szCs w:val="22"/>
        </w:rPr>
        <w:t>ki</w:t>
      </w:r>
      <w:r w:rsidR="004F6017">
        <w:rPr>
          <w:rFonts w:ascii="Calibri" w:hAnsi="Calibri" w:cs="Calibri"/>
          <w:sz w:val="22"/>
          <w:szCs w:val="22"/>
        </w:rPr>
        <w:t xml:space="preserve"> </w:t>
      </w:r>
      <w:r w:rsidR="00133855" w:rsidRPr="00746152">
        <w:rPr>
          <w:rFonts w:ascii="Calibri" w:hAnsi="Calibri" w:cs="Calibri"/>
          <w:sz w:val="22"/>
          <w:szCs w:val="22"/>
        </w:rPr>
        <w:t>udziału w po</w:t>
      </w:r>
      <w:r w:rsidR="00933F37">
        <w:rPr>
          <w:rFonts w:ascii="Calibri" w:hAnsi="Calibri" w:cs="Calibri"/>
          <w:sz w:val="22"/>
          <w:szCs w:val="22"/>
        </w:rPr>
        <w:t xml:space="preserve">stępowaniu opisane w załączniku nr 3 oraz warunek </w:t>
      </w:r>
      <w:r w:rsidR="00133855" w:rsidRPr="00746152">
        <w:rPr>
          <w:rFonts w:ascii="Calibri" w:hAnsi="Calibri" w:cs="Calibri"/>
          <w:sz w:val="22"/>
          <w:szCs w:val="22"/>
        </w:rPr>
        <w:t>określon</w:t>
      </w:r>
      <w:r w:rsidR="004F6017">
        <w:rPr>
          <w:rFonts w:ascii="Calibri" w:hAnsi="Calibri" w:cs="Calibri"/>
          <w:sz w:val="22"/>
          <w:szCs w:val="22"/>
        </w:rPr>
        <w:t>y</w:t>
      </w:r>
      <w:r w:rsidR="00133855" w:rsidRPr="00746152">
        <w:rPr>
          <w:rFonts w:ascii="Calibri" w:hAnsi="Calibri" w:cs="Calibri"/>
          <w:sz w:val="22"/>
          <w:szCs w:val="22"/>
        </w:rPr>
        <w:t xml:space="preserve"> w pkt 7.2</w:t>
      </w:r>
      <w:r w:rsidR="0012725C">
        <w:rPr>
          <w:rFonts w:ascii="Calibri" w:hAnsi="Calibri" w:cs="Calibri"/>
          <w:sz w:val="22"/>
          <w:szCs w:val="22"/>
        </w:rPr>
        <w:t>.</w:t>
      </w:r>
      <w:r w:rsidR="00133855" w:rsidRPr="00746152">
        <w:rPr>
          <w:rFonts w:ascii="Calibri" w:hAnsi="Calibri" w:cs="Calibri"/>
          <w:sz w:val="22"/>
          <w:szCs w:val="22"/>
        </w:rPr>
        <w:t xml:space="preserve"> </w:t>
      </w:r>
    </w:p>
    <w:p w:rsidR="004F6017" w:rsidRPr="00746152" w:rsidRDefault="004F6017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EC2698">
        <w:rPr>
          <w:rFonts w:ascii="Calibri" w:hAnsi="Calibri" w:cs="Calibri"/>
          <w:sz w:val="22"/>
          <w:szCs w:val="22"/>
        </w:rPr>
        <w:t>e są powiązani z Zamawiającym (</w:t>
      </w:r>
      <w:r>
        <w:rPr>
          <w:rFonts w:ascii="Calibri" w:hAnsi="Calibri" w:cs="Calibri"/>
          <w:sz w:val="22"/>
          <w:szCs w:val="22"/>
        </w:rPr>
        <w:t>Oświadczenie – załącznik</w:t>
      </w:r>
      <w:r w:rsidR="00D31789">
        <w:rPr>
          <w:rFonts w:ascii="Calibri" w:hAnsi="Calibri" w:cs="Calibri"/>
          <w:sz w:val="22"/>
          <w:szCs w:val="22"/>
        </w:rPr>
        <w:t xml:space="preserve"> nr </w:t>
      </w:r>
      <w:r w:rsidR="002833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133855" w:rsidRPr="00746152" w:rsidRDefault="00933F3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Warunek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 udziału w postępowaniu </w:t>
      </w:r>
      <w:r w:rsidR="00133855" w:rsidRPr="00746152">
        <w:rPr>
          <w:rFonts w:ascii="Calibri" w:hAnsi="Calibri" w:cs="Calibri"/>
          <w:b/>
          <w:sz w:val="22"/>
          <w:szCs w:val="22"/>
        </w:rPr>
        <w:t>dotyczą</w:t>
      </w:r>
      <w:r w:rsidR="008C121F">
        <w:rPr>
          <w:rFonts w:ascii="Calibri" w:hAnsi="Calibri" w:cs="Calibri"/>
          <w:b/>
          <w:sz w:val="22"/>
          <w:szCs w:val="22"/>
        </w:rPr>
        <w:t>ce</w:t>
      </w:r>
      <w:r w:rsidR="00853DA5" w:rsidRPr="00746152">
        <w:rPr>
          <w:rFonts w:ascii="Calibri" w:hAnsi="Calibri" w:cs="Calibri"/>
          <w:sz w:val="22"/>
          <w:szCs w:val="22"/>
        </w:rPr>
        <w:t xml:space="preserve"> </w:t>
      </w:r>
      <w:r w:rsidR="00611BDA" w:rsidRPr="00746152">
        <w:rPr>
          <w:rFonts w:ascii="Calibri" w:hAnsi="Calibri" w:cs="Calibri"/>
          <w:b/>
          <w:sz w:val="22"/>
          <w:szCs w:val="22"/>
        </w:rPr>
        <w:t>zdolności technicznej</w:t>
      </w:r>
      <w:r w:rsidR="00133855" w:rsidRPr="00746152">
        <w:rPr>
          <w:rFonts w:ascii="Calibri" w:hAnsi="Calibri" w:cs="Calibri"/>
          <w:b/>
          <w:sz w:val="22"/>
          <w:szCs w:val="22"/>
        </w:rPr>
        <w:t xml:space="preserve"> lub zawodowej:</w:t>
      </w:r>
    </w:p>
    <w:p w:rsidR="00611BDA" w:rsidRPr="00746152" w:rsidRDefault="00611BDA" w:rsidP="00B64917">
      <w:p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Zamawiający uzna warunek za spełniony, jeżeli Wykonawca wykaże, że w okresie ostatnich 3 lat przed upływem terminu składania ofert, a jeżeli okres prowadzenia działalności jest krótszy - w tym okresie, wykonał dostawę </w:t>
      </w:r>
      <w:r w:rsidR="004F6017">
        <w:rPr>
          <w:rFonts w:ascii="Calibri" w:hAnsi="Calibri" w:cs="Calibri"/>
          <w:sz w:val="22"/>
          <w:szCs w:val="22"/>
        </w:rPr>
        <w:t xml:space="preserve">sprzętu </w:t>
      </w:r>
      <w:r w:rsidR="00F633A5">
        <w:rPr>
          <w:rFonts w:ascii="Calibri" w:hAnsi="Calibri" w:cs="Calibri"/>
          <w:sz w:val="22"/>
          <w:szCs w:val="22"/>
        </w:rPr>
        <w:t>medyczn</w:t>
      </w:r>
      <w:r w:rsidR="004F6017">
        <w:rPr>
          <w:rFonts w:ascii="Calibri" w:hAnsi="Calibri" w:cs="Calibri"/>
          <w:sz w:val="22"/>
          <w:szCs w:val="22"/>
        </w:rPr>
        <w:t xml:space="preserve">ego i rehabilitacyjnego </w:t>
      </w:r>
      <w:r w:rsidR="00624632">
        <w:rPr>
          <w:rFonts w:ascii="Calibri" w:hAnsi="Calibri" w:cs="Calibri"/>
          <w:sz w:val="22"/>
          <w:szCs w:val="22"/>
        </w:rPr>
        <w:t xml:space="preserve"> w zakresie objętym</w:t>
      </w:r>
      <w:r w:rsidR="00895C11">
        <w:rPr>
          <w:rFonts w:ascii="Calibri" w:hAnsi="Calibri" w:cs="Calibri"/>
          <w:sz w:val="22"/>
          <w:szCs w:val="22"/>
        </w:rPr>
        <w:t xml:space="preserve"> </w:t>
      </w:r>
      <w:r w:rsidR="00624632">
        <w:rPr>
          <w:rFonts w:ascii="Calibri" w:hAnsi="Calibri" w:cs="Calibri"/>
          <w:sz w:val="22"/>
          <w:szCs w:val="22"/>
        </w:rPr>
        <w:t>postępowanie</w:t>
      </w:r>
      <w:r w:rsidR="00895C11">
        <w:rPr>
          <w:rFonts w:ascii="Calibri" w:hAnsi="Calibri" w:cs="Calibri"/>
          <w:sz w:val="22"/>
          <w:szCs w:val="22"/>
        </w:rPr>
        <w:t>m</w:t>
      </w:r>
      <w:r w:rsidR="00A2323F" w:rsidRPr="00153417">
        <w:rPr>
          <w:rFonts w:ascii="Calibri" w:hAnsi="Calibri" w:cs="Calibri"/>
          <w:sz w:val="22"/>
          <w:szCs w:val="22"/>
        </w:rPr>
        <w:t>,</w:t>
      </w:r>
      <w:r w:rsidRPr="00153417">
        <w:rPr>
          <w:rFonts w:ascii="Calibri" w:hAnsi="Calibri" w:cs="Calibri"/>
          <w:sz w:val="22"/>
          <w:szCs w:val="22"/>
        </w:rPr>
        <w:t xml:space="preserve"> </w:t>
      </w:r>
      <w:r w:rsidR="004F6017">
        <w:rPr>
          <w:rFonts w:ascii="Calibri" w:hAnsi="Calibri" w:cs="Calibri"/>
          <w:sz w:val="22"/>
          <w:szCs w:val="22"/>
        </w:rPr>
        <w:t xml:space="preserve">lub dostawę </w:t>
      </w:r>
      <w:r w:rsidR="00A2323F" w:rsidRPr="00153417">
        <w:rPr>
          <w:rFonts w:ascii="Calibri" w:hAnsi="Calibri" w:cs="Calibri"/>
          <w:sz w:val="22"/>
          <w:szCs w:val="22"/>
        </w:rPr>
        <w:t xml:space="preserve"> </w:t>
      </w:r>
      <w:r w:rsidR="00895C11">
        <w:rPr>
          <w:rFonts w:ascii="Calibri" w:hAnsi="Calibri" w:cs="Calibri"/>
          <w:sz w:val="22"/>
          <w:szCs w:val="22"/>
        </w:rPr>
        <w:t xml:space="preserve">sprzętu o </w:t>
      </w:r>
      <w:r w:rsidR="00A2323F" w:rsidRPr="00153417">
        <w:rPr>
          <w:rFonts w:ascii="Calibri" w:hAnsi="Calibri" w:cs="Calibri"/>
          <w:sz w:val="22"/>
          <w:szCs w:val="22"/>
        </w:rPr>
        <w:t xml:space="preserve">podobnym charakterze, </w:t>
      </w:r>
      <w:r w:rsidRPr="00153417">
        <w:rPr>
          <w:rFonts w:ascii="Calibri" w:hAnsi="Calibri" w:cs="Calibri"/>
          <w:sz w:val="22"/>
          <w:szCs w:val="22"/>
        </w:rPr>
        <w:t>o</w:t>
      </w:r>
      <w:r w:rsidRPr="00746152">
        <w:rPr>
          <w:rFonts w:ascii="Calibri" w:hAnsi="Calibri" w:cs="Calibri"/>
          <w:sz w:val="22"/>
          <w:szCs w:val="22"/>
        </w:rPr>
        <w:t xml:space="preserve"> wartości </w:t>
      </w:r>
      <w:r w:rsidRPr="007E3802">
        <w:rPr>
          <w:rFonts w:ascii="Calibri" w:hAnsi="Calibri" w:cs="Calibri"/>
          <w:sz w:val="22"/>
          <w:szCs w:val="22"/>
        </w:rPr>
        <w:t xml:space="preserve">minimum </w:t>
      </w:r>
      <w:r w:rsidR="00215ACA">
        <w:rPr>
          <w:rFonts w:ascii="Calibri" w:hAnsi="Calibri" w:cs="Calibri"/>
          <w:sz w:val="22"/>
          <w:szCs w:val="22"/>
        </w:rPr>
        <w:t>3</w:t>
      </w:r>
      <w:r w:rsidR="00FB28C2">
        <w:rPr>
          <w:rFonts w:ascii="Calibri" w:hAnsi="Calibri" w:cs="Calibri"/>
          <w:sz w:val="22"/>
          <w:szCs w:val="22"/>
        </w:rPr>
        <w:t>0</w:t>
      </w:r>
      <w:r w:rsidR="00A076B6">
        <w:rPr>
          <w:rFonts w:ascii="Calibri" w:hAnsi="Calibri" w:cs="Calibri"/>
          <w:sz w:val="22"/>
          <w:szCs w:val="22"/>
        </w:rPr>
        <w:t xml:space="preserve">.000 zł brutto </w:t>
      </w:r>
      <w:r w:rsidR="00EC2698">
        <w:rPr>
          <w:rFonts w:ascii="Calibri" w:hAnsi="Calibri" w:cs="Calibri"/>
          <w:sz w:val="22"/>
          <w:szCs w:val="22"/>
        </w:rPr>
        <w:t>(</w:t>
      </w:r>
      <w:r w:rsidR="00C30164">
        <w:rPr>
          <w:rFonts w:ascii="Calibri" w:hAnsi="Calibri" w:cs="Calibri"/>
          <w:sz w:val="22"/>
          <w:szCs w:val="22"/>
        </w:rPr>
        <w:t xml:space="preserve">przynajmniej </w:t>
      </w:r>
      <w:r w:rsidR="00A020C4">
        <w:rPr>
          <w:rFonts w:ascii="Calibri" w:hAnsi="Calibri" w:cs="Calibri"/>
          <w:sz w:val="22"/>
          <w:szCs w:val="22"/>
        </w:rPr>
        <w:t>jedna dostawa).</w:t>
      </w:r>
    </w:p>
    <w:p w:rsidR="00A7348A" w:rsidRPr="005B4234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>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732EA1">
        <w:rPr>
          <w:rFonts w:ascii="Calibri" w:hAnsi="Calibri" w:cs="Calibri"/>
          <w:sz w:val="22"/>
          <w:szCs w:val="22"/>
        </w:rPr>
        <w:t xml:space="preserve"> (</w:t>
      </w:r>
      <w:r w:rsidR="00A076B6">
        <w:rPr>
          <w:rFonts w:ascii="Calibri" w:hAnsi="Calibri" w:cs="Calibri"/>
          <w:sz w:val="22"/>
          <w:szCs w:val="22"/>
        </w:rPr>
        <w:t xml:space="preserve">załącznik nr </w:t>
      </w:r>
      <w:r w:rsidR="00933F37">
        <w:rPr>
          <w:rFonts w:ascii="Calibri" w:hAnsi="Calibri" w:cs="Calibri"/>
          <w:sz w:val="22"/>
          <w:szCs w:val="22"/>
        </w:rPr>
        <w:t>3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Pr="005B4234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732EA1">
        <w:rPr>
          <w:rFonts w:ascii="Calibri" w:hAnsi="Calibri" w:cs="Calibri"/>
          <w:sz w:val="22"/>
          <w:szCs w:val="22"/>
        </w:rPr>
        <w:t>(</w:t>
      </w:r>
      <w:r w:rsidR="00A076B6">
        <w:rPr>
          <w:rFonts w:ascii="Calibri" w:hAnsi="Calibri" w:cs="Calibri"/>
          <w:sz w:val="22"/>
          <w:szCs w:val="22"/>
        </w:rPr>
        <w:t>załącznik nr 4)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154D6" w:rsidRPr="00A076B6" w:rsidRDefault="00A7348A" w:rsidP="00A076B6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W celu potwierdzenia spełniania przez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ykonawcę warunków udziału</w:t>
      </w:r>
      <w:r w:rsidR="009B7BF7" w:rsidRPr="005B4234">
        <w:rPr>
          <w:rFonts w:ascii="Calibri" w:hAnsi="Calibri" w:cs="Calibri"/>
          <w:sz w:val="22"/>
          <w:szCs w:val="22"/>
        </w:rPr>
        <w:t xml:space="preserve"> w postępowaniu Zamawiający </w:t>
      </w:r>
      <w:r w:rsidR="005F2FE3">
        <w:rPr>
          <w:rFonts w:ascii="Calibri" w:hAnsi="Calibri" w:cs="Calibri"/>
          <w:sz w:val="22"/>
          <w:szCs w:val="22"/>
        </w:rPr>
        <w:t xml:space="preserve">wymaga przedstawienia </w:t>
      </w:r>
      <w:r w:rsidR="00290BE1" w:rsidRPr="005B4234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 xml:space="preserve">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wykazu dostaw wykonanych, w okresie ostatnich 3 lat przed upływem terminu składania ofert, a jeżeli okres prowadzenia działalności jest krótszy – w tym okresie, 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o wartości min. </w:t>
      </w:r>
      <w:r w:rsidR="00215ACA">
        <w:rPr>
          <w:rFonts w:ascii="Calibri" w:hAnsi="Calibri" w:cs="Calibri"/>
          <w:sz w:val="22"/>
          <w:szCs w:val="22"/>
          <w:lang w:eastAsia="pl-PL"/>
        </w:rPr>
        <w:t>3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0.000,00 zł brutto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wraz z podaniem ich wartości, przedmiotu, dat wykonania i podmiotów, na rzecz których dostawy zostały wykonane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ykonawca nie jest w stanie uzyskać tych dokumentów – oświadczenie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ykonawcy.</w:t>
      </w: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A7348A" w:rsidRPr="005B4234" w:rsidRDefault="00A7348A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06AF3" w:rsidRPr="00215ACA" w:rsidRDefault="00CE40C7" w:rsidP="0019171B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ACA">
        <w:rPr>
          <w:rFonts w:ascii="Calibri" w:hAnsi="Calibri" w:cs="Calibri"/>
          <w:sz w:val="22"/>
          <w:szCs w:val="22"/>
        </w:rPr>
        <w:t>W celu potwierdzenia spełniania przez oferowane dostawy</w:t>
      </w:r>
      <w:r w:rsidR="00DA45C6" w:rsidRPr="00215ACA">
        <w:rPr>
          <w:rFonts w:ascii="Calibri" w:hAnsi="Calibri" w:cs="Calibri"/>
          <w:sz w:val="22"/>
          <w:szCs w:val="22"/>
        </w:rPr>
        <w:t xml:space="preserve"> </w:t>
      </w:r>
      <w:r w:rsidRPr="00215ACA">
        <w:rPr>
          <w:rFonts w:ascii="Calibri" w:hAnsi="Calibri" w:cs="Calibri"/>
          <w:sz w:val="22"/>
          <w:szCs w:val="22"/>
        </w:rPr>
        <w:t xml:space="preserve">wymagań określonych przez </w:t>
      </w:r>
      <w:r w:rsidR="00EA7926" w:rsidRPr="00215ACA">
        <w:rPr>
          <w:rFonts w:ascii="Calibri" w:hAnsi="Calibri" w:cs="Calibri"/>
          <w:sz w:val="22"/>
          <w:szCs w:val="22"/>
        </w:rPr>
        <w:t>Z</w:t>
      </w:r>
      <w:r w:rsidRPr="00215ACA">
        <w:rPr>
          <w:rFonts w:ascii="Calibri" w:hAnsi="Calibri" w:cs="Calibri"/>
          <w:sz w:val="22"/>
          <w:szCs w:val="22"/>
        </w:rPr>
        <w:t xml:space="preserve">amawiającego, </w:t>
      </w:r>
      <w:r w:rsidR="00A020C4" w:rsidRPr="00215ACA">
        <w:rPr>
          <w:rFonts w:ascii="Calibri" w:hAnsi="Calibri" w:cs="Calibri"/>
          <w:sz w:val="22"/>
          <w:szCs w:val="22"/>
        </w:rPr>
        <w:t>Wykonawca do oferty musi dołączyć</w:t>
      </w:r>
      <w:r w:rsidR="00410A0B" w:rsidRPr="00215ACA">
        <w:rPr>
          <w:rFonts w:ascii="Calibri" w:hAnsi="Calibri" w:cs="Calibri"/>
          <w:sz w:val="22"/>
          <w:szCs w:val="22"/>
        </w:rPr>
        <w:t xml:space="preserve"> wypełniony załącznik </w:t>
      </w:r>
      <w:r w:rsidR="00350EA9" w:rsidRPr="00215ACA">
        <w:rPr>
          <w:rFonts w:ascii="Calibri" w:hAnsi="Calibri" w:cs="Calibri"/>
          <w:sz w:val="22"/>
          <w:szCs w:val="22"/>
        </w:rPr>
        <w:t>nr 1 oraz dołączyć następujące do</w:t>
      </w:r>
      <w:r w:rsidR="00A020C4" w:rsidRPr="00215ACA">
        <w:rPr>
          <w:rFonts w:ascii="Calibri" w:hAnsi="Calibri" w:cs="Calibri"/>
          <w:sz w:val="22"/>
          <w:szCs w:val="22"/>
        </w:rPr>
        <w:t>kumenty</w:t>
      </w:r>
      <w:r w:rsidR="00F8258A" w:rsidRPr="00215ACA">
        <w:rPr>
          <w:rFonts w:ascii="Calibri" w:hAnsi="Calibri" w:cs="Calibri"/>
          <w:sz w:val="22"/>
          <w:szCs w:val="22"/>
        </w:rPr>
        <w:t xml:space="preserve">: </w:t>
      </w:r>
      <w:r w:rsidR="00EB6D78" w:rsidRPr="00215ACA">
        <w:rPr>
          <w:rFonts w:ascii="Calibri" w:hAnsi="Calibri" w:cs="Calibri"/>
          <w:b/>
          <w:sz w:val="22"/>
          <w:szCs w:val="22"/>
        </w:rPr>
        <w:t>opis</w:t>
      </w:r>
      <w:r w:rsidR="00A020C4" w:rsidRPr="00215ACA">
        <w:rPr>
          <w:rFonts w:ascii="Calibri" w:hAnsi="Calibri" w:cs="Calibri"/>
          <w:b/>
          <w:sz w:val="22"/>
          <w:szCs w:val="22"/>
        </w:rPr>
        <w:t>y</w:t>
      </w:r>
      <w:r w:rsidR="00EB6D78" w:rsidRPr="00215ACA">
        <w:rPr>
          <w:rFonts w:ascii="Calibri" w:hAnsi="Calibri" w:cs="Calibri"/>
          <w:b/>
          <w:sz w:val="22"/>
          <w:szCs w:val="22"/>
        </w:rPr>
        <w:t>, katalog</w:t>
      </w:r>
      <w:r w:rsidR="00A020C4" w:rsidRPr="00215ACA">
        <w:rPr>
          <w:rFonts w:ascii="Calibri" w:hAnsi="Calibri" w:cs="Calibri"/>
          <w:b/>
          <w:sz w:val="22"/>
          <w:szCs w:val="22"/>
        </w:rPr>
        <w:t>i lub fotografie</w:t>
      </w:r>
      <w:r w:rsidR="00215ACA">
        <w:rPr>
          <w:rFonts w:ascii="Calibri" w:hAnsi="Calibri" w:cs="Calibri"/>
          <w:b/>
          <w:sz w:val="22"/>
          <w:szCs w:val="22"/>
        </w:rPr>
        <w:t>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834A62" w:rsidRPr="005B4234">
        <w:rPr>
          <w:rFonts w:ascii="Calibri" w:hAnsi="Calibri" w:cs="Calibri"/>
          <w:sz w:val="22"/>
          <w:szCs w:val="22"/>
        </w:rPr>
        <w:t>-8.</w:t>
      </w:r>
      <w:r w:rsidR="001E4292">
        <w:rPr>
          <w:rFonts w:ascii="Calibri" w:hAnsi="Calibri" w:cs="Calibri"/>
          <w:sz w:val="22"/>
          <w:szCs w:val="22"/>
        </w:rPr>
        <w:t xml:space="preserve">4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  <w:r w:rsidR="00732EA1">
        <w:rPr>
          <w:rFonts w:ascii="Calibri" w:hAnsi="Calibri" w:cs="Calibri"/>
          <w:sz w:val="22"/>
          <w:szCs w:val="22"/>
        </w:rPr>
        <w:t>.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E1109B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każdy pakiet. W ramach danego pakietu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zobowiązany jest złożyć wypełniony: formularz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E1109B">
        <w:rPr>
          <w:rFonts w:ascii="Calibri" w:eastAsia="Verdana" w:hAnsi="Calibri" w:cs="Calibri"/>
          <w:b/>
          <w:sz w:val="22"/>
        </w:rPr>
        <w:t>(załącznik nr 2)</w:t>
      </w:r>
      <w:r w:rsidR="00C30164">
        <w:rPr>
          <w:rFonts w:ascii="Calibri" w:eastAsia="Verdana" w:hAnsi="Calibri" w:cs="Calibri"/>
          <w:sz w:val="22"/>
        </w:rPr>
        <w:t xml:space="preserve">, </w:t>
      </w:r>
      <w:r w:rsidR="00EB6D78" w:rsidRPr="00746152">
        <w:rPr>
          <w:rFonts w:ascii="Calibri" w:eastAsia="Verdana" w:hAnsi="Calibri" w:cs="Calibri"/>
          <w:sz w:val="22"/>
        </w:rPr>
        <w:t>Opis przedmiotu zamówienia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D06AF3">
        <w:rPr>
          <w:rFonts w:ascii="Calibri" w:eastAsia="Verdana" w:hAnsi="Calibri" w:cs="Calibri"/>
          <w:b/>
          <w:sz w:val="22"/>
        </w:rPr>
        <w:t xml:space="preserve">(załącznik nr </w:t>
      </w:r>
      <w:r w:rsidR="00C30164">
        <w:rPr>
          <w:rFonts w:ascii="Calibri" w:eastAsia="Verdana" w:hAnsi="Calibri" w:cs="Calibri"/>
          <w:b/>
          <w:sz w:val="22"/>
        </w:rPr>
        <w:t>1</w:t>
      </w:r>
      <w:r w:rsidR="004A7DDB" w:rsidRPr="00746152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(</w:t>
      </w:r>
      <w:r w:rsidR="007A67E6" w:rsidRPr="007A67E6">
        <w:rPr>
          <w:rFonts w:ascii="Calibri" w:eastAsia="Verdana" w:hAnsi="Calibri" w:cs="Calibri"/>
          <w:b/>
          <w:sz w:val="22"/>
        </w:rPr>
        <w:t>załączniki nr 3-</w:t>
      </w:r>
      <w:r w:rsidR="00933F37">
        <w:rPr>
          <w:rFonts w:ascii="Calibri" w:eastAsia="Verdana" w:hAnsi="Calibri" w:cs="Calibri"/>
          <w:b/>
          <w:sz w:val="22"/>
        </w:rPr>
        <w:t>4</w:t>
      </w:r>
      <w:r w:rsidR="007A67E6">
        <w:rPr>
          <w:rFonts w:ascii="Calibri" w:eastAsia="Verdana" w:hAnsi="Calibri" w:cs="Calibri"/>
          <w:sz w:val="22"/>
        </w:rPr>
        <w:t>)</w:t>
      </w:r>
      <w:r w:rsidR="00C55C61">
        <w:rPr>
          <w:rFonts w:ascii="Calibri" w:eastAsia="Verdana" w:hAnsi="Calibri" w:cs="Calibri"/>
          <w:sz w:val="22"/>
        </w:rPr>
        <w:t xml:space="preserve">, </w:t>
      </w:r>
      <w:r w:rsidR="00C55C61" w:rsidRPr="00E1109B">
        <w:rPr>
          <w:rFonts w:ascii="Calibri" w:eastAsia="Verdana" w:hAnsi="Calibri" w:cs="Calibri"/>
          <w:b/>
          <w:sz w:val="22"/>
        </w:rPr>
        <w:t>oraz dokumenty wymienione w pkt. 8.2 – 8.4</w:t>
      </w:r>
      <w:r w:rsidR="00C30164" w:rsidRPr="00E1109B">
        <w:rPr>
          <w:rFonts w:ascii="Calibri" w:eastAsia="Verdana" w:hAnsi="Calibri" w:cs="Calibri"/>
          <w:b/>
          <w:sz w:val="22"/>
        </w:rPr>
        <w:t>.</w:t>
      </w:r>
    </w:p>
    <w:p w:rsidR="00732EA1" w:rsidRDefault="00732EA1" w:rsidP="00732EA1">
      <w:pPr>
        <w:ind w:left="426"/>
        <w:jc w:val="both"/>
        <w:rPr>
          <w:rFonts w:ascii="Calibri" w:eastAsia="Verdana" w:hAnsi="Calibri" w:cs="Calibri"/>
          <w:sz w:val="22"/>
        </w:rPr>
      </w:pPr>
    </w:p>
    <w:p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95713A">
        <w:rPr>
          <w:rFonts w:ascii="Calibri" w:eastAsia="Verdana" w:hAnsi="Calibri" w:cs="Calibri"/>
          <w:sz w:val="22"/>
        </w:rPr>
        <w:t>kilka pakietów</w:t>
      </w:r>
      <w:r>
        <w:rPr>
          <w:rFonts w:ascii="Calibri" w:eastAsia="Verdana" w:hAnsi="Calibri" w:cs="Calibri"/>
          <w:sz w:val="22"/>
        </w:rPr>
        <w:t>,  o</w:t>
      </w:r>
      <w:r w:rsidR="00732EA1">
        <w:rPr>
          <w:rFonts w:ascii="Calibri" w:eastAsia="Verdana" w:hAnsi="Calibri" w:cs="Calibri"/>
          <w:sz w:val="22"/>
        </w:rPr>
        <w:t>świadczenia (</w:t>
      </w:r>
      <w:r w:rsidR="00FB28C2">
        <w:rPr>
          <w:rFonts w:ascii="Calibri" w:eastAsia="Verdana" w:hAnsi="Calibri" w:cs="Calibri"/>
          <w:sz w:val="22"/>
        </w:rPr>
        <w:t>załącznik nr 3-4)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>mogą być złożone</w:t>
      </w:r>
      <w:r w:rsidR="00E1294A">
        <w:rPr>
          <w:rFonts w:ascii="Calibri" w:eastAsia="Verdana" w:hAnsi="Calibri" w:cs="Calibri"/>
          <w:sz w:val="22"/>
        </w:rPr>
        <w:t xml:space="preserve"> w jednej ofercie, w pozostałej</w:t>
      </w:r>
      <w:r w:rsidR="00FB28C2">
        <w:rPr>
          <w:rFonts w:ascii="Calibri" w:eastAsia="Verdana" w:hAnsi="Calibri" w:cs="Calibri"/>
          <w:sz w:val="22"/>
        </w:rPr>
        <w:t xml:space="preserve">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F20DE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wyposażenie w sprzęt medyczny </w:t>
      </w:r>
      <w:r w:rsidR="00C20A8C">
        <w:rPr>
          <w:rFonts w:ascii="Calibri" w:hAnsi="Calibri" w:cs="Calibri"/>
          <w:b/>
          <w:sz w:val="22"/>
          <w:szCs w:val="22"/>
        </w:rPr>
        <w:t>- PAKIET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95713A">
        <w:rPr>
          <w:rFonts w:ascii="Calibri" w:hAnsi="Calibri" w:cs="Calibri"/>
          <w:b/>
          <w:sz w:val="22"/>
        </w:rPr>
        <w:t>19.12.2019</w:t>
      </w:r>
      <w:r w:rsidR="0076442E" w:rsidRPr="00F20DE2">
        <w:rPr>
          <w:rFonts w:ascii="Calibri" w:hAnsi="Calibri" w:cs="Calibri"/>
          <w:b/>
          <w:sz w:val="22"/>
        </w:rPr>
        <w:t xml:space="preserve"> </w:t>
      </w:r>
      <w:r w:rsidR="00C20A8C" w:rsidRPr="00F20DE2">
        <w:rPr>
          <w:rFonts w:ascii="Calibri" w:hAnsi="Calibri" w:cs="Calibri"/>
          <w:b/>
          <w:sz w:val="22"/>
        </w:rPr>
        <w:t>r. godz. 1</w:t>
      </w:r>
      <w:r w:rsidR="0095713A">
        <w:rPr>
          <w:rFonts w:ascii="Calibri" w:hAnsi="Calibri" w:cs="Calibri"/>
          <w:b/>
          <w:sz w:val="22"/>
        </w:rPr>
        <w:t>0:3</w:t>
      </w:r>
      <w:r w:rsidR="00C20A8C" w:rsidRPr="00F20DE2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746152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746152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746152">
        <w:rPr>
          <w:rFonts w:ascii="Calibri" w:hAnsi="Calibri" w:cs="Calibri"/>
          <w:sz w:val="22"/>
          <w:szCs w:val="22"/>
        </w:rPr>
        <w:t xml:space="preserve">obliczona </w:t>
      </w:r>
      <w:r w:rsidR="00C51F5A">
        <w:rPr>
          <w:rFonts w:ascii="Calibri" w:hAnsi="Calibri" w:cs="Calibri"/>
          <w:sz w:val="22"/>
          <w:szCs w:val="22"/>
        </w:rPr>
        <w:t>w</w:t>
      </w:r>
      <w:r w:rsidR="00732EA1">
        <w:rPr>
          <w:rFonts w:ascii="Calibri" w:hAnsi="Calibri" w:cs="Calibri"/>
          <w:sz w:val="22"/>
          <w:szCs w:val="22"/>
        </w:rPr>
        <w:t xml:space="preserve"> </w:t>
      </w:r>
      <w:r w:rsidR="00C55C61">
        <w:rPr>
          <w:rFonts w:ascii="Calibri" w:hAnsi="Calibri" w:cs="Calibri"/>
          <w:sz w:val="22"/>
          <w:szCs w:val="22"/>
        </w:rPr>
        <w:t>sposób okr</w:t>
      </w:r>
      <w:r w:rsidR="00EC2698">
        <w:rPr>
          <w:rFonts w:ascii="Calibri" w:hAnsi="Calibri" w:cs="Calibri"/>
          <w:sz w:val="22"/>
          <w:szCs w:val="22"/>
        </w:rPr>
        <w:t>eślony w formularzu ofertowym (</w:t>
      </w:r>
      <w:r w:rsidR="00C55C61">
        <w:rPr>
          <w:rFonts w:ascii="Calibri" w:hAnsi="Calibri" w:cs="Calibri"/>
          <w:sz w:val="22"/>
          <w:szCs w:val="22"/>
        </w:rPr>
        <w:t>załącznik nr 2)</w:t>
      </w:r>
      <w:r w:rsidR="00C51F5A">
        <w:rPr>
          <w:rFonts w:ascii="Calibri" w:hAnsi="Calibri" w:cs="Calibri"/>
          <w:sz w:val="22"/>
          <w:szCs w:val="22"/>
        </w:rPr>
        <w:t>.</w:t>
      </w:r>
      <w:r w:rsidR="001204C5" w:rsidRPr="00746152">
        <w:rPr>
          <w:rFonts w:ascii="Calibri" w:hAnsi="Calibri" w:cs="Calibri"/>
          <w:sz w:val="22"/>
          <w:szCs w:val="22"/>
        </w:rPr>
        <w:t xml:space="preserve"> </w:t>
      </w:r>
    </w:p>
    <w:p w:rsidR="00C8015A" w:rsidRPr="00371AD6" w:rsidRDefault="00C80E1B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ab/>
      </w:r>
    </w:p>
    <w:p w:rsidR="00EF1275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eastAsia="Verdana" w:hAnsi="Calibri" w:cs="Calibri"/>
          <w:b/>
          <w:sz w:val="22"/>
          <w:szCs w:val="22"/>
          <w:lang w:eastAsia="pl-PL"/>
        </w:rPr>
        <w:t>11.2</w:t>
      </w:r>
      <w:r w:rsidR="000E3A8D" w:rsidRPr="00746152">
        <w:rPr>
          <w:rFonts w:ascii="Calibri" w:eastAsia="Verdana" w:hAnsi="Calibri" w:cs="Calibri"/>
          <w:sz w:val="22"/>
          <w:szCs w:val="22"/>
          <w:lang w:eastAsia="pl-PL"/>
        </w:rPr>
        <w:tab/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11.3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</w:t>
      </w:r>
      <w:r w:rsidR="00C51F5A">
        <w:rPr>
          <w:rFonts w:ascii="Calibri" w:hAnsi="Calibri" w:cs="Calibri"/>
          <w:sz w:val="22"/>
          <w:szCs w:val="22"/>
        </w:rPr>
        <w:t xml:space="preserve"> podatku VAT</w:t>
      </w:r>
      <w:r w:rsidR="00D06AF3">
        <w:rPr>
          <w:rFonts w:ascii="Calibri" w:hAnsi="Calibri" w:cs="Calibri"/>
          <w:sz w:val="22"/>
          <w:szCs w:val="22"/>
        </w:rPr>
        <w:t>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>iedzibie Hospicjum Sosnowieckiego przy ul</w:t>
      </w:r>
      <w:r w:rsidR="00E1294A">
        <w:rPr>
          <w:rFonts w:ascii="Calibri" w:eastAsia="Verdana" w:hAnsi="Calibri" w:cs="Calibri"/>
          <w:b/>
          <w:sz w:val="22"/>
          <w:szCs w:val="22"/>
        </w:rPr>
        <w:t>. Mjr H. Hubala-Dobrzańskiego 131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5713A">
        <w:rPr>
          <w:rFonts w:ascii="Calibri" w:hAnsi="Calibri" w:cs="Calibri"/>
          <w:b/>
          <w:sz w:val="22"/>
          <w:szCs w:val="22"/>
          <w:u w:val="single"/>
        </w:rPr>
        <w:t>19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95713A">
        <w:rPr>
          <w:rFonts w:ascii="Calibri" w:hAnsi="Calibri" w:cs="Calibri"/>
          <w:b/>
          <w:sz w:val="22"/>
          <w:szCs w:val="22"/>
          <w:u w:val="single"/>
        </w:rPr>
        <w:t>12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201</w:t>
      </w:r>
      <w:r w:rsidR="00E1294A" w:rsidRPr="00F20DE2">
        <w:rPr>
          <w:rFonts w:ascii="Calibri" w:hAnsi="Calibri" w:cs="Calibri"/>
          <w:b/>
          <w:sz w:val="22"/>
          <w:szCs w:val="22"/>
          <w:u w:val="single"/>
        </w:rPr>
        <w:t>9</w:t>
      </w:r>
      <w:r w:rsidR="00C80E1B" w:rsidRPr="00F20DE2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95713A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F20DE2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F97F8F" w:rsidRPr="00C1117B">
        <w:rPr>
          <w:rFonts w:ascii="Calibri" w:hAnsi="Calibri" w:cs="Calibri"/>
          <w:b/>
          <w:sz w:val="22"/>
        </w:rPr>
        <w:t xml:space="preserve">OFERTA </w:t>
      </w:r>
      <w:r w:rsidR="00F97F8F">
        <w:rPr>
          <w:rFonts w:ascii="Calibri" w:hAnsi="Calibri" w:cs="Calibri"/>
          <w:sz w:val="22"/>
        </w:rPr>
        <w:t>–</w:t>
      </w:r>
      <w:r w:rsidR="00F97F8F" w:rsidRPr="00B42E8C">
        <w:rPr>
          <w:rFonts w:ascii="Calibri" w:hAnsi="Calibri" w:cs="Calibri"/>
          <w:sz w:val="22"/>
        </w:rPr>
        <w:t xml:space="preserve"> </w:t>
      </w:r>
      <w:r w:rsidR="00656E70">
        <w:rPr>
          <w:rFonts w:ascii="Calibri" w:hAnsi="Calibri" w:cs="Calibri"/>
          <w:b/>
          <w:sz w:val="22"/>
          <w:szCs w:val="22"/>
        </w:rPr>
        <w:t>wyposażenie w sprzęt medy</w:t>
      </w:r>
      <w:r w:rsidR="00C51F5A">
        <w:rPr>
          <w:rFonts w:ascii="Calibri" w:hAnsi="Calibri" w:cs="Calibri"/>
          <w:b/>
          <w:sz w:val="22"/>
          <w:szCs w:val="22"/>
        </w:rPr>
        <w:t>czny</w:t>
      </w:r>
      <w:r w:rsidR="00C20A8C">
        <w:rPr>
          <w:rFonts w:ascii="Calibri" w:hAnsi="Calibri" w:cs="Calibri"/>
          <w:b/>
          <w:sz w:val="22"/>
          <w:szCs w:val="22"/>
        </w:rPr>
        <w:t>– PAKIET…………………</w:t>
      </w:r>
      <w:r w:rsidR="00F97F8F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97F8F" w:rsidRPr="00BF36D1">
        <w:rPr>
          <w:rFonts w:ascii="Calibri" w:hAnsi="Calibri" w:cs="Calibri"/>
          <w:b/>
          <w:sz w:val="22"/>
        </w:rPr>
        <w:t xml:space="preserve">, nie otwierać przed </w:t>
      </w:r>
      <w:r w:rsidR="0095713A">
        <w:rPr>
          <w:rFonts w:ascii="Calibri" w:hAnsi="Calibri" w:cs="Calibri"/>
          <w:b/>
          <w:sz w:val="22"/>
        </w:rPr>
        <w:t>19</w:t>
      </w:r>
      <w:r w:rsidR="00F20DE2">
        <w:rPr>
          <w:rFonts w:ascii="Calibri" w:hAnsi="Calibri" w:cs="Calibri"/>
          <w:b/>
          <w:sz w:val="22"/>
        </w:rPr>
        <w:t>.</w:t>
      </w:r>
      <w:r w:rsidR="0095713A">
        <w:rPr>
          <w:rFonts w:ascii="Calibri" w:hAnsi="Calibri" w:cs="Calibri"/>
          <w:b/>
          <w:sz w:val="22"/>
        </w:rPr>
        <w:t>12</w:t>
      </w:r>
      <w:r w:rsidR="00F20DE2">
        <w:rPr>
          <w:rFonts w:ascii="Calibri" w:hAnsi="Calibri" w:cs="Calibri"/>
          <w:b/>
          <w:sz w:val="22"/>
        </w:rPr>
        <w:t>.</w:t>
      </w:r>
      <w:r w:rsidR="007A67E6" w:rsidRPr="00F20DE2">
        <w:rPr>
          <w:rFonts w:ascii="Calibri" w:hAnsi="Calibri" w:cs="Calibri"/>
          <w:b/>
          <w:sz w:val="22"/>
        </w:rPr>
        <w:t>201</w:t>
      </w:r>
      <w:r w:rsidR="00E1294A" w:rsidRPr="00F20DE2">
        <w:rPr>
          <w:rFonts w:ascii="Calibri" w:hAnsi="Calibri" w:cs="Calibri"/>
          <w:b/>
          <w:sz w:val="22"/>
        </w:rPr>
        <w:t>9</w:t>
      </w:r>
      <w:r w:rsidR="00C20A8C" w:rsidRPr="00F20DE2">
        <w:rPr>
          <w:rFonts w:ascii="Calibri" w:hAnsi="Calibri" w:cs="Calibri"/>
          <w:b/>
          <w:sz w:val="22"/>
        </w:rPr>
        <w:t xml:space="preserve"> r godz. 1</w:t>
      </w:r>
      <w:r w:rsidR="0095713A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:30</w:t>
      </w:r>
      <w:r w:rsidR="00F97F8F" w:rsidRPr="00F20DE2">
        <w:rPr>
          <w:rFonts w:ascii="Calibri" w:hAnsi="Calibri" w:cs="Calibri"/>
          <w:b/>
          <w:sz w:val="22"/>
        </w:rPr>
        <w:t>”</w:t>
      </w:r>
      <w:r w:rsidR="008A7B31" w:rsidRPr="00F20DE2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95713A">
        <w:rPr>
          <w:rFonts w:ascii="Calibri" w:hAnsi="Calibri" w:cs="Calibri"/>
          <w:b/>
          <w:sz w:val="22"/>
          <w:szCs w:val="22"/>
          <w:u w:val="single"/>
        </w:rPr>
        <w:t>19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95713A">
        <w:rPr>
          <w:rFonts w:ascii="Calibri" w:hAnsi="Calibri" w:cs="Calibri"/>
          <w:b/>
          <w:sz w:val="22"/>
          <w:szCs w:val="22"/>
          <w:u w:val="single"/>
        </w:rPr>
        <w:t>12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201</w:t>
      </w:r>
      <w:r w:rsidR="00E1294A" w:rsidRPr="00F20DE2">
        <w:rPr>
          <w:rFonts w:ascii="Calibri" w:hAnsi="Calibri" w:cs="Calibri"/>
          <w:b/>
          <w:sz w:val="22"/>
          <w:szCs w:val="22"/>
          <w:u w:val="single"/>
        </w:rPr>
        <w:t>9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F20DE2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95713A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 w:rsidRPr="00F20DE2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E1294A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="007A67E6">
        <w:rPr>
          <w:rFonts w:ascii="Calibri" w:eastAsia="Verdana" w:hAnsi="Calibri" w:cs="Calibri"/>
          <w:b/>
          <w:sz w:val="22"/>
          <w:szCs w:val="22"/>
        </w:rPr>
        <w:t xml:space="preserve"> w Sosnowcu.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8A7B31" w:rsidRPr="00371AD6">
        <w:rPr>
          <w:rFonts w:ascii="Calibri" w:eastAsia="Verdana" w:hAnsi="Calibri" w:cs="Calibri"/>
          <w:b/>
          <w:bCs/>
          <w:spacing w:val="4"/>
          <w:sz w:val="22"/>
          <w:szCs w:val="22"/>
        </w:rPr>
        <w:t>3 miesiące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b w:val="0"/>
          <w:spacing w:val="4"/>
          <w:sz w:val="22"/>
          <w:szCs w:val="22"/>
        </w:rPr>
        <w:t>9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0 %</w:t>
      </w:r>
    </w:p>
    <w:p w:rsidR="00F97F8F" w:rsidRPr="00746152" w:rsidRDefault="00F97F8F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gwarancja ( G ) – waga 10%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C20A8C" w:rsidRPr="00F97F8F" w:rsidRDefault="00C20A8C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 w:rsidRPr="00C20A8C">
        <w:rPr>
          <w:rFonts w:ascii="Calibri" w:eastAsia="Verdana" w:hAnsi="Calibri" w:cs="Calibri"/>
          <w:spacing w:val="4"/>
          <w:sz w:val="22"/>
          <w:szCs w:val="22"/>
        </w:rPr>
        <w:t>Każdy pakiet będzie oceniany osobno</w:t>
      </w:r>
      <w:r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:rsidR="006D40BE" w:rsidRPr="00746152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spacing w:val="4"/>
          <w:sz w:val="22"/>
          <w:szCs w:val="22"/>
        </w:rPr>
        <w:t>9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lastRenderedPageBreak/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F97F8F">
        <w:rPr>
          <w:rFonts w:ascii="Calibri" w:hAnsi="Calibri" w:cs="Calibri"/>
          <w:b/>
          <w:sz w:val="22"/>
          <w:szCs w:val="22"/>
        </w:rPr>
        <w:t>9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:rsidR="007E78FC" w:rsidRPr="000C063A" w:rsidRDefault="00B07531" w:rsidP="0002043E">
      <w:pPr>
        <w:pStyle w:val="Tekstpodstawowy21"/>
        <w:numPr>
          <w:ilvl w:val="1"/>
          <w:numId w:val="26"/>
        </w:numPr>
        <w:spacing w:before="0"/>
        <w:ind w:left="426" w:hanging="426"/>
        <w:contextualSpacing/>
        <w:rPr>
          <w:rFonts w:ascii="Calibri" w:hAnsi="Calibri" w:cs="Calibri"/>
          <w:spacing w:val="4"/>
          <w:sz w:val="22"/>
          <w:szCs w:val="22"/>
        </w:rPr>
      </w:pPr>
      <w:r w:rsidRPr="000C063A">
        <w:rPr>
          <w:rFonts w:ascii="Calibri" w:hAnsi="Calibri" w:cs="Calibri"/>
          <w:bCs w:val="0"/>
          <w:iCs/>
          <w:sz w:val="22"/>
          <w:szCs w:val="22"/>
        </w:rPr>
        <w:t>Kryterium</w:t>
      </w:r>
      <w:r w:rsidR="007E78FC" w:rsidRPr="000C063A">
        <w:rPr>
          <w:rFonts w:ascii="Calibri" w:hAnsi="Calibri" w:cs="Calibri"/>
          <w:bCs w:val="0"/>
          <w:iCs/>
          <w:sz w:val="22"/>
          <w:szCs w:val="22"/>
        </w:rPr>
        <w:t xml:space="preserve">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 xml:space="preserve">gwarancji </w:t>
      </w:r>
      <w:r w:rsidR="00DB5F2C" w:rsidRPr="000C063A">
        <w:rPr>
          <w:rFonts w:ascii="Calibri" w:hAnsi="Calibri" w:cs="Calibri"/>
          <w:spacing w:val="4"/>
          <w:sz w:val="22"/>
          <w:szCs w:val="22"/>
        </w:rPr>
        <w:t xml:space="preserve"> – waga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>1</w:t>
      </w:r>
      <w:r w:rsidR="007E78FC" w:rsidRPr="000C063A">
        <w:rPr>
          <w:rFonts w:ascii="Calibri" w:hAnsi="Calibri" w:cs="Calibri"/>
          <w:spacing w:val="4"/>
          <w:sz w:val="22"/>
          <w:szCs w:val="22"/>
        </w:rPr>
        <w:t>0%</w:t>
      </w:r>
    </w:p>
    <w:p w:rsidR="000718E9" w:rsidRPr="000C063A" w:rsidRDefault="00DF333C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</w:t>
      </w:r>
      <w:r w:rsidR="00A45D14" w:rsidRPr="000C063A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A45D14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przedłożon</w:t>
      </w:r>
      <w:r w:rsidR="00F87A76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ego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Opisu Przedmiotu Zamówienia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.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Długość gwarancji będzie oceniana następująco: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24 miesięcy – 0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36 miesięcy – 3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48 miesięcy – 6 pkt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60 miesięcy – 10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0C063A" w:rsidRPr="000C063A" w:rsidTr="00192482">
        <w:tc>
          <w:tcPr>
            <w:tcW w:w="10064" w:type="dxa"/>
          </w:tcPr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>punktów za gwarancję w ocenianej ofercie</w:t>
            </w:r>
          </w:p>
          <w:p w:rsidR="0092407E" w:rsidRPr="000C063A" w:rsidRDefault="00E55EA0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= 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-----------------------------------------------------</w:t>
            </w:r>
            <w:r w:rsidR="00192482" w:rsidRPr="00C51F5A">
              <w:rPr>
                <w:rFonts w:ascii="Calibri" w:hAnsi="Calibri" w:cs="Calibri"/>
                <w:sz w:val="22"/>
                <w:szCs w:val="22"/>
              </w:rPr>
              <w:t>------------------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x 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Maksymalna ilość punktów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otrzymanych </w:t>
            </w:r>
            <w:r w:rsidR="00C55C61">
              <w:rPr>
                <w:rFonts w:ascii="Calibri" w:hAnsi="Calibri" w:cs="Calibri"/>
                <w:b/>
                <w:sz w:val="22"/>
                <w:szCs w:val="22"/>
              </w:rPr>
              <w:t>za gwarancję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92407E" w:rsidRPr="000C063A" w:rsidRDefault="00E55EA0" w:rsidP="000C063A">
            <w:pPr>
              <w:pStyle w:val="Tekstpodstawowy"/>
              <w:ind w:right="-1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sz w:val="22"/>
                <w:szCs w:val="22"/>
              </w:rPr>
              <w:t xml:space="preserve"> -  ilość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uzyskanych punktów w kryterium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</w:tr>
    </w:tbl>
    <w:p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w ramach każdego pakietu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najwyższa liczbę punktów. Przyznanie punków poszczególnym ofertom odbędzie się w oparciu o następujący wzór:</w:t>
      </w:r>
    </w:p>
    <w:p w:rsidR="00192482" w:rsidRPr="00746152" w:rsidRDefault="00192482" w:rsidP="00B64917">
      <w:pPr>
        <w:pStyle w:val="Tekstpodstawowy21"/>
        <w:spacing w:before="0"/>
        <w:ind w:left="72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:rsidR="00B07531" w:rsidRPr="00746152" w:rsidRDefault="00B07531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Ocena oferty = C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+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="000C063A">
        <w:rPr>
          <w:rFonts w:ascii="Calibri" w:hAnsi="Calibri" w:cs="Calibri"/>
          <w:sz w:val="22"/>
          <w:szCs w:val="22"/>
        </w:rPr>
        <w:t>G</w:t>
      </w:r>
    </w:p>
    <w:p w:rsidR="00AB2066" w:rsidRPr="00746152" w:rsidRDefault="00AB2066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</w:p>
    <w:p w:rsidR="003759DD" w:rsidRPr="008521B8" w:rsidRDefault="004B4B20" w:rsidP="00B6491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0C063A">
        <w:rPr>
          <w:rFonts w:ascii="Calibri" w:hAnsi="Calibri" w:cs="Calibri"/>
          <w:b/>
          <w:sz w:val="22"/>
          <w:szCs w:val="22"/>
        </w:rPr>
        <w:t>4</w:t>
      </w:r>
      <w:r w:rsidR="003759DD" w:rsidRPr="008521B8">
        <w:rPr>
          <w:rFonts w:ascii="Calibri" w:hAnsi="Calibri" w:cs="Calibri"/>
          <w:b/>
          <w:sz w:val="22"/>
          <w:szCs w:val="22"/>
        </w:rPr>
        <w:t>.</w:t>
      </w:r>
      <w:r w:rsidRPr="008521B8">
        <w:rPr>
          <w:rFonts w:ascii="Calibri" w:hAnsi="Calibri" w:cs="Calibri"/>
          <w:b/>
          <w:sz w:val="22"/>
          <w:szCs w:val="22"/>
        </w:rPr>
        <w:t>5</w:t>
      </w:r>
      <w:r w:rsidR="003759DD" w:rsidRPr="008521B8">
        <w:rPr>
          <w:rFonts w:ascii="Calibri" w:hAnsi="Calibri" w:cs="Calibri"/>
          <w:sz w:val="22"/>
          <w:szCs w:val="22"/>
        </w:rPr>
        <w:t xml:space="preserve"> Jeżeli nie można wybrać najkorzystniejszej oferty z uwagi na to, że dwie l</w:t>
      </w:r>
      <w:r w:rsidR="007A67E6">
        <w:rPr>
          <w:rFonts w:ascii="Calibri" w:hAnsi="Calibri" w:cs="Calibri"/>
          <w:sz w:val="22"/>
          <w:szCs w:val="22"/>
        </w:rPr>
        <w:t>ub więcej ofert przedstawia taką</w:t>
      </w:r>
      <w:r w:rsidR="003759DD" w:rsidRPr="008521B8">
        <w:rPr>
          <w:rFonts w:ascii="Calibri" w:hAnsi="Calibri" w:cs="Calibri"/>
          <w:sz w:val="22"/>
          <w:szCs w:val="22"/>
        </w:rPr>
        <w:t xml:space="preserve"> sam</w:t>
      </w:r>
      <w:r w:rsidR="007A67E6">
        <w:rPr>
          <w:rFonts w:ascii="Calibri" w:hAnsi="Calibri" w:cs="Calibri"/>
          <w:sz w:val="22"/>
          <w:szCs w:val="22"/>
        </w:rPr>
        <w:t>ą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7A67E6">
        <w:rPr>
          <w:rFonts w:ascii="Calibri" w:hAnsi="Calibri" w:cs="Calibri"/>
          <w:sz w:val="22"/>
          <w:szCs w:val="22"/>
        </w:rPr>
        <w:t>liczbę punktów</w:t>
      </w:r>
      <w:r w:rsidR="003759DD" w:rsidRPr="008521B8">
        <w:rPr>
          <w:rFonts w:ascii="Calibri" w:hAnsi="Calibri" w:cs="Calibri"/>
          <w:sz w:val="22"/>
          <w:szCs w:val="22"/>
        </w:rPr>
        <w:t xml:space="preserve">,  Zamawiający </w:t>
      </w:r>
      <w:r w:rsidR="00C55C61">
        <w:rPr>
          <w:rFonts w:ascii="Calibri" w:hAnsi="Calibri" w:cs="Calibri"/>
          <w:sz w:val="22"/>
          <w:szCs w:val="22"/>
        </w:rPr>
        <w:t xml:space="preserve"> wybierze ofertę z najniższą ceną.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95713A">
        <w:rPr>
          <w:rFonts w:ascii="Calibri" w:hAnsi="Calibri" w:cs="Calibri"/>
          <w:sz w:val="22"/>
          <w:szCs w:val="22"/>
        </w:rPr>
        <w:t>Jeżeli dwie lub więcej ofert uzyska taką samą liczbę punktów i będzie posiadać również taką samą cenę, Zamawiający przeprowadzi negocjacje cenowe.</w:t>
      </w:r>
    </w:p>
    <w:p w:rsidR="00997D15" w:rsidRPr="00746152" w:rsidRDefault="00997D15" w:rsidP="00B64917">
      <w:pPr>
        <w:pStyle w:val="Tekstpodstawowy21"/>
        <w:spacing w:before="0"/>
        <w:ind w:left="3600"/>
        <w:contextualSpacing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ykonawca, ma obowiązek wydzielić z oferty informacje stanowiące tajemnicę przedsiębiorstwa i oznaczyć je klauzulą „NIE UDOSTĘPNIAĆ. INFORMACJE STANOWIĄ TAJEMNICĘ </w:t>
      </w:r>
      <w:r w:rsidRPr="00746152">
        <w:rPr>
          <w:rFonts w:ascii="Calibri" w:hAnsi="Calibri" w:cs="Calibri"/>
          <w:sz w:val="22"/>
          <w:szCs w:val="22"/>
        </w:rPr>
        <w:lastRenderedPageBreak/>
        <w:t>PRZEDSIĘBIORSTWA W ROZUMIENIU ART. 11 UST. 4 USTAWY O ZWALCZANIU NIEUCZCIWEJ KONKURENCJI (DZ. U. z 1993 r., Nr 47, poz. 211 z późn. zm.)”.</w:t>
      </w: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3D2E32" w:rsidRPr="00C51F5A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bookmarkStart w:id="18" w:name="_Toc477169095"/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51F5A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C51F5A">
        <w:rPr>
          <w:rFonts w:ascii="Calibri" w:hAnsi="Calibri" w:cs="Calibri"/>
          <w:sz w:val="22"/>
          <w:szCs w:val="22"/>
        </w:rPr>
        <w:t>e</w:t>
      </w:r>
      <w:r w:rsidRPr="00C51F5A">
        <w:rPr>
          <w:rFonts w:ascii="Calibri" w:hAnsi="Calibri" w:cs="Calibri"/>
          <w:sz w:val="22"/>
          <w:szCs w:val="22"/>
        </w:rPr>
        <w:t>.</w:t>
      </w:r>
    </w:p>
    <w:p w:rsidR="000E573D" w:rsidRPr="000E573D" w:rsidRDefault="000E573D" w:rsidP="000E573D"/>
    <w:p w:rsidR="000E573D" w:rsidRPr="00C51F5A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C51F5A" w:rsidRDefault="000E573D" w:rsidP="000E573D">
      <w:p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C51F5A">
        <w:rPr>
          <w:rFonts w:ascii="Calibri" w:hAnsi="Calibri" w:cs="Calibri"/>
          <w:sz w:val="22"/>
          <w:szCs w:val="22"/>
        </w:rPr>
        <w:t>, jeżeli z przyczyn funkcjonalnych ośrodka wyniknie potrzeba zakupu dodatkowego sprzętu.</w:t>
      </w:r>
    </w:p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C51F5A" w:rsidP="0002043E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A7348A"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="00A7348A"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Pr="00C51F5A" w:rsidRDefault="00814ECA" w:rsidP="00C51F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06313F" w:rsidRPr="0006313F" w:rsidRDefault="00814ECA" w:rsidP="0006313F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51F5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C20A8C">
        <w:rPr>
          <w:rFonts w:ascii="Calibri" w:hAnsi="Calibri" w:cs="Calibri"/>
          <w:sz w:val="22"/>
          <w:szCs w:val="22"/>
        </w:rPr>
        <w:t xml:space="preserve">w obrębie poszczególnych pakietów, </w:t>
      </w:r>
      <w:r>
        <w:rPr>
          <w:rFonts w:ascii="Calibri" w:hAnsi="Calibri" w:cs="Calibri"/>
          <w:sz w:val="22"/>
          <w:szCs w:val="22"/>
        </w:rPr>
        <w:t xml:space="preserve">w sytuacji gdy </w:t>
      </w:r>
      <w:r w:rsidR="0095713A">
        <w:rPr>
          <w:rFonts w:ascii="Calibri" w:hAnsi="Calibri" w:cs="Calibri"/>
          <w:sz w:val="22"/>
          <w:szCs w:val="22"/>
        </w:rPr>
        <w:t>wybrana oferta</w:t>
      </w:r>
      <w:r w:rsidR="00C20A8C">
        <w:rPr>
          <w:rFonts w:ascii="Calibri" w:hAnsi="Calibri" w:cs="Calibri"/>
          <w:sz w:val="22"/>
          <w:szCs w:val="22"/>
        </w:rPr>
        <w:t xml:space="preserve"> w tym pakiecie </w:t>
      </w:r>
      <w:r>
        <w:rPr>
          <w:rFonts w:ascii="Calibri" w:hAnsi="Calibri" w:cs="Calibri"/>
          <w:sz w:val="22"/>
          <w:szCs w:val="22"/>
        </w:rPr>
        <w:t xml:space="preserve"> prze</w:t>
      </w:r>
      <w:r w:rsidR="0095713A">
        <w:rPr>
          <w:rFonts w:ascii="Calibri" w:hAnsi="Calibri" w:cs="Calibri"/>
          <w:sz w:val="22"/>
          <w:szCs w:val="22"/>
        </w:rPr>
        <w:t>wyższy</w:t>
      </w:r>
      <w:r>
        <w:rPr>
          <w:rFonts w:ascii="Calibri" w:hAnsi="Calibri" w:cs="Calibri"/>
          <w:sz w:val="22"/>
          <w:szCs w:val="22"/>
        </w:rPr>
        <w:t xml:space="preserve"> budżet Zamawiającego przeznaczony na ten cel.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393152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D461C8">
        <w:rPr>
          <w:rFonts w:ascii="Calibri" w:eastAsia="Verdana" w:hAnsi="Calibri" w:cs="Calibri"/>
          <w:sz w:val="22"/>
          <w:szCs w:val="22"/>
        </w:rPr>
        <w:t xml:space="preserve">A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A</w:t>
      </w:r>
    </w:p>
    <w:p w:rsidR="00D461C8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1</w:t>
      </w:r>
      <w:r>
        <w:rPr>
          <w:rFonts w:ascii="Calibri" w:eastAsia="Verdana" w:hAnsi="Calibri" w:cs="Calibri"/>
          <w:sz w:val="22"/>
          <w:szCs w:val="22"/>
        </w:rPr>
        <w:t xml:space="preserve">B –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B</w:t>
      </w:r>
    </w:p>
    <w:p w:rsidR="00F20DE2" w:rsidRDefault="00F20DE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Załącznik nr 1C -  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>– Pakiet C</w:t>
      </w:r>
    </w:p>
    <w:p w:rsidR="0095713A" w:rsidRDefault="0095713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Załącznik nr 1 D – opis przedmiotu zamówienia – Pakiet D</w:t>
      </w:r>
    </w:p>
    <w:p w:rsidR="0095713A" w:rsidRDefault="0095713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Zał</w:t>
      </w:r>
      <w:r w:rsidR="005A5D7C">
        <w:rPr>
          <w:rFonts w:ascii="Calibri" w:eastAsia="Verdana" w:hAnsi="Calibri" w:cs="Calibri"/>
          <w:sz w:val="22"/>
          <w:szCs w:val="22"/>
        </w:rPr>
        <w:t>ącznik nr 1 E – opis przedmiotu zamówienia – Pakiet E</w:t>
      </w:r>
    </w:p>
    <w:p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C51F5A">
        <w:rPr>
          <w:rFonts w:ascii="Calibri" w:hAnsi="Calibri" w:cs="Calibri"/>
          <w:sz w:val="22"/>
          <w:szCs w:val="22"/>
        </w:rPr>
        <w:t>znik nr 2 – formularz ofertowy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3E5880" w:rsidRDefault="003E5880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>oświadczenie o powiązaniach kapitałowych</w:t>
      </w:r>
    </w:p>
    <w:p w:rsidR="00A7348A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40C8D">
        <w:rPr>
          <w:rFonts w:ascii="Calibri" w:hAnsi="Calibri" w:cs="Calibri"/>
          <w:sz w:val="22"/>
          <w:szCs w:val="22"/>
        </w:rPr>
        <w:t xml:space="preserve"> </w:t>
      </w:r>
      <w:r w:rsidR="00B40C8D"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5</w:t>
      </w:r>
      <w:r w:rsidR="00B40C8D" w:rsidRPr="005563F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36" w:rsidRDefault="009D0836">
      <w:r>
        <w:separator/>
      </w:r>
    </w:p>
  </w:endnote>
  <w:endnote w:type="continuationSeparator" w:id="0">
    <w:p w:rsidR="009D0836" w:rsidRDefault="009D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9" w:rsidRDefault="005D6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A1" w:rsidRPr="003E787A" w:rsidRDefault="00732EA1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 w:rsidR="005D6A69" w:rsidRPr="000B6606">
      <w:rPr>
        <w:noProof/>
      </w:rPr>
      <w:drawing>
        <wp:inline distT="0" distB="0" distL="0" distR="0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C31E4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C31E41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9" w:rsidRDefault="005D6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36" w:rsidRDefault="009D0836">
      <w:r>
        <w:separator/>
      </w:r>
    </w:p>
  </w:footnote>
  <w:footnote w:type="continuationSeparator" w:id="0">
    <w:p w:rsidR="009D0836" w:rsidRDefault="009D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9" w:rsidRDefault="005D6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9" w:rsidRDefault="005D6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9" w:rsidRDefault="005D6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9BF23BD"/>
    <w:multiLevelType w:val="hybridMultilevel"/>
    <w:tmpl w:val="79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604E75"/>
    <w:multiLevelType w:val="hybridMultilevel"/>
    <w:tmpl w:val="0DCA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7" w15:restartNumberingAfterBreak="0">
    <w:nsid w:val="4D85297C"/>
    <w:multiLevelType w:val="hybridMultilevel"/>
    <w:tmpl w:val="23B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82A46"/>
    <w:multiLevelType w:val="hybridMultilevel"/>
    <w:tmpl w:val="F678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4"/>
  </w:num>
  <w:num w:numId="10">
    <w:abstractNumId w:val="42"/>
  </w:num>
  <w:num w:numId="11">
    <w:abstractNumId w:val="47"/>
  </w:num>
  <w:num w:numId="12">
    <w:abstractNumId w:val="56"/>
  </w:num>
  <w:num w:numId="13">
    <w:abstractNumId w:val="34"/>
  </w:num>
  <w:num w:numId="14">
    <w:abstractNumId w:val="39"/>
  </w:num>
  <w:num w:numId="15">
    <w:abstractNumId w:val="55"/>
  </w:num>
  <w:num w:numId="16">
    <w:abstractNumId w:val="52"/>
  </w:num>
  <w:num w:numId="17">
    <w:abstractNumId w:val="43"/>
  </w:num>
  <w:num w:numId="18">
    <w:abstractNumId w:val="59"/>
  </w:num>
  <w:num w:numId="19">
    <w:abstractNumId w:val="41"/>
  </w:num>
  <w:num w:numId="20">
    <w:abstractNumId w:val="51"/>
  </w:num>
  <w:num w:numId="21">
    <w:abstractNumId w:val="46"/>
  </w:num>
  <w:num w:numId="22">
    <w:abstractNumId w:val="33"/>
  </w:num>
  <w:num w:numId="23">
    <w:abstractNumId w:val="48"/>
  </w:num>
  <w:num w:numId="24">
    <w:abstractNumId w:val="63"/>
  </w:num>
  <w:num w:numId="25">
    <w:abstractNumId w:val="49"/>
  </w:num>
  <w:num w:numId="26">
    <w:abstractNumId w:val="60"/>
  </w:num>
  <w:num w:numId="27">
    <w:abstractNumId w:val="45"/>
  </w:num>
  <w:num w:numId="28">
    <w:abstractNumId w:val="36"/>
  </w:num>
  <w:num w:numId="29">
    <w:abstractNumId w:val="35"/>
  </w:num>
  <w:num w:numId="30">
    <w:abstractNumId w:val="58"/>
  </w:num>
  <w:num w:numId="31">
    <w:abstractNumId w:val="53"/>
  </w:num>
  <w:num w:numId="32">
    <w:abstractNumId w:val="61"/>
  </w:num>
  <w:num w:numId="33">
    <w:abstractNumId w:val="37"/>
  </w:num>
  <w:num w:numId="34">
    <w:abstractNumId w:val="40"/>
  </w:num>
  <w:num w:numId="35">
    <w:abstractNumId w:val="57"/>
  </w:num>
  <w:num w:numId="36">
    <w:abstractNumId w:val="6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13F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3A8D"/>
    <w:rsid w:val="000E573D"/>
    <w:rsid w:val="000F22B1"/>
    <w:rsid w:val="000F5390"/>
    <w:rsid w:val="00100CEA"/>
    <w:rsid w:val="00101481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CAA"/>
    <w:rsid w:val="00181D87"/>
    <w:rsid w:val="0019171B"/>
    <w:rsid w:val="00192482"/>
    <w:rsid w:val="00193019"/>
    <w:rsid w:val="001962EC"/>
    <w:rsid w:val="001A348C"/>
    <w:rsid w:val="001C1D28"/>
    <w:rsid w:val="001C5FA6"/>
    <w:rsid w:val="001D05ED"/>
    <w:rsid w:val="001D1A49"/>
    <w:rsid w:val="001D1E4C"/>
    <w:rsid w:val="001D2803"/>
    <w:rsid w:val="001D2C41"/>
    <w:rsid w:val="001D2EE0"/>
    <w:rsid w:val="001E276E"/>
    <w:rsid w:val="001E3172"/>
    <w:rsid w:val="001E4292"/>
    <w:rsid w:val="001E7752"/>
    <w:rsid w:val="001F08F9"/>
    <w:rsid w:val="001F15E0"/>
    <w:rsid w:val="002120EE"/>
    <w:rsid w:val="00215ACA"/>
    <w:rsid w:val="0022622A"/>
    <w:rsid w:val="0023258F"/>
    <w:rsid w:val="002331CE"/>
    <w:rsid w:val="00243990"/>
    <w:rsid w:val="002447F3"/>
    <w:rsid w:val="002460F6"/>
    <w:rsid w:val="00250166"/>
    <w:rsid w:val="00255069"/>
    <w:rsid w:val="00256FF5"/>
    <w:rsid w:val="00260007"/>
    <w:rsid w:val="00264F3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48EE"/>
    <w:rsid w:val="002C5F3D"/>
    <w:rsid w:val="002C6BC1"/>
    <w:rsid w:val="002F4F07"/>
    <w:rsid w:val="002F5278"/>
    <w:rsid w:val="002F5DED"/>
    <w:rsid w:val="002F61C4"/>
    <w:rsid w:val="00304122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4CE4"/>
    <w:rsid w:val="00371AD6"/>
    <w:rsid w:val="003759DD"/>
    <w:rsid w:val="003822E2"/>
    <w:rsid w:val="0038539D"/>
    <w:rsid w:val="00386D88"/>
    <w:rsid w:val="00393152"/>
    <w:rsid w:val="003A359E"/>
    <w:rsid w:val="003A4018"/>
    <w:rsid w:val="003B5935"/>
    <w:rsid w:val="003B6A2F"/>
    <w:rsid w:val="003C2756"/>
    <w:rsid w:val="003D0DC6"/>
    <w:rsid w:val="003D2E32"/>
    <w:rsid w:val="003D752E"/>
    <w:rsid w:val="003E35C7"/>
    <w:rsid w:val="003E5880"/>
    <w:rsid w:val="003E787A"/>
    <w:rsid w:val="003E7987"/>
    <w:rsid w:val="00405F69"/>
    <w:rsid w:val="00410A0B"/>
    <w:rsid w:val="004144C4"/>
    <w:rsid w:val="004168A1"/>
    <w:rsid w:val="00421144"/>
    <w:rsid w:val="00423199"/>
    <w:rsid w:val="00424AF1"/>
    <w:rsid w:val="00425EE1"/>
    <w:rsid w:val="00431EA8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6C90"/>
    <w:rsid w:val="00522858"/>
    <w:rsid w:val="00525052"/>
    <w:rsid w:val="00525B6A"/>
    <w:rsid w:val="005303D3"/>
    <w:rsid w:val="00532341"/>
    <w:rsid w:val="00537737"/>
    <w:rsid w:val="00540AAB"/>
    <w:rsid w:val="00547528"/>
    <w:rsid w:val="00550FF4"/>
    <w:rsid w:val="005563FC"/>
    <w:rsid w:val="00562086"/>
    <w:rsid w:val="005730C8"/>
    <w:rsid w:val="00574113"/>
    <w:rsid w:val="005760C9"/>
    <w:rsid w:val="00581C00"/>
    <w:rsid w:val="0058216D"/>
    <w:rsid w:val="005827A5"/>
    <w:rsid w:val="005A0515"/>
    <w:rsid w:val="005A5D7C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D6A69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1D0"/>
    <w:rsid w:val="00624632"/>
    <w:rsid w:val="00632162"/>
    <w:rsid w:val="0063327D"/>
    <w:rsid w:val="006355AB"/>
    <w:rsid w:val="00640D11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9F0"/>
    <w:rsid w:val="006B0B60"/>
    <w:rsid w:val="006B4A11"/>
    <w:rsid w:val="006B5F6B"/>
    <w:rsid w:val="006C0032"/>
    <w:rsid w:val="006C61D7"/>
    <w:rsid w:val="006D31E6"/>
    <w:rsid w:val="006D40BE"/>
    <w:rsid w:val="006D4966"/>
    <w:rsid w:val="006E4D4D"/>
    <w:rsid w:val="006F0F9A"/>
    <w:rsid w:val="006F2226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5CA"/>
    <w:rsid w:val="00727883"/>
    <w:rsid w:val="00732EA1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75679"/>
    <w:rsid w:val="00780173"/>
    <w:rsid w:val="00785C7E"/>
    <w:rsid w:val="00790504"/>
    <w:rsid w:val="00791395"/>
    <w:rsid w:val="00792266"/>
    <w:rsid w:val="007A67E6"/>
    <w:rsid w:val="007C2C70"/>
    <w:rsid w:val="007D04DF"/>
    <w:rsid w:val="007D2E0A"/>
    <w:rsid w:val="007E2BC8"/>
    <w:rsid w:val="007E3233"/>
    <w:rsid w:val="007E3802"/>
    <w:rsid w:val="007E78FC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2153"/>
    <w:rsid w:val="0082311F"/>
    <w:rsid w:val="00830FDD"/>
    <w:rsid w:val="00834A62"/>
    <w:rsid w:val="008521B8"/>
    <w:rsid w:val="00853DA5"/>
    <w:rsid w:val="0085414F"/>
    <w:rsid w:val="008566D1"/>
    <w:rsid w:val="00860CC0"/>
    <w:rsid w:val="008703BB"/>
    <w:rsid w:val="008837D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E6CAF"/>
    <w:rsid w:val="008F4B86"/>
    <w:rsid w:val="008F4C52"/>
    <w:rsid w:val="008F4F82"/>
    <w:rsid w:val="0090205E"/>
    <w:rsid w:val="00903857"/>
    <w:rsid w:val="0091256D"/>
    <w:rsid w:val="00921E47"/>
    <w:rsid w:val="0092407E"/>
    <w:rsid w:val="009249F6"/>
    <w:rsid w:val="0093354B"/>
    <w:rsid w:val="009337FF"/>
    <w:rsid w:val="00933F37"/>
    <w:rsid w:val="0093547B"/>
    <w:rsid w:val="00935E6B"/>
    <w:rsid w:val="00940194"/>
    <w:rsid w:val="009407D9"/>
    <w:rsid w:val="009434E1"/>
    <w:rsid w:val="0094376A"/>
    <w:rsid w:val="009518F4"/>
    <w:rsid w:val="0095547A"/>
    <w:rsid w:val="0095713A"/>
    <w:rsid w:val="00961BEE"/>
    <w:rsid w:val="00963756"/>
    <w:rsid w:val="00964C4E"/>
    <w:rsid w:val="00970604"/>
    <w:rsid w:val="00974317"/>
    <w:rsid w:val="00981EFF"/>
    <w:rsid w:val="009858F7"/>
    <w:rsid w:val="0099593C"/>
    <w:rsid w:val="00997D15"/>
    <w:rsid w:val="009A2360"/>
    <w:rsid w:val="009B3FE1"/>
    <w:rsid w:val="009B7BF7"/>
    <w:rsid w:val="009C3CFC"/>
    <w:rsid w:val="009C5254"/>
    <w:rsid w:val="009D0836"/>
    <w:rsid w:val="009D0EF1"/>
    <w:rsid w:val="009D66D6"/>
    <w:rsid w:val="009F5D0D"/>
    <w:rsid w:val="00A020C4"/>
    <w:rsid w:val="00A04026"/>
    <w:rsid w:val="00A053DE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557A4"/>
    <w:rsid w:val="00A6004D"/>
    <w:rsid w:val="00A670B2"/>
    <w:rsid w:val="00A7348A"/>
    <w:rsid w:val="00A762F4"/>
    <w:rsid w:val="00A776EA"/>
    <w:rsid w:val="00A824B4"/>
    <w:rsid w:val="00A91CE8"/>
    <w:rsid w:val="00A93F1D"/>
    <w:rsid w:val="00AA1759"/>
    <w:rsid w:val="00AB0209"/>
    <w:rsid w:val="00AB2066"/>
    <w:rsid w:val="00AB689E"/>
    <w:rsid w:val="00AC540C"/>
    <w:rsid w:val="00AC5743"/>
    <w:rsid w:val="00AF1958"/>
    <w:rsid w:val="00B0331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67DA"/>
    <w:rsid w:val="00BB74C2"/>
    <w:rsid w:val="00BC3856"/>
    <w:rsid w:val="00BC5DFF"/>
    <w:rsid w:val="00BD5594"/>
    <w:rsid w:val="00BD58AB"/>
    <w:rsid w:val="00BD72BF"/>
    <w:rsid w:val="00BE0653"/>
    <w:rsid w:val="00BE4DDF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31E41"/>
    <w:rsid w:val="00C41C31"/>
    <w:rsid w:val="00C42CAD"/>
    <w:rsid w:val="00C47AD9"/>
    <w:rsid w:val="00C51F5A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C1DE8"/>
    <w:rsid w:val="00CD2EC4"/>
    <w:rsid w:val="00CE40C7"/>
    <w:rsid w:val="00CE4D4B"/>
    <w:rsid w:val="00CE70AC"/>
    <w:rsid w:val="00CF1496"/>
    <w:rsid w:val="00CF3ED8"/>
    <w:rsid w:val="00CF6B7C"/>
    <w:rsid w:val="00D012FB"/>
    <w:rsid w:val="00D06AF3"/>
    <w:rsid w:val="00D13914"/>
    <w:rsid w:val="00D23A2F"/>
    <w:rsid w:val="00D24543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5023"/>
    <w:rsid w:val="00D739F3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57CC"/>
    <w:rsid w:val="00DB5F2C"/>
    <w:rsid w:val="00DE3247"/>
    <w:rsid w:val="00DE46E5"/>
    <w:rsid w:val="00DE79A1"/>
    <w:rsid w:val="00DF0659"/>
    <w:rsid w:val="00DF333C"/>
    <w:rsid w:val="00E0007C"/>
    <w:rsid w:val="00E0592D"/>
    <w:rsid w:val="00E1109B"/>
    <w:rsid w:val="00E1294A"/>
    <w:rsid w:val="00E2349C"/>
    <w:rsid w:val="00E234C2"/>
    <w:rsid w:val="00E23A14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46FC"/>
    <w:rsid w:val="00E730ED"/>
    <w:rsid w:val="00E842E4"/>
    <w:rsid w:val="00E90014"/>
    <w:rsid w:val="00E938FC"/>
    <w:rsid w:val="00EA0646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E1E19"/>
    <w:rsid w:val="00EE3670"/>
    <w:rsid w:val="00EE5F1C"/>
    <w:rsid w:val="00EE75DC"/>
    <w:rsid w:val="00EF00C5"/>
    <w:rsid w:val="00EF1275"/>
    <w:rsid w:val="00EF69CB"/>
    <w:rsid w:val="00F04718"/>
    <w:rsid w:val="00F063BD"/>
    <w:rsid w:val="00F12F3A"/>
    <w:rsid w:val="00F15086"/>
    <w:rsid w:val="00F20DE2"/>
    <w:rsid w:val="00F32EBD"/>
    <w:rsid w:val="00F33307"/>
    <w:rsid w:val="00F35535"/>
    <w:rsid w:val="00F511DC"/>
    <w:rsid w:val="00F60A48"/>
    <w:rsid w:val="00F633A5"/>
    <w:rsid w:val="00F65312"/>
    <w:rsid w:val="00F65424"/>
    <w:rsid w:val="00F73015"/>
    <w:rsid w:val="00F74625"/>
    <w:rsid w:val="00F748F5"/>
    <w:rsid w:val="00F7699E"/>
    <w:rsid w:val="00F76D41"/>
    <w:rsid w:val="00F8258A"/>
    <w:rsid w:val="00F84D10"/>
    <w:rsid w:val="00F87A76"/>
    <w:rsid w:val="00F92E29"/>
    <w:rsid w:val="00F96769"/>
    <w:rsid w:val="00F97F8F"/>
    <w:rsid w:val="00FA45EB"/>
    <w:rsid w:val="00FA5912"/>
    <w:rsid w:val="00FA5E5F"/>
    <w:rsid w:val="00FB1B1B"/>
    <w:rsid w:val="00FB1E98"/>
    <w:rsid w:val="00FB28C2"/>
    <w:rsid w:val="00FB5276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658DFCC-9211-1C4A-80A8-D6A9DBE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jum.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1648-F410-2540-9058-BE05B12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18895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2017-09-01T09:51:00Z</cp:lastPrinted>
  <dcterms:created xsi:type="dcterms:W3CDTF">2019-12-10T12:45:00Z</dcterms:created>
  <dcterms:modified xsi:type="dcterms:W3CDTF">2019-12-10T12:45:00Z</dcterms:modified>
</cp:coreProperties>
</file>