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81EFF" w:rsidRPr="00746152" w:rsidRDefault="00421144" w:rsidP="00B64917">
      <w:pPr>
        <w:pStyle w:val="tytu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Verdana" w:hAnsi="Calibri" w:cs="Calibri"/>
          <w:sz w:val="22"/>
          <w:szCs w:val="22"/>
        </w:rPr>
        <w:t>01</w:t>
      </w:r>
      <w:r w:rsidR="002833CF">
        <w:rPr>
          <w:rFonts w:ascii="Calibri" w:eastAsia="Verdana" w:hAnsi="Calibri" w:cs="Calibri"/>
          <w:sz w:val="22"/>
          <w:szCs w:val="22"/>
        </w:rPr>
        <w:t>/20</w:t>
      </w:r>
      <w:r w:rsidR="00D739F3">
        <w:rPr>
          <w:rFonts w:ascii="Calibri" w:eastAsia="Verdana" w:hAnsi="Calibri" w:cs="Calibri"/>
          <w:sz w:val="22"/>
          <w:szCs w:val="22"/>
        </w:rPr>
        <w:t>20/EFS/9.2.6</w:t>
      </w:r>
      <w:r w:rsidR="000C6A81">
        <w:rPr>
          <w:rFonts w:ascii="Calibri" w:eastAsia="Verdana" w:hAnsi="Calibri" w:cs="Calibri"/>
          <w:sz w:val="22"/>
          <w:szCs w:val="22"/>
        </w:rPr>
        <w:t>/II</w:t>
      </w:r>
    </w:p>
    <w:p w:rsidR="00981EFF" w:rsidRPr="00746152" w:rsidRDefault="00E646FC" w:rsidP="003E787A">
      <w:pPr>
        <w:pStyle w:val="tytu"/>
        <w:jc w:val="righ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Sosnowiec,</w:t>
      </w:r>
      <w:r w:rsidR="00F92E29">
        <w:rPr>
          <w:rFonts w:ascii="Calibri" w:hAnsi="Calibri" w:cs="Calibri"/>
          <w:b w:val="0"/>
          <w:sz w:val="22"/>
          <w:szCs w:val="22"/>
        </w:rPr>
        <w:t xml:space="preserve"> </w:t>
      </w:r>
      <w:r w:rsidR="000C6A81">
        <w:rPr>
          <w:rFonts w:ascii="Calibri" w:hAnsi="Calibri" w:cs="Calibri"/>
          <w:b w:val="0"/>
          <w:sz w:val="22"/>
          <w:szCs w:val="22"/>
        </w:rPr>
        <w:t>07</w:t>
      </w:r>
      <w:r w:rsidR="0095713A">
        <w:rPr>
          <w:rFonts w:ascii="Calibri" w:hAnsi="Calibri" w:cs="Calibri"/>
          <w:b w:val="0"/>
          <w:sz w:val="22"/>
          <w:szCs w:val="22"/>
        </w:rPr>
        <w:t>.</w:t>
      </w:r>
      <w:r w:rsidR="000C6A81">
        <w:rPr>
          <w:rFonts w:ascii="Calibri" w:hAnsi="Calibri" w:cs="Calibri"/>
          <w:b w:val="0"/>
          <w:sz w:val="22"/>
          <w:szCs w:val="22"/>
        </w:rPr>
        <w:t>01</w:t>
      </w:r>
      <w:r w:rsidR="0095713A">
        <w:rPr>
          <w:rFonts w:ascii="Calibri" w:hAnsi="Calibri" w:cs="Calibri"/>
          <w:b w:val="0"/>
          <w:sz w:val="22"/>
          <w:szCs w:val="22"/>
        </w:rPr>
        <w:t>.20</w:t>
      </w:r>
      <w:r w:rsidR="000C6A81">
        <w:rPr>
          <w:rFonts w:ascii="Calibri" w:hAnsi="Calibri" w:cs="Calibri"/>
          <w:b w:val="0"/>
          <w:sz w:val="22"/>
          <w:szCs w:val="22"/>
        </w:rPr>
        <w:t>20</w:t>
      </w:r>
    </w:p>
    <w:p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:rsidR="00981EFF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:rsidR="003E787A" w:rsidRDefault="003E787A" w:rsidP="003E787A"/>
    <w:p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:rsidR="002B06E9" w:rsidRPr="002B06E9" w:rsidRDefault="002B06E9" w:rsidP="002B06E9">
      <w:pPr>
        <w:pStyle w:val="tytu"/>
        <w:rPr>
          <w:rFonts w:ascii="Calibri" w:hAnsi="Calibri" w:cs="Calibri"/>
          <w:color w:val="0070C0"/>
          <w:sz w:val="26"/>
          <w:szCs w:val="26"/>
          <w:u w:val="single"/>
        </w:rPr>
      </w:pPr>
      <w:r>
        <w:rPr>
          <w:rFonts w:ascii="Calibri" w:hAnsi="Calibri" w:cs="Calibri"/>
          <w:color w:val="0070C0"/>
          <w:sz w:val="26"/>
          <w:szCs w:val="26"/>
          <w:u w:val="single"/>
        </w:rPr>
        <w:t>Szczegółowy Opis Warunków Udzielenia Zamówienia</w:t>
      </w:r>
    </w:p>
    <w:p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color w:val="0070C0"/>
          <w:sz w:val="26"/>
          <w:szCs w:val="26"/>
          <w:u w:val="single"/>
        </w:rPr>
      </w:pPr>
    </w:p>
    <w:p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:rsidR="00981EFF" w:rsidRPr="00746152" w:rsidRDefault="00981EFF" w:rsidP="00B64917">
      <w:pPr>
        <w:pStyle w:val="tytu"/>
        <w:rPr>
          <w:rFonts w:ascii="Calibri" w:hAnsi="Calibri" w:cs="Calibri"/>
          <w:b w:val="0"/>
          <w:sz w:val="22"/>
          <w:szCs w:val="22"/>
        </w:rPr>
      </w:pPr>
    </w:p>
    <w:p w:rsidR="00981EFF" w:rsidRPr="00746152" w:rsidRDefault="00F73015" w:rsidP="00B64917">
      <w:pPr>
        <w:pStyle w:val="tytu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Dotyczące zamówienia przeprowadzanego zgodnie z zasadą konkurencyjności </w:t>
      </w:r>
      <w:r w:rsidR="00763921" w:rsidRPr="00763921">
        <w:rPr>
          <w:rFonts w:ascii="Calibri" w:hAnsi="Calibri" w:cs="Calibri"/>
          <w:b w:val="0"/>
          <w:sz w:val="22"/>
          <w:szCs w:val="22"/>
        </w:rPr>
        <w:t xml:space="preserve">określoną w Wytycznych z dnia </w:t>
      </w:r>
      <w:r w:rsidR="00D739F3">
        <w:rPr>
          <w:rFonts w:ascii="Calibri" w:hAnsi="Calibri" w:cs="Calibri"/>
          <w:b w:val="0"/>
          <w:sz w:val="22"/>
          <w:szCs w:val="22"/>
        </w:rPr>
        <w:t>22 sierpnia</w:t>
      </w:r>
      <w:r w:rsidR="00763921" w:rsidRPr="00763921">
        <w:rPr>
          <w:rFonts w:ascii="Calibri" w:hAnsi="Calibri" w:cs="Calibri"/>
          <w:b w:val="0"/>
          <w:sz w:val="22"/>
          <w:szCs w:val="22"/>
        </w:rPr>
        <w:t xml:space="preserve"> 201</w:t>
      </w:r>
      <w:r w:rsidR="00D739F3">
        <w:rPr>
          <w:rFonts w:ascii="Calibri" w:hAnsi="Calibri" w:cs="Calibri"/>
          <w:b w:val="0"/>
          <w:sz w:val="22"/>
          <w:szCs w:val="22"/>
        </w:rPr>
        <w:t>9</w:t>
      </w:r>
      <w:r w:rsidR="00763921" w:rsidRPr="00763921">
        <w:rPr>
          <w:rFonts w:ascii="Calibri" w:hAnsi="Calibri" w:cs="Calibri"/>
          <w:b w:val="0"/>
          <w:sz w:val="22"/>
          <w:szCs w:val="22"/>
        </w:rPr>
        <w:t xml:space="preserve">r. w zakresie kwalifikowalności wydatków w ramach </w:t>
      </w:r>
      <w:r w:rsidR="001279A7">
        <w:rPr>
          <w:rFonts w:ascii="Calibri" w:hAnsi="Calibri" w:cs="Calibri"/>
          <w:b w:val="0"/>
          <w:sz w:val="22"/>
          <w:szCs w:val="22"/>
        </w:rPr>
        <w:t>Europejskiego Funduszu Rozwoju Regionalnego, Europejskiego Funduszu Społecznego oraz Fundu</w:t>
      </w:r>
      <w:r w:rsidR="00EC2698">
        <w:rPr>
          <w:rFonts w:ascii="Calibri" w:hAnsi="Calibri" w:cs="Calibri"/>
          <w:b w:val="0"/>
          <w:sz w:val="22"/>
          <w:szCs w:val="22"/>
        </w:rPr>
        <w:t>szu Spójności na lata 2014-2020</w:t>
      </w:r>
      <w:r w:rsidR="001279A7">
        <w:rPr>
          <w:rFonts w:ascii="Calibri" w:hAnsi="Calibri" w:cs="Calibri"/>
          <w:b w:val="0"/>
          <w:sz w:val="22"/>
          <w:szCs w:val="22"/>
        </w:rPr>
        <w:t xml:space="preserve">: </w:t>
      </w:r>
    </w:p>
    <w:p w:rsidR="005C17C2" w:rsidRPr="00746152" w:rsidRDefault="005C17C2" w:rsidP="00B64917">
      <w:pPr>
        <w:jc w:val="center"/>
        <w:rPr>
          <w:rFonts w:ascii="Calibri" w:hAnsi="Calibri" w:cs="Calibri"/>
          <w:sz w:val="22"/>
          <w:szCs w:val="22"/>
        </w:rPr>
      </w:pPr>
    </w:p>
    <w:p w:rsidR="00C20415" w:rsidRPr="00746152" w:rsidRDefault="00C20415" w:rsidP="00B64917">
      <w:pPr>
        <w:jc w:val="center"/>
        <w:rPr>
          <w:rFonts w:ascii="Calibri" w:hAnsi="Calibri" w:cs="Calibri"/>
          <w:sz w:val="22"/>
          <w:szCs w:val="22"/>
        </w:rPr>
      </w:pPr>
    </w:p>
    <w:p w:rsidR="00D739F3" w:rsidRDefault="00421144" w:rsidP="001279A7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Wyposażenie w sprzęt medyczny </w:t>
      </w:r>
      <w:r w:rsidR="0093547B">
        <w:rPr>
          <w:rFonts w:ascii="Calibri" w:hAnsi="Calibri" w:cs="Calibri"/>
          <w:b/>
          <w:i/>
          <w:color w:val="000000"/>
          <w:sz w:val="22"/>
          <w:szCs w:val="22"/>
        </w:rPr>
        <w:t xml:space="preserve">Hospicjum Sosnowieckiego im. św. Tomasza Ap. </w:t>
      </w:r>
      <w:r w:rsidR="00E646FC">
        <w:rPr>
          <w:rFonts w:ascii="Calibri" w:hAnsi="Calibri" w:cs="Calibri"/>
          <w:b/>
          <w:i/>
          <w:color w:val="000000"/>
          <w:sz w:val="22"/>
          <w:szCs w:val="22"/>
        </w:rPr>
        <w:t xml:space="preserve">w ramach </w:t>
      </w:r>
      <w:r w:rsidR="005E1EBD">
        <w:rPr>
          <w:rFonts w:ascii="Calibri" w:hAnsi="Calibri" w:cs="Calibri"/>
          <w:b/>
          <w:i/>
          <w:color w:val="000000"/>
          <w:sz w:val="22"/>
          <w:szCs w:val="22"/>
        </w:rPr>
        <w:t xml:space="preserve">realizacji projektu </w:t>
      </w:r>
      <w:r w:rsidR="00CE4D4B">
        <w:rPr>
          <w:rFonts w:ascii="Calibri" w:hAnsi="Calibri" w:cs="Calibri"/>
          <w:b/>
          <w:i/>
          <w:color w:val="000000"/>
          <w:sz w:val="22"/>
          <w:szCs w:val="22"/>
        </w:rPr>
        <w:t xml:space="preserve">pn: </w:t>
      </w:r>
      <w:r w:rsidR="0090205E" w:rsidRPr="0090205E">
        <w:rPr>
          <w:rFonts w:ascii="Calibri" w:hAnsi="Calibri" w:cs="Calibri"/>
          <w:b/>
          <w:i/>
          <w:color w:val="000000"/>
          <w:sz w:val="22"/>
          <w:szCs w:val="22"/>
        </w:rPr>
        <w:t>"Wspierająca opieka zdrowotna nad osobami zagrożonymi ubóstwem lub wykluczeniem społecznym w powiecie M. Sosnowiec"</w:t>
      </w:r>
    </w:p>
    <w:p w:rsidR="00981EFF" w:rsidRPr="00746152" w:rsidRDefault="00CE4D4B" w:rsidP="001279A7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>współfinansowanego ze środków EFS RPO WSL 2014-2020.</w:t>
      </w:r>
    </w:p>
    <w:p w:rsidR="008521B8" w:rsidRDefault="008521B8" w:rsidP="00B64917">
      <w:pPr>
        <w:rPr>
          <w:rFonts w:ascii="Calibri" w:hAnsi="Calibri" w:cs="Calibri"/>
          <w:sz w:val="22"/>
          <w:szCs w:val="22"/>
        </w:rPr>
      </w:pPr>
    </w:p>
    <w:p w:rsidR="00785C7E" w:rsidRDefault="00785C7E" w:rsidP="00785C7E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:rsidR="00785C7E" w:rsidRDefault="00785C7E" w:rsidP="00785C7E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:rsidR="00981EFF" w:rsidRPr="00746152" w:rsidRDefault="00C22472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" w:name="_Toc477169076"/>
      <w:r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Instytucja Zamawiająca</w:t>
      </w:r>
      <w:bookmarkEnd w:id="1"/>
    </w:p>
    <w:p w:rsidR="00981EFF" w:rsidRPr="00746152" w:rsidRDefault="00981EFF" w:rsidP="00DE46E5">
      <w:pPr>
        <w:pStyle w:val="Tekstkomentarza1"/>
        <w:contextualSpacing/>
        <w:jc w:val="both"/>
        <w:rPr>
          <w:rFonts w:ascii="Calibri" w:hAnsi="Calibri" w:cs="Calibri"/>
          <w:sz w:val="22"/>
          <w:szCs w:val="22"/>
        </w:rPr>
      </w:pPr>
    </w:p>
    <w:p w:rsidR="00981EFF" w:rsidRPr="00746152" w:rsidRDefault="00CE4D4B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Hospicjum Sosnowieckie im. św. Tomasza Ap.</w:t>
      </w:r>
    </w:p>
    <w:p w:rsidR="00C22472" w:rsidRDefault="00981EFF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 w:rsidRPr="00746152">
        <w:rPr>
          <w:rFonts w:ascii="Calibri" w:hAnsi="Calibri" w:cs="Calibri"/>
          <w:b/>
          <w:bCs/>
          <w:sz w:val="22"/>
          <w:szCs w:val="22"/>
        </w:rPr>
        <w:t xml:space="preserve">ul. </w:t>
      </w:r>
      <w:r w:rsidR="00421144">
        <w:rPr>
          <w:rFonts w:ascii="Calibri" w:hAnsi="Calibri" w:cs="Calibri"/>
          <w:b/>
          <w:bCs/>
          <w:sz w:val="22"/>
          <w:szCs w:val="22"/>
        </w:rPr>
        <w:t>Mjr H. Hubala-Dobrzańskiego 131</w:t>
      </w:r>
      <w:r w:rsidRPr="0074615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981EFF" w:rsidRDefault="00CE4D4B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41-200 Sosnowiec</w:t>
      </w:r>
    </w:p>
    <w:p w:rsidR="00C22472" w:rsidRDefault="00C22472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Osoba do kontaktów: </w:t>
      </w:r>
      <w:r w:rsidR="00CE4D4B">
        <w:rPr>
          <w:rFonts w:ascii="Calibri" w:hAnsi="Calibri" w:cs="Calibri"/>
          <w:b/>
          <w:bCs/>
          <w:sz w:val="22"/>
          <w:szCs w:val="22"/>
        </w:rPr>
        <w:t>Beata Bandura</w:t>
      </w:r>
    </w:p>
    <w:p w:rsidR="00C22472" w:rsidRPr="00421144" w:rsidRDefault="00C22472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 w:rsidRPr="00421144">
        <w:rPr>
          <w:rFonts w:ascii="Calibri" w:hAnsi="Calibri" w:cs="Calibri"/>
          <w:b/>
          <w:bCs/>
          <w:sz w:val="22"/>
          <w:szCs w:val="22"/>
        </w:rPr>
        <w:t xml:space="preserve">e-mail : </w:t>
      </w:r>
      <w:r w:rsidR="00421144" w:rsidRPr="00421144">
        <w:rPr>
          <w:rFonts w:ascii="Calibri" w:hAnsi="Calibri" w:cs="Calibri"/>
          <w:b/>
          <w:bCs/>
          <w:sz w:val="22"/>
          <w:szCs w:val="22"/>
        </w:rPr>
        <w:t>beata.bandura</w:t>
      </w:r>
      <w:r w:rsidR="00CE4D4B" w:rsidRPr="00421144">
        <w:rPr>
          <w:rFonts w:ascii="Calibri" w:hAnsi="Calibri" w:cs="Calibri"/>
          <w:b/>
          <w:bCs/>
          <w:sz w:val="22"/>
          <w:szCs w:val="22"/>
        </w:rPr>
        <w:t>@hospicjum.sosnowiec.pl</w:t>
      </w:r>
    </w:p>
    <w:p w:rsidR="00BD72BF" w:rsidRPr="00746152" w:rsidRDefault="00C22472" w:rsidP="00B64917">
      <w:pPr>
        <w:ind w:left="426"/>
        <w:jc w:val="both"/>
        <w:rPr>
          <w:rFonts w:ascii="Calibri" w:hAnsi="Calibri" w:cs="Calibri"/>
          <w:sz w:val="22"/>
          <w:szCs w:val="22"/>
          <w:lang w:val="de-DE"/>
        </w:rPr>
      </w:pPr>
      <w:r w:rsidRPr="00425EE1">
        <w:rPr>
          <w:rFonts w:ascii="Calibri" w:hAnsi="Calibri" w:cs="Calibri"/>
          <w:bCs/>
          <w:sz w:val="22"/>
          <w:szCs w:val="22"/>
        </w:rPr>
        <w:t>Adres internetowy: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A076B6">
        <w:rPr>
          <w:rFonts w:ascii="Calibri" w:hAnsi="Calibri" w:cs="Calibri"/>
          <w:sz w:val="22"/>
          <w:szCs w:val="22"/>
          <w:lang w:val="de-DE"/>
        </w:rPr>
        <w:t>www.</w:t>
      </w:r>
      <w:r w:rsidR="00BD72BF" w:rsidRPr="00746152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CE4D4B">
        <w:rPr>
          <w:rFonts w:ascii="Calibri" w:hAnsi="Calibri" w:cs="Calibri"/>
          <w:sz w:val="22"/>
          <w:szCs w:val="22"/>
          <w:lang w:val="de-DE"/>
        </w:rPr>
        <w:t>hospicjum.sosnowiec.pl</w:t>
      </w:r>
    </w:p>
    <w:p w:rsidR="00F60A48" w:rsidRPr="00F60A48" w:rsidRDefault="00180CAA" w:rsidP="00F60A48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/>
        </w:rPr>
      </w:pPr>
      <w:r w:rsidRPr="00746152">
        <w:rPr>
          <w:rFonts w:ascii="Calibri" w:hAnsi="Calibri" w:cs="Calibri"/>
          <w:bCs/>
          <w:sz w:val="22"/>
          <w:szCs w:val="22"/>
          <w:lang w:val="de-DE"/>
        </w:rPr>
        <w:t>t</w:t>
      </w:r>
      <w:r w:rsidR="00981EFF" w:rsidRPr="00746152">
        <w:rPr>
          <w:rFonts w:ascii="Calibri" w:hAnsi="Calibri" w:cs="Calibri"/>
          <w:bCs/>
          <w:sz w:val="22"/>
          <w:szCs w:val="22"/>
          <w:lang w:val="de-DE"/>
        </w:rPr>
        <w:t>el.</w:t>
      </w:r>
      <w:r w:rsidRPr="00746152">
        <w:rPr>
          <w:rFonts w:ascii="Calibri" w:hAnsi="Calibri" w:cs="Calibri"/>
          <w:bCs/>
          <w:sz w:val="22"/>
          <w:szCs w:val="22"/>
          <w:lang w:val="de-DE"/>
        </w:rPr>
        <w:t xml:space="preserve"> </w:t>
      </w:r>
      <w:r w:rsidR="00F60A48" w:rsidRPr="00F60A48">
        <w:rPr>
          <w:rFonts w:ascii="Calibri" w:hAnsi="Calibri" w:cs="Calibri"/>
          <w:bCs/>
          <w:sz w:val="22"/>
          <w:szCs w:val="22"/>
          <w:lang w:val="de-DE"/>
        </w:rPr>
        <w:t>tel. 32 832 94 00</w:t>
      </w:r>
    </w:p>
    <w:p w:rsidR="00F60A48" w:rsidRDefault="00CE4D4B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/>
        </w:rPr>
      </w:pPr>
      <w:r>
        <w:rPr>
          <w:rFonts w:ascii="Calibri" w:hAnsi="Calibri" w:cs="Calibri"/>
          <w:bCs/>
          <w:sz w:val="22"/>
          <w:szCs w:val="22"/>
          <w:lang w:val="de-DE"/>
        </w:rPr>
        <w:t> </w:t>
      </w:r>
    </w:p>
    <w:p w:rsidR="00BD72BF" w:rsidRPr="00CE4D4B" w:rsidRDefault="00BD72B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NIP </w:t>
      </w:r>
      <w:r w:rsidR="0012725C" w:rsidRPr="00CE4D4B">
        <w:rPr>
          <w:rFonts w:ascii="Calibri" w:hAnsi="Calibri" w:cs="Calibri"/>
          <w:bCs/>
          <w:sz w:val="22"/>
          <w:szCs w:val="22"/>
          <w:lang w:val="en-US"/>
        </w:rPr>
        <w:t>–</w:t>
      </w: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 w:rsidR="00CE4D4B" w:rsidRPr="00CE4D4B">
        <w:rPr>
          <w:rFonts w:ascii="Calibri" w:hAnsi="Calibri" w:cs="Calibri"/>
          <w:bCs/>
          <w:sz w:val="22"/>
          <w:szCs w:val="22"/>
          <w:lang w:val="en-US"/>
        </w:rPr>
        <w:t>644-24-83-524</w:t>
      </w: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</w:p>
    <w:p w:rsidR="00BD72BF" w:rsidRPr="00CE4D4B" w:rsidRDefault="00BD72B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REGON – </w:t>
      </w:r>
      <w:r w:rsidR="00CE4D4B" w:rsidRPr="00CE4D4B">
        <w:rPr>
          <w:rFonts w:ascii="Calibri" w:hAnsi="Calibri" w:cs="Calibri"/>
          <w:bCs/>
          <w:sz w:val="22"/>
          <w:szCs w:val="22"/>
          <w:lang w:val="en-US"/>
        </w:rPr>
        <w:t>273512458</w:t>
      </w:r>
    </w:p>
    <w:p w:rsidR="00BD72BF" w:rsidRPr="00CE4D4B" w:rsidRDefault="00350D57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CE4D4B">
        <w:rPr>
          <w:rFonts w:ascii="Calibri" w:hAnsi="Calibri" w:cs="Calibri"/>
          <w:bCs/>
          <w:sz w:val="22"/>
          <w:szCs w:val="22"/>
          <w:lang w:val="en-US"/>
        </w:rPr>
        <w:t xml:space="preserve">KRS - </w:t>
      </w:r>
      <w:r w:rsidR="00CE4D4B" w:rsidRPr="00CE4D4B">
        <w:rPr>
          <w:rFonts w:ascii="Calibri" w:hAnsi="Calibri" w:cs="Calibri"/>
          <w:bCs/>
          <w:sz w:val="22"/>
          <w:szCs w:val="22"/>
          <w:lang w:val="en-US"/>
        </w:rPr>
        <w:t>0000056797</w:t>
      </w:r>
    </w:p>
    <w:p w:rsidR="00BD72BF" w:rsidRPr="00CE4D4B" w:rsidRDefault="00BD72BF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  <w:lang w:val="en-US"/>
        </w:rPr>
      </w:pPr>
    </w:p>
    <w:p w:rsidR="00A776EA" w:rsidRDefault="00981EF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Ilekroć w Specyfikacji jest mowa o „Zamawiającym“ należy przez to rozumieć</w:t>
      </w:r>
      <w:r w:rsidRPr="00746152">
        <w:rPr>
          <w:rFonts w:ascii="Calibri" w:hAnsi="Calibri" w:cs="Calibri"/>
          <w:bCs/>
          <w:sz w:val="22"/>
          <w:szCs w:val="22"/>
        </w:rPr>
        <w:t xml:space="preserve"> </w:t>
      </w:r>
      <w:r w:rsidR="00CE4D4B">
        <w:rPr>
          <w:rFonts w:ascii="Calibri" w:hAnsi="Calibri" w:cs="Calibri"/>
          <w:bCs/>
          <w:sz w:val="22"/>
          <w:szCs w:val="22"/>
        </w:rPr>
        <w:t xml:space="preserve">Hospicjum Sosnowieckie im. św. Tomasza Ap. </w:t>
      </w:r>
      <w:r w:rsidR="00A076B6">
        <w:rPr>
          <w:rFonts w:ascii="Calibri" w:hAnsi="Calibri" w:cs="Calibri"/>
          <w:bCs/>
          <w:sz w:val="22"/>
          <w:szCs w:val="22"/>
        </w:rPr>
        <w:t xml:space="preserve"> Ilekroć jest mowa o „Wykonawcy” należy przez to rozumieć podmiot, który złoży ofertę.</w:t>
      </w:r>
    </w:p>
    <w:p w:rsidR="00EC2698" w:rsidRPr="00746152" w:rsidRDefault="00EC2698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:rsidR="00981EFF" w:rsidRDefault="00981EFF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2" w:name="_Toc477169077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OZNACZENIE POSTĘPOWANIA</w:t>
      </w:r>
      <w:bookmarkEnd w:id="2"/>
    </w:p>
    <w:p w:rsidR="00C8015A" w:rsidRPr="00C8015A" w:rsidRDefault="00C8015A" w:rsidP="00DE46E5">
      <w:pPr>
        <w:pStyle w:val="Tekstkomentarza1"/>
        <w:contextualSpacing/>
        <w:jc w:val="both"/>
      </w:pPr>
    </w:p>
    <w:p w:rsidR="00981EFF" w:rsidRPr="00746152" w:rsidRDefault="00981EFF" w:rsidP="00B64917">
      <w:pPr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Postępowanie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oznaczone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jest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znakiem: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="0085414F">
        <w:rPr>
          <w:rFonts w:ascii="Calibri" w:eastAsia="Verdana" w:hAnsi="Calibri" w:cs="Calibri"/>
          <w:sz w:val="22"/>
          <w:szCs w:val="22"/>
        </w:rPr>
        <w:t xml:space="preserve"> </w:t>
      </w:r>
      <w:r w:rsidR="0085414F" w:rsidRPr="009858F7">
        <w:rPr>
          <w:rFonts w:ascii="Calibri" w:eastAsia="Verdana" w:hAnsi="Calibri" w:cs="Calibri"/>
          <w:b/>
          <w:sz w:val="22"/>
          <w:szCs w:val="22"/>
        </w:rPr>
        <w:t>0</w:t>
      </w:r>
      <w:r w:rsidR="00421144" w:rsidRPr="009858F7">
        <w:rPr>
          <w:rFonts w:ascii="Calibri" w:eastAsia="Verdana" w:hAnsi="Calibri" w:cs="Calibri"/>
          <w:b/>
          <w:sz w:val="22"/>
          <w:szCs w:val="22"/>
        </w:rPr>
        <w:t>1</w:t>
      </w:r>
      <w:r w:rsidR="006A784A" w:rsidRPr="009858F7">
        <w:rPr>
          <w:rFonts w:ascii="Calibri" w:eastAsia="Verdana" w:hAnsi="Calibri" w:cs="Calibri"/>
          <w:b/>
          <w:sz w:val="22"/>
          <w:szCs w:val="22"/>
        </w:rPr>
        <w:t>/20</w:t>
      </w:r>
      <w:r w:rsidR="0090205E" w:rsidRPr="009858F7">
        <w:rPr>
          <w:rFonts w:ascii="Calibri" w:eastAsia="Verdana" w:hAnsi="Calibri" w:cs="Calibri"/>
          <w:b/>
          <w:sz w:val="22"/>
          <w:szCs w:val="22"/>
        </w:rPr>
        <w:t>20</w:t>
      </w:r>
      <w:r w:rsidR="006A784A" w:rsidRPr="009858F7">
        <w:rPr>
          <w:rFonts w:ascii="Calibri" w:eastAsia="Verdana" w:hAnsi="Calibri" w:cs="Calibri"/>
          <w:b/>
          <w:sz w:val="22"/>
          <w:szCs w:val="22"/>
        </w:rPr>
        <w:t>/EFS</w:t>
      </w:r>
      <w:r w:rsidR="0090205E" w:rsidRPr="009858F7">
        <w:rPr>
          <w:rFonts w:ascii="Calibri" w:eastAsia="Verdana" w:hAnsi="Calibri" w:cs="Calibri"/>
          <w:b/>
          <w:sz w:val="22"/>
          <w:szCs w:val="22"/>
        </w:rPr>
        <w:t>/9.2.6</w:t>
      </w:r>
      <w:r w:rsidR="000C6A81">
        <w:rPr>
          <w:rFonts w:ascii="Calibri" w:eastAsia="Verdana" w:hAnsi="Calibri" w:cs="Calibri"/>
          <w:b/>
          <w:sz w:val="22"/>
          <w:szCs w:val="22"/>
        </w:rPr>
        <w:t>/II</w:t>
      </w:r>
    </w:p>
    <w:p w:rsidR="00981EFF" w:rsidRPr="006A784A" w:rsidRDefault="00981EFF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6A784A">
        <w:rPr>
          <w:rFonts w:ascii="Calibri" w:hAnsi="Calibri" w:cs="Calibri"/>
          <w:sz w:val="22"/>
          <w:szCs w:val="22"/>
        </w:rPr>
        <w:t>Wykonawcy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powinni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we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wszelkich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kontaktach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z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Zamawiającym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powoływać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się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na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wyżej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podane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="00350D57" w:rsidRPr="006A784A">
        <w:rPr>
          <w:rFonts w:ascii="Calibri" w:hAnsi="Calibri" w:cs="Calibri"/>
          <w:sz w:val="22"/>
          <w:szCs w:val="22"/>
        </w:rPr>
        <w:t>oznaczenie.</w:t>
      </w:r>
    </w:p>
    <w:p w:rsidR="00A776EA" w:rsidRPr="00746152" w:rsidRDefault="00A776EA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981EFF" w:rsidRDefault="00981EFF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3" w:name="_Toc477169078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TRYB POSTĘPOWANIA</w:t>
      </w:r>
      <w:bookmarkEnd w:id="3"/>
    </w:p>
    <w:p w:rsidR="00C8015A" w:rsidRPr="00C8015A" w:rsidRDefault="00C8015A" w:rsidP="00DE46E5">
      <w:pPr>
        <w:pStyle w:val="Tekstkomentarza1"/>
        <w:contextualSpacing/>
        <w:jc w:val="both"/>
      </w:pPr>
    </w:p>
    <w:p w:rsidR="00EC2698" w:rsidRDefault="00D369F8" w:rsidP="001279A7">
      <w:pPr>
        <w:pStyle w:val="tytu"/>
        <w:jc w:val="left"/>
        <w:rPr>
          <w:rFonts w:ascii="Calibri" w:hAnsi="Calibri" w:cs="Calibri"/>
          <w:b w:val="0"/>
          <w:sz w:val="22"/>
          <w:szCs w:val="22"/>
        </w:rPr>
      </w:pPr>
      <w:r w:rsidRPr="00255C1B">
        <w:rPr>
          <w:rFonts w:ascii="Calibri" w:hAnsi="Calibri" w:cs="Calibri"/>
          <w:sz w:val="22"/>
          <w:szCs w:val="22"/>
        </w:rPr>
        <w:lastRenderedPageBreak/>
        <w:t xml:space="preserve">Postępowanie przeprowadzone zostanie </w:t>
      </w:r>
      <w:r w:rsidR="00CE4D4B">
        <w:rPr>
          <w:rFonts w:ascii="Calibri" w:hAnsi="Calibri" w:cs="Calibri"/>
          <w:sz w:val="22"/>
          <w:szCs w:val="22"/>
        </w:rPr>
        <w:t xml:space="preserve">zgodnie </w:t>
      </w:r>
      <w:r>
        <w:rPr>
          <w:rFonts w:ascii="Calibri" w:hAnsi="Calibri" w:cs="Calibri"/>
          <w:sz w:val="22"/>
          <w:szCs w:val="22"/>
        </w:rPr>
        <w:t xml:space="preserve">z zasadą konkurencyjności </w:t>
      </w:r>
      <w:r w:rsidRPr="001279A7">
        <w:rPr>
          <w:rFonts w:ascii="Calibri" w:hAnsi="Calibri" w:cs="Calibri"/>
          <w:b w:val="0"/>
          <w:sz w:val="22"/>
          <w:szCs w:val="22"/>
        </w:rPr>
        <w:t xml:space="preserve">określoną w </w:t>
      </w:r>
      <w:r w:rsidR="001279A7" w:rsidRPr="001279A7">
        <w:rPr>
          <w:rFonts w:ascii="Calibri" w:hAnsi="Calibri" w:cs="Calibri"/>
          <w:b w:val="0"/>
          <w:sz w:val="22"/>
          <w:szCs w:val="22"/>
        </w:rPr>
        <w:t>Wytycznych</w:t>
      </w:r>
      <w:r w:rsidR="001279A7">
        <w:rPr>
          <w:rFonts w:ascii="Calibri" w:hAnsi="Calibri" w:cs="Calibri"/>
          <w:sz w:val="22"/>
          <w:szCs w:val="22"/>
        </w:rPr>
        <w:t xml:space="preserve"> </w:t>
      </w:r>
      <w:r w:rsidR="001279A7" w:rsidRPr="00763921">
        <w:rPr>
          <w:rFonts w:ascii="Calibri" w:hAnsi="Calibri" w:cs="Calibri"/>
          <w:b w:val="0"/>
          <w:sz w:val="22"/>
          <w:szCs w:val="22"/>
        </w:rPr>
        <w:t xml:space="preserve">z dnia </w:t>
      </w:r>
      <w:r w:rsidR="0090205E">
        <w:rPr>
          <w:rFonts w:ascii="Calibri" w:hAnsi="Calibri" w:cs="Calibri"/>
          <w:b w:val="0"/>
          <w:sz w:val="22"/>
          <w:szCs w:val="22"/>
        </w:rPr>
        <w:t>22</w:t>
      </w:r>
      <w:r w:rsidR="001279A7">
        <w:rPr>
          <w:rFonts w:ascii="Calibri" w:hAnsi="Calibri" w:cs="Calibri"/>
          <w:b w:val="0"/>
          <w:sz w:val="22"/>
          <w:szCs w:val="22"/>
        </w:rPr>
        <w:t xml:space="preserve"> </w:t>
      </w:r>
      <w:r w:rsidR="0090205E">
        <w:rPr>
          <w:rFonts w:ascii="Calibri" w:hAnsi="Calibri" w:cs="Calibri"/>
          <w:b w:val="0"/>
          <w:sz w:val="22"/>
          <w:szCs w:val="22"/>
        </w:rPr>
        <w:t>sierpnia</w:t>
      </w:r>
      <w:r w:rsidR="000B2559">
        <w:rPr>
          <w:rFonts w:ascii="Calibri" w:hAnsi="Calibri" w:cs="Calibri"/>
          <w:b w:val="0"/>
          <w:sz w:val="22"/>
          <w:szCs w:val="22"/>
        </w:rPr>
        <w:t xml:space="preserve"> </w:t>
      </w:r>
      <w:r w:rsidR="001279A7" w:rsidRPr="00763921">
        <w:rPr>
          <w:rFonts w:ascii="Calibri" w:hAnsi="Calibri" w:cs="Calibri"/>
          <w:b w:val="0"/>
          <w:sz w:val="22"/>
          <w:szCs w:val="22"/>
        </w:rPr>
        <w:t xml:space="preserve"> 201</w:t>
      </w:r>
      <w:r w:rsidR="0090205E">
        <w:rPr>
          <w:rFonts w:ascii="Calibri" w:hAnsi="Calibri" w:cs="Calibri"/>
          <w:b w:val="0"/>
          <w:sz w:val="22"/>
          <w:szCs w:val="22"/>
        </w:rPr>
        <w:t>9</w:t>
      </w:r>
      <w:r w:rsidR="001279A7" w:rsidRPr="00763921">
        <w:rPr>
          <w:rFonts w:ascii="Calibri" w:hAnsi="Calibri" w:cs="Calibri"/>
          <w:b w:val="0"/>
          <w:sz w:val="22"/>
          <w:szCs w:val="22"/>
        </w:rPr>
        <w:t xml:space="preserve">r. w zakresie kwalifikowalności wydatków w ramach </w:t>
      </w:r>
      <w:r w:rsidR="001279A7">
        <w:rPr>
          <w:rFonts w:ascii="Calibri" w:hAnsi="Calibri" w:cs="Calibri"/>
          <w:b w:val="0"/>
          <w:sz w:val="22"/>
          <w:szCs w:val="22"/>
        </w:rPr>
        <w:t>Europejskiego Funduszu Rozwoju Regionalnego, Europejskiego Funduszu Społecznego oraz Fundus</w:t>
      </w:r>
      <w:r w:rsidR="00EC2698">
        <w:rPr>
          <w:rFonts w:ascii="Calibri" w:hAnsi="Calibri" w:cs="Calibri"/>
          <w:b w:val="0"/>
          <w:sz w:val="22"/>
          <w:szCs w:val="22"/>
        </w:rPr>
        <w:t>zu Spójności na lata 2014-2020.</w:t>
      </w:r>
    </w:p>
    <w:p w:rsidR="00537737" w:rsidRPr="00537737" w:rsidRDefault="00537737" w:rsidP="00537737">
      <w:pPr>
        <w:rPr>
          <w:rFonts w:ascii="Calibri" w:hAnsi="Calibri" w:cs="Calibri"/>
          <w:sz w:val="22"/>
          <w:szCs w:val="22"/>
        </w:rPr>
      </w:pPr>
      <w:r w:rsidRPr="00537737">
        <w:rPr>
          <w:rFonts w:ascii="Calibri" w:hAnsi="Calibri" w:cs="Calibri"/>
          <w:sz w:val="22"/>
          <w:szCs w:val="22"/>
        </w:rPr>
        <w:t>Miejsce upublicznienia zapytania ofertowego:</w:t>
      </w:r>
    </w:p>
    <w:p w:rsidR="00537737" w:rsidRPr="00537737" w:rsidRDefault="00537737" w:rsidP="00537737">
      <w:pPr>
        <w:rPr>
          <w:rFonts w:ascii="Calibri" w:hAnsi="Calibri" w:cs="Calibri"/>
          <w:sz w:val="22"/>
          <w:szCs w:val="22"/>
        </w:rPr>
      </w:pPr>
      <w:hyperlink r:id="rId8" w:history="1">
        <w:r w:rsidRPr="00537737">
          <w:rPr>
            <w:rFonts w:ascii="Calibri" w:hAnsi="Calibri" w:cs="Calibri"/>
            <w:color w:val="0000FF"/>
            <w:sz w:val="22"/>
            <w:szCs w:val="22"/>
            <w:u w:val="single"/>
          </w:rPr>
          <w:t>www.hospicjum.sosnowiec.pl</w:t>
        </w:r>
      </w:hyperlink>
    </w:p>
    <w:p w:rsidR="00537737" w:rsidRPr="00537737" w:rsidRDefault="00537737" w:rsidP="00537737">
      <w:pPr>
        <w:rPr>
          <w:rFonts w:ascii="Calibri" w:hAnsi="Calibri" w:cs="Calibri"/>
          <w:b/>
          <w:i/>
          <w:sz w:val="22"/>
          <w:szCs w:val="22"/>
        </w:rPr>
      </w:pPr>
      <w:r w:rsidRPr="00537737">
        <w:rPr>
          <w:rFonts w:cs="Times New Roman"/>
          <w:b/>
          <w:iCs/>
          <w:lang w:eastAsia="pl-PL"/>
        </w:rPr>
        <w:t>https://bazakonkurencyjnosci.gov.pl</w:t>
      </w:r>
    </w:p>
    <w:p w:rsidR="001279A7" w:rsidRPr="00746152" w:rsidRDefault="001279A7" w:rsidP="001279A7">
      <w:pPr>
        <w:pStyle w:val="tytu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D369F8" w:rsidRPr="00746152" w:rsidRDefault="00D369F8" w:rsidP="00B64917">
      <w:pPr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:rsidR="00981EFF" w:rsidRDefault="00981EFF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4" w:name="_Toc477169079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ŹRÓDŁA FINANSOWANIA</w:t>
      </w:r>
      <w:bookmarkEnd w:id="4"/>
    </w:p>
    <w:p w:rsidR="00C8015A" w:rsidRPr="00C8015A" w:rsidRDefault="00C8015A" w:rsidP="00DE46E5">
      <w:pPr>
        <w:pStyle w:val="Tekstkomentarza1"/>
        <w:contextualSpacing/>
        <w:jc w:val="both"/>
      </w:pPr>
    </w:p>
    <w:p w:rsidR="00981EFF" w:rsidRPr="00746152" w:rsidRDefault="00981EFF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Zamówienie</w:t>
      </w:r>
      <w:r w:rsidRPr="00D369F8">
        <w:rPr>
          <w:rFonts w:ascii="Calibri" w:hAnsi="Calibri" w:cs="Calibri"/>
          <w:sz w:val="22"/>
          <w:szCs w:val="22"/>
        </w:rPr>
        <w:t xml:space="preserve"> </w:t>
      </w:r>
      <w:r w:rsidR="00421144">
        <w:rPr>
          <w:rFonts w:ascii="Calibri" w:hAnsi="Calibri" w:cs="Calibri"/>
          <w:sz w:val="22"/>
          <w:szCs w:val="22"/>
        </w:rPr>
        <w:t>będzie</w:t>
      </w:r>
      <w:r w:rsidRPr="00D369F8">
        <w:rPr>
          <w:rFonts w:ascii="Calibri" w:hAnsi="Calibri" w:cs="Calibri"/>
          <w:sz w:val="22"/>
          <w:szCs w:val="22"/>
        </w:rPr>
        <w:t xml:space="preserve"> </w:t>
      </w:r>
      <w:r w:rsidR="00D369F8" w:rsidRPr="00D369F8">
        <w:rPr>
          <w:rFonts w:ascii="Calibri" w:hAnsi="Calibri" w:cs="Calibri"/>
          <w:sz w:val="22"/>
          <w:szCs w:val="22"/>
        </w:rPr>
        <w:t xml:space="preserve">współfinansowane ze środków </w:t>
      </w:r>
      <w:r w:rsidR="001279A7">
        <w:rPr>
          <w:rFonts w:ascii="Calibri" w:hAnsi="Calibri" w:cs="Calibri"/>
          <w:sz w:val="22"/>
          <w:szCs w:val="22"/>
        </w:rPr>
        <w:t>Europejskiego Funduszu Społecznego</w:t>
      </w:r>
      <w:r w:rsidR="00537737">
        <w:rPr>
          <w:rFonts w:ascii="Calibri" w:hAnsi="Calibri" w:cs="Calibri"/>
          <w:sz w:val="22"/>
          <w:szCs w:val="22"/>
        </w:rPr>
        <w:t xml:space="preserve"> w ramach RPR WSL 2014-2020</w:t>
      </w:r>
      <w:r w:rsidR="001279A7">
        <w:rPr>
          <w:rFonts w:ascii="Calibri" w:hAnsi="Calibri" w:cs="Calibri"/>
          <w:sz w:val="22"/>
          <w:szCs w:val="22"/>
        </w:rPr>
        <w:t>.</w:t>
      </w:r>
    </w:p>
    <w:p w:rsidR="00A776EA" w:rsidRPr="00746152" w:rsidRDefault="00A776EA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color w:val="0070C0"/>
          <w:spacing w:val="0"/>
          <w:sz w:val="24"/>
        </w:rPr>
      </w:pPr>
      <w:bookmarkStart w:id="5" w:name="_Toc477169080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PRZEDMIOT ZAMÓWIENIA</w:t>
      </w:r>
      <w:bookmarkEnd w:id="5"/>
    </w:p>
    <w:p w:rsidR="00A7348A" w:rsidRPr="00746152" w:rsidRDefault="00A7348A" w:rsidP="00B64917">
      <w:pPr>
        <w:pStyle w:val="Tekstkomentarza1"/>
        <w:contextualSpacing/>
        <w:jc w:val="both"/>
        <w:rPr>
          <w:rFonts w:ascii="Calibri" w:hAnsi="Calibri" w:cs="Calibri"/>
          <w:sz w:val="22"/>
          <w:szCs w:val="22"/>
        </w:rPr>
      </w:pPr>
    </w:p>
    <w:p w:rsidR="00790504" w:rsidRPr="001279A7" w:rsidRDefault="00A7348A" w:rsidP="0090205E">
      <w:pPr>
        <w:pStyle w:val="Tematkomentarza"/>
        <w:numPr>
          <w:ilvl w:val="1"/>
          <w:numId w:val="29"/>
        </w:numPr>
        <w:contextualSpacing/>
        <w:jc w:val="both"/>
        <w:rPr>
          <w:rFonts w:ascii="Calibri" w:hAnsi="Calibri" w:cs="Calibri"/>
          <w:b w:val="0"/>
          <w:sz w:val="22"/>
          <w:szCs w:val="22"/>
        </w:rPr>
      </w:pPr>
      <w:r w:rsidRPr="001279A7">
        <w:rPr>
          <w:rFonts w:ascii="Calibri" w:hAnsi="Calibri" w:cs="Calibri"/>
          <w:b w:val="0"/>
          <w:sz w:val="22"/>
          <w:szCs w:val="22"/>
        </w:rPr>
        <w:t>Przedmiotem</w:t>
      </w:r>
      <w:r w:rsidRPr="001279A7">
        <w:rPr>
          <w:rFonts w:ascii="Calibri" w:eastAsia="Verdana" w:hAnsi="Calibri" w:cs="Calibri"/>
          <w:b w:val="0"/>
          <w:sz w:val="22"/>
          <w:szCs w:val="22"/>
        </w:rPr>
        <w:t xml:space="preserve"> </w:t>
      </w:r>
      <w:r w:rsidRPr="001279A7">
        <w:rPr>
          <w:rFonts w:ascii="Calibri" w:hAnsi="Calibri" w:cs="Calibri"/>
          <w:b w:val="0"/>
          <w:sz w:val="22"/>
          <w:szCs w:val="22"/>
        </w:rPr>
        <w:t>zamówienia jest</w:t>
      </w:r>
      <w:r w:rsidR="008A794B" w:rsidRPr="001279A7">
        <w:rPr>
          <w:rFonts w:ascii="Calibri" w:hAnsi="Calibri" w:cs="Calibri"/>
          <w:b w:val="0"/>
          <w:sz w:val="22"/>
          <w:szCs w:val="22"/>
        </w:rPr>
        <w:t xml:space="preserve"> </w:t>
      </w:r>
      <w:r w:rsidR="001279A7" w:rsidRPr="001279A7">
        <w:rPr>
          <w:rFonts w:ascii="Calibri" w:hAnsi="Calibri" w:cs="Calibri"/>
          <w:b w:val="0"/>
          <w:sz w:val="22"/>
          <w:szCs w:val="22"/>
        </w:rPr>
        <w:t>zaopatrzenie</w:t>
      </w:r>
      <w:r w:rsidR="0023258F">
        <w:rPr>
          <w:rFonts w:ascii="Calibri" w:hAnsi="Calibri" w:cs="Calibri"/>
          <w:b w:val="0"/>
          <w:sz w:val="22"/>
          <w:szCs w:val="22"/>
        </w:rPr>
        <w:t xml:space="preserve"> w sprzęt medyczny </w:t>
      </w:r>
      <w:r w:rsidR="0068152A" w:rsidRPr="001279A7">
        <w:rPr>
          <w:rFonts w:ascii="Calibri" w:hAnsi="Calibri" w:cs="Calibri"/>
          <w:b w:val="0"/>
          <w:sz w:val="22"/>
          <w:szCs w:val="22"/>
        </w:rPr>
        <w:t xml:space="preserve">w ramach realizacji projektu pn: </w:t>
      </w:r>
      <w:r w:rsidR="0090205E" w:rsidRPr="0090205E">
        <w:rPr>
          <w:rFonts w:ascii="Calibri" w:hAnsi="Calibri" w:cs="Calibri"/>
          <w:b w:val="0"/>
          <w:sz w:val="22"/>
          <w:szCs w:val="22"/>
        </w:rPr>
        <w:t>"Wspierająca opieka zdrow</w:t>
      </w:r>
      <w:r w:rsidR="0090205E">
        <w:rPr>
          <w:rFonts w:ascii="Calibri" w:hAnsi="Calibri" w:cs="Calibri"/>
          <w:b w:val="0"/>
          <w:sz w:val="22"/>
          <w:szCs w:val="22"/>
        </w:rPr>
        <w:t>otna nad osobami zagrożonymi ubó</w:t>
      </w:r>
      <w:r w:rsidR="0090205E" w:rsidRPr="0090205E">
        <w:rPr>
          <w:rFonts w:ascii="Calibri" w:hAnsi="Calibri" w:cs="Calibri"/>
          <w:b w:val="0"/>
          <w:sz w:val="22"/>
          <w:szCs w:val="22"/>
        </w:rPr>
        <w:t>stwem lub wykluczeniem społecznym w powiecie M. Sosnowiec"</w:t>
      </w:r>
      <w:r w:rsidR="00421144" w:rsidRPr="0090205E">
        <w:rPr>
          <w:rFonts w:ascii="Calibri" w:hAnsi="Calibri" w:cs="Calibri"/>
          <w:b w:val="0"/>
          <w:sz w:val="22"/>
          <w:szCs w:val="22"/>
        </w:rPr>
        <w:t>.</w:t>
      </w:r>
    </w:p>
    <w:p w:rsidR="00C23CB3" w:rsidRDefault="001279A7" w:rsidP="00775679">
      <w:pPr>
        <w:pStyle w:val="Tematkomentarza"/>
        <w:ind w:left="360"/>
        <w:contextualSpacing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5C6012">
        <w:rPr>
          <w:rFonts w:eastAsia="Calibri"/>
          <w:sz w:val="22"/>
          <w:szCs w:val="22"/>
          <w:lang w:eastAsia="en-US"/>
        </w:rPr>
        <w:t>Z</w:t>
      </w:r>
      <w:r w:rsidRPr="005C6012">
        <w:rPr>
          <w:sz w:val="22"/>
          <w:szCs w:val="22"/>
        </w:rPr>
        <w:t xml:space="preserve">amówienie obejmuje dostarczenie, transport, złożenie, </w:t>
      </w:r>
      <w:r w:rsidR="00A076B6">
        <w:rPr>
          <w:sz w:val="22"/>
          <w:szCs w:val="22"/>
        </w:rPr>
        <w:t xml:space="preserve">montaż </w:t>
      </w:r>
      <w:r w:rsidR="0023258F">
        <w:rPr>
          <w:sz w:val="22"/>
          <w:szCs w:val="22"/>
        </w:rPr>
        <w:t xml:space="preserve">sprzętu </w:t>
      </w:r>
      <w:r w:rsidR="00A076B6">
        <w:rPr>
          <w:sz w:val="22"/>
          <w:szCs w:val="22"/>
        </w:rPr>
        <w:t xml:space="preserve">oraz </w:t>
      </w:r>
      <w:r w:rsidRPr="005C6012">
        <w:rPr>
          <w:sz w:val="22"/>
          <w:szCs w:val="22"/>
        </w:rPr>
        <w:t xml:space="preserve">usunięcie opakowań związanych z dostawą sprzętu, ustawienie na miejsce docelowe, </w:t>
      </w:r>
      <w:r w:rsidR="00EE75DC">
        <w:rPr>
          <w:sz w:val="22"/>
          <w:szCs w:val="22"/>
        </w:rPr>
        <w:t xml:space="preserve">zamontowanie, </w:t>
      </w:r>
      <w:r w:rsidRPr="005C6012">
        <w:rPr>
          <w:sz w:val="22"/>
          <w:szCs w:val="22"/>
        </w:rPr>
        <w:t>wypoziomowanie, wstępną konserwację oraz przystosowanie do ich użytkowania, przeszkolenie pracowników w zakresie uż</w:t>
      </w:r>
      <w:r w:rsidR="00EB7414">
        <w:rPr>
          <w:sz w:val="22"/>
          <w:szCs w:val="22"/>
        </w:rPr>
        <w:t>y</w:t>
      </w:r>
      <w:r w:rsidR="00775679">
        <w:rPr>
          <w:sz w:val="22"/>
          <w:szCs w:val="22"/>
        </w:rPr>
        <w:t xml:space="preserve">tkowania dostarczonego sprzętu. </w:t>
      </w:r>
      <w:r w:rsidR="00C23CB3" w:rsidRPr="00C23CB3">
        <w:rPr>
          <w:rFonts w:ascii="Calibri" w:hAnsi="Calibri" w:cs="Times New Roman"/>
          <w:sz w:val="22"/>
          <w:szCs w:val="22"/>
          <w:lang w:eastAsia="pl-PL"/>
        </w:rPr>
        <w:t xml:space="preserve">Przedmiot dostawy ma być fabrycznie nowy, </w:t>
      </w:r>
      <w:r w:rsidR="00D9680C">
        <w:rPr>
          <w:rFonts w:ascii="Calibri" w:hAnsi="Calibri" w:cs="Times New Roman"/>
          <w:sz w:val="22"/>
          <w:szCs w:val="22"/>
          <w:lang w:eastAsia="pl-PL"/>
        </w:rPr>
        <w:t xml:space="preserve">wolny od wad, </w:t>
      </w:r>
      <w:r w:rsidR="00C23CB3" w:rsidRPr="00C23CB3">
        <w:rPr>
          <w:rFonts w:ascii="Calibri" w:hAnsi="Calibri" w:cs="Times New Roman"/>
          <w:sz w:val="22"/>
          <w:szCs w:val="22"/>
          <w:lang w:eastAsia="pl-PL"/>
        </w:rPr>
        <w:t>wyprodukowany nie wcześniej niż w 201</w:t>
      </w:r>
      <w:r w:rsidR="0090205E">
        <w:rPr>
          <w:rFonts w:ascii="Calibri" w:hAnsi="Calibri" w:cs="Times New Roman"/>
          <w:sz w:val="22"/>
          <w:szCs w:val="22"/>
          <w:lang w:eastAsia="pl-PL"/>
        </w:rPr>
        <w:t>9</w:t>
      </w:r>
      <w:r w:rsidR="00C23CB3" w:rsidRPr="00C23CB3">
        <w:rPr>
          <w:rFonts w:ascii="Calibri" w:hAnsi="Calibri" w:cs="Times New Roman"/>
          <w:sz w:val="22"/>
          <w:szCs w:val="22"/>
          <w:lang w:eastAsia="pl-PL"/>
        </w:rPr>
        <w:t xml:space="preserve"> roku.</w:t>
      </w:r>
    </w:p>
    <w:p w:rsidR="00C23CB3" w:rsidRPr="00D9680C" w:rsidRDefault="00C23CB3" w:rsidP="0002043E">
      <w:pPr>
        <w:numPr>
          <w:ilvl w:val="1"/>
          <w:numId w:val="29"/>
        </w:num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</w:rPr>
        <w:t>Przedmiot dostawy musi  spełnić</w:t>
      </w:r>
      <w:r w:rsidRPr="00C23CB3">
        <w:rPr>
          <w:rFonts w:ascii="Calibri" w:hAnsi="Calibri"/>
          <w:sz w:val="22"/>
          <w:szCs w:val="22"/>
        </w:rPr>
        <w:t xml:space="preserve"> wymogi określone obowiązującym pr</w:t>
      </w:r>
      <w:r>
        <w:rPr>
          <w:rFonts w:ascii="Calibri" w:hAnsi="Calibri"/>
          <w:sz w:val="22"/>
          <w:szCs w:val="22"/>
        </w:rPr>
        <w:t>awem, zostać</w:t>
      </w:r>
      <w:r w:rsidRPr="00C23CB3">
        <w:rPr>
          <w:rFonts w:ascii="Calibri" w:hAnsi="Calibri"/>
          <w:sz w:val="22"/>
          <w:szCs w:val="22"/>
        </w:rPr>
        <w:t xml:space="preserve"> dopuszczony</w:t>
      </w:r>
      <w:r>
        <w:rPr>
          <w:rFonts w:ascii="Calibri" w:hAnsi="Calibri"/>
          <w:sz w:val="22"/>
          <w:szCs w:val="22"/>
        </w:rPr>
        <w:t xml:space="preserve"> do obrotu handlowego i posiadać</w:t>
      </w:r>
      <w:r w:rsidRPr="00C23CB3">
        <w:rPr>
          <w:rFonts w:ascii="Calibri" w:hAnsi="Calibri"/>
          <w:sz w:val="22"/>
          <w:szCs w:val="22"/>
        </w:rPr>
        <w:t xml:space="preserve"> wymagane prawem ważne dokumenty, stwierdzające dopuszczenie do stosowania na terenie Polski oraz spełnia</w:t>
      </w:r>
      <w:r>
        <w:rPr>
          <w:rFonts w:ascii="Calibri" w:hAnsi="Calibri"/>
          <w:sz w:val="22"/>
          <w:szCs w:val="22"/>
        </w:rPr>
        <w:t>ć</w:t>
      </w:r>
      <w:r w:rsidRPr="00C23CB3">
        <w:rPr>
          <w:rFonts w:ascii="Calibri" w:hAnsi="Calibri"/>
          <w:sz w:val="22"/>
          <w:szCs w:val="22"/>
        </w:rPr>
        <w:t xml:space="preserve"> wszystkie wymogi dopuszczające do użytkowania w jednostkach służby zdrowia.</w:t>
      </w:r>
    </w:p>
    <w:p w:rsidR="00D9680C" w:rsidRDefault="00D9680C" w:rsidP="0002043E">
      <w:pPr>
        <w:numPr>
          <w:ilvl w:val="1"/>
          <w:numId w:val="29"/>
        </w:num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EB7414">
        <w:rPr>
          <w:rFonts w:ascii="Calibri" w:hAnsi="Calibri" w:cs="Times New Roman"/>
          <w:b/>
          <w:sz w:val="22"/>
          <w:szCs w:val="22"/>
          <w:lang w:eastAsia="pl-PL"/>
        </w:rPr>
        <w:t>Wszystkie dostarczone produkty powinny mieć gwaranc</w:t>
      </w:r>
      <w:r w:rsidR="00EB7414">
        <w:rPr>
          <w:rFonts w:ascii="Calibri" w:hAnsi="Calibri" w:cs="Times New Roman"/>
          <w:b/>
          <w:sz w:val="22"/>
          <w:szCs w:val="22"/>
          <w:lang w:eastAsia="pl-PL"/>
        </w:rPr>
        <w:t xml:space="preserve">ję minimum </w:t>
      </w:r>
      <w:r w:rsidRPr="00EB7414">
        <w:rPr>
          <w:rFonts w:ascii="Calibri" w:hAnsi="Calibri" w:cs="Times New Roman"/>
          <w:b/>
          <w:sz w:val="22"/>
          <w:szCs w:val="22"/>
          <w:lang w:eastAsia="pl-PL"/>
        </w:rPr>
        <w:t>24 miesiące</w:t>
      </w:r>
      <w:r>
        <w:rPr>
          <w:rFonts w:ascii="Calibri" w:hAnsi="Calibri" w:cs="Times New Roman"/>
          <w:sz w:val="22"/>
          <w:szCs w:val="22"/>
          <w:lang w:eastAsia="pl-PL"/>
        </w:rPr>
        <w:t>.</w:t>
      </w:r>
    </w:p>
    <w:p w:rsidR="00D9680C" w:rsidRDefault="00D9680C" w:rsidP="0002043E">
      <w:pPr>
        <w:numPr>
          <w:ilvl w:val="1"/>
          <w:numId w:val="29"/>
        </w:num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D9680C">
        <w:rPr>
          <w:rFonts w:ascii="Calibri" w:hAnsi="Calibri" w:cs="Times New Roman"/>
          <w:sz w:val="22"/>
          <w:szCs w:val="22"/>
          <w:lang w:eastAsia="pl-PL"/>
        </w:rPr>
        <w:t>Wszystkie powłoki muszą być łatwo zmywalne</w:t>
      </w:r>
      <w:r w:rsidR="0023258F">
        <w:rPr>
          <w:rFonts w:ascii="Calibri" w:hAnsi="Calibri" w:cs="Times New Roman"/>
          <w:sz w:val="22"/>
          <w:szCs w:val="22"/>
          <w:lang w:eastAsia="pl-PL"/>
        </w:rPr>
        <w:t>, a te</w:t>
      </w:r>
      <w:r w:rsidRPr="00D9680C">
        <w:rPr>
          <w:rFonts w:ascii="Calibri" w:hAnsi="Calibri" w:cs="Times New Roman"/>
          <w:sz w:val="22"/>
          <w:szCs w:val="22"/>
          <w:lang w:eastAsia="pl-PL"/>
        </w:rPr>
        <w:t>, które będą wskazane w opisie muszą być odporne na dezynfekcję</w:t>
      </w:r>
      <w:r>
        <w:rPr>
          <w:rFonts w:ascii="Calibri" w:hAnsi="Calibri" w:cs="Times New Roman"/>
          <w:sz w:val="22"/>
          <w:szCs w:val="22"/>
          <w:lang w:eastAsia="pl-PL"/>
        </w:rPr>
        <w:t>.</w:t>
      </w:r>
    </w:p>
    <w:p w:rsidR="00D9680C" w:rsidRPr="006A784A" w:rsidRDefault="00D9680C" w:rsidP="00D9680C">
      <w:pPr>
        <w:numPr>
          <w:ilvl w:val="1"/>
          <w:numId w:val="29"/>
        </w:num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D9680C">
        <w:rPr>
          <w:rFonts w:ascii="Calibri" w:hAnsi="Calibri" w:cs="Times New Roman"/>
          <w:sz w:val="22"/>
          <w:szCs w:val="22"/>
          <w:lang w:eastAsia="pl-PL"/>
        </w:rPr>
        <w:t>Przed przystąpieniem do realizacji zamówienia Wykonawca zweryfikuje wszystkie niezbędne mu wymiary. Na Wykonawcy ciąży odpowiedzialność za dokonanie niezbędnych pomiarów przed wykonaniem/zamówieniem sprzętu</w:t>
      </w:r>
      <w:r>
        <w:t xml:space="preserve">. </w:t>
      </w:r>
    </w:p>
    <w:p w:rsidR="00C23CB3" w:rsidRDefault="00C23CB3" w:rsidP="0002043E">
      <w:pPr>
        <w:numPr>
          <w:ilvl w:val="1"/>
          <w:numId w:val="29"/>
        </w:numPr>
        <w:tabs>
          <w:tab w:val="num" w:pos="360"/>
        </w:tabs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pl-PL"/>
        </w:rPr>
        <w:t>Przedmiot zamówienia obejmuje</w:t>
      </w:r>
      <w:r w:rsidR="00E1109B">
        <w:rPr>
          <w:rFonts w:ascii="Calibri" w:hAnsi="Calibri" w:cs="Times New Roman"/>
          <w:sz w:val="22"/>
          <w:szCs w:val="22"/>
          <w:lang w:eastAsia="pl-PL"/>
        </w:rPr>
        <w:t xml:space="preserve"> </w:t>
      </w:r>
      <w:r w:rsidR="00A40323">
        <w:rPr>
          <w:rFonts w:ascii="Calibri" w:hAnsi="Calibri" w:cs="Times New Roman"/>
          <w:sz w:val="22"/>
          <w:szCs w:val="22"/>
          <w:lang w:eastAsia="pl-PL"/>
        </w:rPr>
        <w:t>2</w:t>
      </w:r>
      <w:r w:rsidR="00921E47">
        <w:rPr>
          <w:rFonts w:ascii="Calibri" w:hAnsi="Calibri" w:cs="Times New Roman"/>
          <w:sz w:val="22"/>
          <w:szCs w:val="22"/>
          <w:lang w:eastAsia="pl-PL"/>
        </w:rPr>
        <w:t xml:space="preserve"> </w:t>
      </w:r>
      <w:r w:rsidR="005730C8">
        <w:rPr>
          <w:rFonts w:ascii="Calibri" w:hAnsi="Calibri" w:cs="Times New Roman"/>
          <w:sz w:val="22"/>
          <w:szCs w:val="22"/>
          <w:lang w:eastAsia="pl-PL"/>
        </w:rPr>
        <w:t>pakietów</w:t>
      </w:r>
      <w:r>
        <w:rPr>
          <w:rFonts w:ascii="Calibri" w:hAnsi="Calibri" w:cs="Times New Roman"/>
          <w:sz w:val="22"/>
          <w:szCs w:val="22"/>
          <w:lang w:eastAsia="pl-PL"/>
        </w:rPr>
        <w:t>:</w:t>
      </w:r>
    </w:p>
    <w:p w:rsidR="000B2559" w:rsidRDefault="000B2559" w:rsidP="000B2559">
      <w:pPr>
        <w:suppressAutoHyphens w:val="0"/>
        <w:ind w:left="360"/>
        <w:jc w:val="both"/>
        <w:rPr>
          <w:rFonts w:ascii="Calibri" w:hAnsi="Calibri" w:cs="Times New Roman"/>
          <w:sz w:val="22"/>
          <w:szCs w:val="22"/>
          <w:lang w:eastAsia="pl-PL"/>
        </w:rPr>
      </w:pPr>
    </w:p>
    <w:p w:rsidR="00E1109B" w:rsidRPr="00E1109B" w:rsidRDefault="00E1109B" w:rsidP="000B2559">
      <w:pPr>
        <w:suppressAutoHyphens w:val="0"/>
        <w:ind w:left="360"/>
        <w:jc w:val="both"/>
        <w:rPr>
          <w:rFonts w:ascii="Calibri" w:hAnsi="Calibri" w:cs="Times New Roman"/>
          <w:b/>
          <w:sz w:val="22"/>
          <w:szCs w:val="22"/>
          <w:lang w:eastAsia="pl-PL"/>
        </w:rPr>
      </w:pPr>
      <w:r w:rsidRPr="00E1109B">
        <w:rPr>
          <w:rFonts w:ascii="Calibri" w:hAnsi="Calibri" w:cs="Times New Roman"/>
          <w:b/>
          <w:sz w:val="22"/>
          <w:szCs w:val="22"/>
          <w:lang w:eastAsia="pl-PL"/>
        </w:rPr>
        <w:t>Pakiet A</w:t>
      </w:r>
    </w:p>
    <w:p w:rsidR="00B71648" w:rsidRDefault="00921E47" w:rsidP="0002043E">
      <w:pPr>
        <w:numPr>
          <w:ilvl w:val="0"/>
          <w:numId w:val="23"/>
        </w:numPr>
        <w:tabs>
          <w:tab w:val="left" w:pos="1276"/>
        </w:tabs>
        <w:suppressAutoHyphens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Wirówka do kończyn górnych 1 szt.</w:t>
      </w:r>
    </w:p>
    <w:p w:rsidR="00921E47" w:rsidRPr="00921E47" w:rsidRDefault="00921E47" w:rsidP="00921E47">
      <w:pPr>
        <w:numPr>
          <w:ilvl w:val="0"/>
          <w:numId w:val="23"/>
        </w:numPr>
        <w:tabs>
          <w:tab w:val="left" w:pos="1276"/>
        </w:tabs>
        <w:suppressAutoHyphens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Wirówka do kończyn dolnych</w:t>
      </w:r>
      <w:r w:rsidR="00537737">
        <w:rPr>
          <w:rFonts w:ascii="Calibri" w:hAnsi="Calibri" w:cs="Calibri"/>
          <w:b/>
          <w:bCs/>
          <w:color w:val="000000"/>
          <w:sz w:val="22"/>
          <w:szCs w:val="22"/>
        </w:rPr>
        <w:t xml:space="preserve"> i kręgosłupa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1 szt.</w:t>
      </w:r>
    </w:p>
    <w:p w:rsidR="0093547B" w:rsidRDefault="0093547B" w:rsidP="000C6A81">
      <w:pPr>
        <w:tabs>
          <w:tab w:val="left" w:pos="1276"/>
        </w:tabs>
        <w:suppressAutoHyphens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3547B" w:rsidRPr="00E1109B" w:rsidRDefault="0093547B" w:rsidP="0093547B">
      <w:pPr>
        <w:tabs>
          <w:tab w:val="left" w:pos="1276"/>
        </w:tabs>
        <w:suppressAutoHyphens w:val="0"/>
        <w:ind w:left="36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Pakiet </w:t>
      </w:r>
      <w:r w:rsidR="000C6A81">
        <w:rPr>
          <w:rFonts w:ascii="Calibri" w:hAnsi="Calibri" w:cs="Calibri"/>
          <w:b/>
          <w:bCs/>
          <w:color w:val="000000"/>
          <w:sz w:val="22"/>
          <w:szCs w:val="22"/>
        </w:rPr>
        <w:t>B</w:t>
      </w:r>
    </w:p>
    <w:p w:rsidR="00F74625" w:rsidRDefault="00921E47" w:rsidP="0093547B">
      <w:pPr>
        <w:numPr>
          <w:ilvl w:val="0"/>
          <w:numId w:val="34"/>
        </w:numPr>
        <w:tabs>
          <w:tab w:val="left" w:pos="1276"/>
        </w:tabs>
        <w:suppressAutoHyphens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Koncentrator tlenu 5</w:t>
      </w:r>
      <w:r w:rsidR="00F74625">
        <w:rPr>
          <w:rFonts w:ascii="Calibri" w:hAnsi="Calibri" w:cs="Calibri"/>
          <w:b/>
          <w:bCs/>
          <w:color w:val="000000"/>
          <w:sz w:val="22"/>
          <w:szCs w:val="22"/>
        </w:rPr>
        <w:t xml:space="preserve"> szt.</w:t>
      </w:r>
    </w:p>
    <w:p w:rsidR="00921E47" w:rsidRDefault="00921E47" w:rsidP="00921E47">
      <w:pPr>
        <w:tabs>
          <w:tab w:val="left" w:pos="1276"/>
        </w:tabs>
        <w:suppressAutoHyphens w:val="0"/>
        <w:ind w:left="36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5730C8" w:rsidRPr="0058216D" w:rsidRDefault="005730C8" w:rsidP="0091256D">
      <w:pPr>
        <w:tabs>
          <w:tab w:val="left" w:pos="1276"/>
        </w:tabs>
        <w:suppressAutoHyphens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23A2F" w:rsidRPr="000C6A81" w:rsidRDefault="00BF457F" w:rsidP="0052745F">
      <w:pPr>
        <w:numPr>
          <w:ilvl w:val="1"/>
          <w:numId w:val="29"/>
        </w:numPr>
        <w:suppressAutoHyphens w:val="0"/>
        <w:ind w:left="720"/>
        <w:jc w:val="both"/>
        <w:rPr>
          <w:rFonts w:ascii="Calibri" w:hAnsi="Calibri" w:cs="Times New Roman"/>
          <w:sz w:val="22"/>
          <w:szCs w:val="22"/>
          <w:lang w:eastAsia="pl-PL"/>
        </w:rPr>
      </w:pPr>
      <w:r w:rsidRPr="000C6A81">
        <w:rPr>
          <w:rFonts w:ascii="Calibri" w:eastAsia="Verdana" w:hAnsi="Calibri" w:cs="Calibri"/>
          <w:b/>
          <w:sz w:val="22"/>
          <w:szCs w:val="22"/>
        </w:rPr>
        <w:t xml:space="preserve">Szczegółowy opis przedmiotu zamówienia </w:t>
      </w:r>
      <w:r w:rsidR="00335577" w:rsidRPr="000C6A81">
        <w:rPr>
          <w:rFonts w:ascii="Calibri" w:eastAsia="Verdana" w:hAnsi="Calibri" w:cs="Calibri"/>
          <w:sz w:val="22"/>
          <w:szCs w:val="22"/>
        </w:rPr>
        <w:t>zawarty jest w</w:t>
      </w:r>
      <w:r w:rsidR="00E1109B" w:rsidRPr="000C6A81">
        <w:rPr>
          <w:rFonts w:ascii="Calibri" w:eastAsia="Verdana" w:hAnsi="Calibri" w:cs="Calibri"/>
          <w:sz w:val="22"/>
          <w:szCs w:val="22"/>
        </w:rPr>
        <w:t xml:space="preserve"> załącznikach </w:t>
      </w:r>
      <w:r w:rsidR="008A794B" w:rsidRPr="000C6A81">
        <w:rPr>
          <w:rFonts w:ascii="Calibri" w:eastAsia="Verdana" w:hAnsi="Calibri" w:cs="Calibri"/>
          <w:sz w:val="22"/>
          <w:szCs w:val="22"/>
        </w:rPr>
        <w:t xml:space="preserve">nr </w:t>
      </w:r>
      <w:r w:rsidR="00F74625" w:rsidRPr="000C6A81">
        <w:rPr>
          <w:rFonts w:ascii="Calibri" w:eastAsia="Verdana" w:hAnsi="Calibri" w:cs="Calibri"/>
          <w:sz w:val="22"/>
          <w:szCs w:val="22"/>
        </w:rPr>
        <w:t>1</w:t>
      </w:r>
      <w:r w:rsidR="0093547B" w:rsidRPr="000C6A81">
        <w:rPr>
          <w:rFonts w:ascii="Calibri" w:eastAsia="Verdana" w:hAnsi="Calibri" w:cs="Calibri"/>
          <w:sz w:val="22"/>
          <w:szCs w:val="22"/>
        </w:rPr>
        <w:t xml:space="preserve">A , </w:t>
      </w:r>
      <w:r w:rsidR="00E1109B" w:rsidRPr="000C6A81">
        <w:rPr>
          <w:rFonts w:ascii="Calibri" w:eastAsia="Verdana" w:hAnsi="Calibri" w:cs="Calibri"/>
          <w:sz w:val="22"/>
          <w:szCs w:val="22"/>
        </w:rPr>
        <w:t>1B</w:t>
      </w:r>
      <w:r w:rsidR="000C6A81">
        <w:rPr>
          <w:rFonts w:ascii="Calibri" w:eastAsia="Verdana" w:hAnsi="Calibri" w:cs="Calibri"/>
          <w:sz w:val="22"/>
          <w:szCs w:val="22"/>
        </w:rPr>
        <w:t xml:space="preserve"> </w:t>
      </w:r>
    </w:p>
    <w:p w:rsidR="000C6A81" w:rsidRPr="000C6A81" w:rsidRDefault="000C6A81" w:rsidP="000C6A81">
      <w:pPr>
        <w:suppressAutoHyphens w:val="0"/>
        <w:ind w:left="720"/>
        <w:jc w:val="both"/>
        <w:rPr>
          <w:rFonts w:ascii="Calibri" w:hAnsi="Calibri" w:cs="Times New Roman"/>
          <w:sz w:val="22"/>
          <w:szCs w:val="22"/>
          <w:lang w:eastAsia="pl-PL"/>
        </w:rPr>
      </w:pPr>
    </w:p>
    <w:p w:rsidR="000F22B1" w:rsidRDefault="00FB28C2" w:rsidP="0002043E">
      <w:pPr>
        <w:numPr>
          <w:ilvl w:val="1"/>
          <w:numId w:val="29"/>
        </w:num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pl-PL"/>
        </w:rPr>
        <w:t xml:space="preserve">Oferty należy składać na poszczególne pakiety. </w:t>
      </w:r>
      <w:r w:rsidR="00D9680C" w:rsidRPr="00D9680C">
        <w:rPr>
          <w:rFonts w:ascii="Calibri" w:hAnsi="Calibri" w:cs="Times New Roman"/>
          <w:sz w:val="22"/>
          <w:szCs w:val="22"/>
          <w:lang w:eastAsia="pl-PL"/>
        </w:rPr>
        <w:t>Rozpatrywane będą wyłącznie te oferty, które będą zawierały wszy</w:t>
      </w:r>
      <w:r w:rsidR="0062160A">
        <w:rPr>
          <w:rFonts w:ascii="Calibri" w:hAnsi="Calibri" w:cs="Times New Roman"/>
          <w:sz w:val="22"/>
          <w:szCs w:val="22"/>
          <w:lang w:eastAsia="pl-PL"/>
        </w:rPr>
        <w:t xml:space="preserve">stkie elementy wyposażenia </w:t>
      </w:r>
      <w:r>
        <w:rPr>
          <w:rFonts w:ascii="Calibri" w:hAnsi="Calibri" w:cs="Times New Roman"/>
          <w:sz w:val="22"/>
          <w:szCs w:val="22"/>
          <w:lang w:eastAsia="pl-PL"/>
        </w:rPr>
        <w:t xml:space="preserve">w danym pakiecie </w:t>
      </w:r>
      <w:r w:rsidR="005B09A0">
        <w:rPr>
          <w:rFonts w:ascii="Calibri" w:hAnsi="Calibri" w:cs="Times New Roman"/>
          <w:sz w:val="22"/>
          <w:szCs w:val="22"/>
          <w:lang w:eastAsia="pl-PL"/>
        </w:rPr>
        <w:t xml:space="preserve">i które do oferty będą mieć załączony wypełniony </w:t>
      </w:r>
      <w:r w:rsidR="00215ACA">
        <w:rPr>
          <w:rFonts w:ascii="Calibri" w:hAnsi="Calibri" w:cs="Times New Roman"/>
          <w:sz w:val="22"/>
          <w:szCs w:val="22"/>
          <w:lang w:eastAsia="pl-PL"/>
        </w:rPr>
        <w:t xml:space="preserve">odpowiedni </w:t>
      </w:r>
      <w:r w:rsidR="005B09A0">
        <w:rPr>
          <w:rFonts w:ascii="Calibri" w:hAnsi="Calibri" w:cs="Times New Roman"/>
          <w:sz w:val="22"/>
          <w:szCs w:val="22"/>
          <w:lang w:eastAsia="pl-PL"/>
        </w:rPr>
        <w:t>załącznik nr 1</w:t>
      </w:r>
      <w:r w:rsidR="00D9680C" w:rsidRPr="00D9680C">
        <w:rPr>
          <w:rFonts w:ascii="Calibri" w:hAnsi="Calibri" w:cs="Times New Roman"/>
          <w:sz w:val="22"/>
          <w:szCs w:val="22"/>
          <w:lang w:eastAsia="pl-PL"/>
        </w:rPr>
        <w:t>.</w:t>
      </w:r>
    </w:p>
    <w:p w:rsidR="00732EA1" w:rsidRDefault="00732EA1" w:rsidP="00732EA1">
      <w:p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</w:p>
    <w:p w:rsidR="00FB28C2" w:rsidRDefault="00FB28C2" w:rsidP="0002043E">
      <w:pPr>
        <w:numPr>
          <w:ilvl w:val="1"/>
          <w:numId w:val="29"/>
        </w:num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pl-PL"/>
        </w:rPr>
        <w:t>Jeden oferent może złożyć ofertę na wszystkie pakiety</w:t>
      </w:r>
      <w:r w:rsidR="00E1109B">
        <w:rPr>
          <w:rFonts w:ascii="Calibri" w:hAnsi="Calibri" w:cs="Times New Roman"/>
          <w:sz w:val="22"/>
          <w:szCs w:val="22"/>
          <w:lang w:eastAsia="pl-PL"/>
        </w:rPr>
        <w:t xml:space="preserve"> lub na wybrany przez siebie </w:t>
      </w:r>
      <w:r w:rsidR="00732EA1">
        <w:rPr>
          <w:rFonts w:ascii="Calibri" w:hAnsi="Calibri" w:cs="Times New Roman"/>
          <w:sz w:val="22"/>
          <w:szCs w:val="22"/>
          <w:lang w:eastAsia="pl-PL"/>
        </w:rPr>
        <w:t>jeden pakiet</w:t>
      </w:r>
      <w:r w:rsidR="00E1109B">
        <w:rPr>
          <w:rFonts w:ascii="Calibri" w:hAnsi="Calibri" w:cs="Times New Roman"/>
          <w:sz w:val="22"/>
          <w:szCs w:val="22"/>
          <w:lang w:eastAsia="pl-PL"/>
        </w:rPr>
        <w:t>.</w:t>
      </w:r>
    </w:p>
    <w:p w:rsidR="0068152A" w:rsidRPr="00746152" w:rsidRDefault="0068152A" w:rsidP="00B64917">
      <w:pPr>
        <w:pStyle w:val="Tekstkomentarza1"/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:rsidR="008A794B" w:rsidRPr="00732EA1" w:rsidRDefault="00D9680C" w:rsidP="0002043E">
      <w:pPr>
        <w:numPr>
          <w:ilvl w:val="1"/>
          <w:numId w:val="29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32EA1">
        <w:rPr>
          <w:rFonts w:ascii="Calibri" w:hAnsi="Calibri" w:cs="Calibri"/>
          <w:b/>
          <w:sz w:val="22"/>
          <w:szCs w:val="22"/>
        </w:rPr>
        <w:t xml:space="preserve">      </w:t>
      </w:r>
      <w:r w:rsidRPr="00732EA1">
        <w:rPr>
          <w:rFonts w:ascii="Calibri" w:hAnsi="Calibri" w:cs="Calibri"/>
          <w:b/>
          <w:sz w:val="22"/>
          <w:szCs w:val="22"/>
        </w:rPr>
        <w:tab/>
      </w:r>
      <w:r w:rsidR="00A7348A" w:rsidRPr="00732EA1">
        <w:rPr>
          <w:rFonts w:ascii="Calibri" w:hAnsi="Calibri" w:cs="Calibri"/>
          <w:b/>
          <w:sz w:val="22"/>
          <w:szCs w:val="22"/>
        </w:rPr>
        <w:t>CPV</w:t>
      </w:r>
      <w:r w:rsidR="00A7348A" w:rsidRPr="00732EA1">
        <w:rPr>
          <w:rFonts w:ascii="Calibri" w:eastAsia="Verdana" w:hAnsi="Calibri" w:cs="Calibri"/>
          <w:sz w:val="22"/>
          <w:szCs w:val="22"/>
        </w:rPr>
        <w:t xml:space="preserve"> </w:t>
      </w:r>
      <w:r w:rsidR="00A7348A" w:rsidRPr="00732EA1">
        <w:rPr>
          <w:rFonts w:ascii="Calibri" w:hAnsi="Calibri" w:cs="Calibri"/>
          <w:sz w:val="22"/>
          <w:szCs w:val="22"/>
        </w:rPr>
        <w:t>(Wspólny</w:t>
      </w:r>
      <w:r w:rsidR="00A7348A" w:rsidRPr="00732EA1">
        <w:rPr>
          <w:rFonts w:ascii="Calibri" w:eastAsia="Verdana" w:hAnsi="Calibri" w:cs="Calibri"/>
          <w:sz w:val="22"/>
          <w:szCs w:val="22"/>
        </w:rPr>
        <w:t xml:space="preserve"> </w:t>
      </w:r>
      <w:r w:rsidR="00A7348A" w:rsidRPr="00732EA1">
        <w:rPr>
          <w:rFonts w:ascii="Calibri" w:hAnsi="Calibri" w:cs="Calibri"/>
          <w:sz w:val="22"/>
          <w:szCs w:val="22"/>
        </w:rPr>
        <w:t>Słownik</w:t>
      </w:r>
      <w:r w:rsidR="00A7348A" w:rsidRPr="00732EA1">
        <w:rPr>
          <w:rFonts w:ascii="Calibri" w:eastAsia="Verdana" w:hAnsi="Calibri" w:cs="Calibri"/>
          <w:sz w:val="22"/>
          <w:szCs w:val="22"/>
        </w:rPr>
        <w:t xml:space="preserve"> </w:t>
      </w:r>
      <w:r w:rsidR="00A7348A" w:rsidRPr="00732EA1">
        <w:rPr>
          <w:rFonts w:ascii="Calibri" w:hAnsi="Calibri" w:cs="Calibri"/>
          <w:sz w:val="22"/>
          <w:szCs w:val="22"/>
        </w:rPr>
        <w:t>Zamówień):</w:t>
      </w:r>
    </w:p>
    <w:p w:rsidR="005C6012" w:rsidRDefault="005C6012" w:rsidP="00D9680C">
      <w:pPr>
        <w:autoSpaceDN w:val="0"/>
        <w:spacing w:line="276" w:lineRule="auto"/>
        <w:ind w:left="360" w:firstLine="632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 w:rsidRPr="00732EA1">
        <w:rPr>
          <w:rFonts w:ascii="Calibri" w:hAnsi="Calibri" w:cs="Calibri"/>
          <w:b/>
          <w:sz w:val="22"/>
          <w:szCs w:val="22"/>
          <w:shd w:val="clear" w:color="auto" w:fill="FFFFFF"/>
        </w:rPr>
        <w:lastRenderedPageBreak/>
        <w:t>33157810-6</w:t>
      </w:r>
      <w:r w:rsidRPr="00732EA1">
        <w:rPr>
          <w:rFonts w:ascii="Calibri" w:hAnsi="Calibri" w:cs="Calibri"/>
          <w:sz w:val="22"/>
          <w:szCs w:val="22"/>
          <w:shd w:val="clear" w:color="auto" w:fill="FFFFFF"/>
        </w:rPr>
        <w:t xml:space="preserve">    - Urządzenia do terapii tlenowej</w:t>
      </w:r>
    </w:p>
    <w:p w:rsidR="008E6CAF" w:rsidRDefault="008E6CAF" w:rsidP="00D9680C">
      <w:pPr>
        <w:autoSpaceDN w:val="0"/>
        <w:spacing w:line="276" w:lineRule="auto"/>
        <w:ind w:left="360" w:firstLine="632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33155000</w:t>
      </w:r>
      <w:r w:rsidRPr="008E6CAF">
        <w:rPr>
          <w:rFonts w:ascii="Calibri" w:hAnsi="Calibri" w:cs="Calibri"/>
          <w:sz w:val="22"/>
          <w:szCs w:val="22"/>
          <w:shd w:val="clear" w:color="auto" w:fill="FFFFFF"/>
        </w:rPr>
        <w:t>-</w:t>
      </w:r>
      <w:r>
        <w:rPr>
          <w:rFonts w:ascii="Calibri" w:hAnsi="Calibri" w:cs="Calibri"/>
          <w:sz w:val="22"/>
          <w:szCs w:val="22"/>
          <w:shd w:val="clear" w:color="auto" w:fill="FFFFFF"/>
        </w:rPr>
        <w:t>1     - Przyrządy do fizykoterapii</w:t>
      </w:r>
    </w:p>
    <w:p w:rsidR="00D9680C" w:rsidRDefault="00D9680C" w:rsidP="00D9680C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D9680C" w:rsidRPr="00D9680C" w:rsidRDefault="00D9680C" w:rsidP="0002043E">
      <w:pPr>
        <w:numPr>
          <w:ilvl w:val="1"/>
          <w:numId w:val="29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32EA1">
        <w:rPr>
          <w:rFonts w:ascii="Calibri" w:hAnsi="Calibri" w:cs="Calibri"/>
          <w:sz w:val="22"/>
          <w:szCs w:val="22"/>
        </w:rPr>
        <w:t xml:space="preserve"> Zamawiający dopuszcza przeprowadzenie przez Wykonawcę wizji lokalnej pomieszczeń, w których mają być rozmieszc</w:t>
      </w:r>
      <w:r w:rsidR="00E1109B">
        <w:rPr>
          <w:rFonts w:ascii="Calibri" w:hAnsi="Calibri" w:cs="Calibri"/>
          <w:sz w:val="22"/>
          <w:szCs w:val="22"/>
        </w:rPr>
        <w:t>zone zamawiane sprzęty</w:t>
      </w:r>
      <w:r w:rsidRPr="00732EA1">
        <w:rPr>
          <w:rFonts w:ascii="Calibri" w:hAnsi="Calibri" w:cs="Calibri"/>
          <w:sz w:val="22"/>
          <w:szCs w:val="22"/>
        </w:rPr>
        <w:t>. Udział w wizji lokalnej ma charakter fakultatywny i nie ma wpływu na formalną ocenę ofert. Zamawiający zorganizuje wizję lokalną na wniosek Wykonawcy, w uzgodnionym terminie do 2 dni roboczych od wpłynięcia wniosku (forma pisemna lub e-mail) do siedziby Zamawiającego.</w:t>
      </w:r>
    </w:p>
    <w:p w:rsidR="001D1E4C" w:rsidRPr="00746152" w:rsidRDefault="001D1E4C" w:rsidP="00A076B6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numPr>
          <w:ilvl w:val="1"/>
          <w:numId w:val="29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Zamawiający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nie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dopuszcza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możliwości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składania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ofert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wariantowych.</w:t>
      </w:r>
    </w:p>
    <w:p w:rsidR="00A7348A" w:rsidRPr="00746152" w:rsidRDefault="00A7348A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B42F1E" w:rsidRPr="00746152" w:rsidRDefault="00883E1E" w:rsidP="0002043E">
      <w:pPr>
        <w:numPr>
          <w:ilvl w:val="1"/>
          <w:numId w:val="29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Zamawiający</w:t>
      </w:r>
      <w:r w:rsidR="00C42CAD" w:rsidRPr="00746152">
        <w:rPr>
          <w:rFonts w:ascii="Calibri" w:hAnsi="Calibri" w:cs="Calibri"/>
          <w:sz w:val="22"/>
          <w:szCs w:val="22"/>
        </w:rPr>
        <w:t xml:space="preserve"> nie </w:t>
      </w:r>
      <w:r w:rsidR="00A7348A" w:rsidRPr="00746152">
        <w:rPr>
          <w:rFonts w:ascii="Calibri" w:hAnsi="Calibri" w:cs="Calibri"/>
          <w:sz w:val="22"/>
          <w:szCs w:val="22"/>
        </w:rPr>
        <w:t>dopuszcza możliwości składania ofert częściowych</w:t>
      </w:r>
      <w:r w:rsidR="00FB28C2">
        <w:rPr>
          <w:rFonts w:ascii="Calibri" w:hAnsi="Calibri" w:cs="Calibri"/>
          <w:sz w:val="22"/>
          <w:szCs w:val="22"/>
        </w:rPr>
        <w:t xml:space="preserve"> w ramach jednego pakietu</w:t>
      </w:r>
      <w:r w:rsidR="00C42CAD" w:rsidRPr="00746152">
        <w:rPr>
          <w:rFonts w:ascii="Calibri" w:hAnsi="Calibri" w:cs="Calibri"/>
          <w:sz w:val="22"/>
          <w:szCs w:val="22"/>
        </w:rPr>
        <w:t>.</w:t>
      </w:r>
    </w:p>
    <w:p w:rsidR="009434E1" w:rsidRPr="00746152" w:rsidRDefault="009434E1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6" w:name="_Toc477169081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TERMIN REALIZACJI PRZEDMIOTU ZAMÓWIENIA</w:t>
      </w:r>
      <w:bookmarkEnd w:id="6"/>
    </w:p>
    <w:p w:rsidR="00BF457F" w:rsidRPr="00746152" w:rsidRDefault="00BF457F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67216A" w:rsidRDefault="000634F0" w:rsidP="001D2C41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1D2C41">
        <w:rPr>
          <w:rFonts w:ascii="Calibri" w:hAnsi="Calibri" w:cs="Calibri"/>
          <w:sz w:val="22"/>
          <w:szCs w:val="22"/>
        </w:rPr>
        <w:t>Realizacja zamówienia zos</w:t>
      </w:r>
      <w:r w:rsidR="001D2C41" w:rsidRPr="001D2C41">
        <w:rPr>
          <w:rFonts w:ascii="Calibri" w:hAnsi="Calibri" w:cs="Calibri"/>
          <w:sz w:val="22"/>
          <w:szCs w:val="22"/>
        </w:rPr>
        <w:t xml:space="preserve">tanie wykonana </w:t>
      </w:r>
      <w:r w:rsidR="001D2C41" w:rsidRPr="005C6012">
        <w:rPr>
          <w:rFonts w:ascii="Calibri" w:hAnsi="Calibri" w:cs="Calibri"/>
          <w:b/>
          <w:sz w:val="22"/>
          <w:szCs w:val="22"/>
        </w:rPr>
        <w:t xml:space="preserve">w terminie do dnia </w:t>
      </w:r>
      <w:r w:rsidR="000C6A81">
        <w:rPr>
          <w:rFonts w:ascii="Calibri" w:hAnsi="Calibri" w:cs="Calibri"/>
          <w:b/>
          <w:sz w:val="22"/>
          <w:szCs w:val="22"/>
        </w:rPr>
        <w:t>31</w:t>
      </w:r>
      <w:r w:rsidR="0095713A">
        <w:rPr>
          <w:rFonts w:ascii="Calibri" w:hAnsi="Calibri" w:cs="Calibri"/>
          <w:b/>
          <w:sz w:val="22"/>
          <w:szCs w:val="22"/>
        </w:rPr>
        <w:t>.01.2020</w:t>
      </w:r>
    </w:p>
    <w:p w:rsidR="001D2C41" w:rsidRPr="001D2C41" w:rsidRDefault="00B71648" w:rsidP="00E1109B">
      <w:pPr>
        <w:ind w:left="425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 czym realizacja zamówienia obejmuje dostarczenie sprzętu </w:t>
      </w:r>
      <w:r w:rsidR="00EC2698">
        <w:rPr>
          <w:rFonts w:ascii="Calibri" w:hAnsi="Calibri" w:cs="Calibri"/>
          <w:sz w:val="22"/>
          <w:szCs w:val="22"/>
        </w:rPr>
        <w:t>i jego zainstalowanie</w:t>
      </w:r>
      <w:r w:rsidR="001D2EE0">
        <w:rPr>
          <w:rFonts w:ascii="Calibri" w:hAnsi="Calibri" w:cs="Calibri"/>
          <w:sz w:val="22"/>
          <w:szCs w:val="22"/>
        </w:rPr>
        <w:t xml:space="preserve">, </w:t>
      </w:r>
      <w:r w:rsidRPr="00255C1B">
        <w:rPr>
          <w:rFonts w:ascii="Calibri" w:hAnsi="Calibri" w:cs="Calibri"/>
          <w:sz w:val="22"/>
          <w:szCs w:val="22"/>
        </w:rPr>
        <w:t>zakończone podpisaniem protokołu odbioru</w:t>
      </w:r>
      <w:r>
        <w:rPr>
          <w:rFonts w:ascii="Calibri" w:hAnsi="Calibri" w:cs="Calibri"/>
          <w:sz w:val="22"/>
          <w:szCs w:val="22"/>
        </w:rPr>
        <w:t xml:space="preserve"> oraz przeprowadzenie szkolenia w zakresie ich obsługi.</w:t>
      </w:r>
    </w:p>
    <w:p w:rsidR="008A794B" w:rsidRPr="00746152" w:rsidRDefault="008A794B" w:rsidP="00B64917">
      <w:pPr>
        <w:pStyle w:val="NormalnyWeb"/>
        <w:spacing w:before="0" w:after="0"/>
        <w:contextualSpacing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7" w:name="_Toc477169082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WARUNKI UDZIAŁU W POSTĘPOWANIU</w:t>
      </w:r>
      <w:bookmarkEnd w:id="7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</w:t>
      </w:r>
    </w:p>
    <w:p w:rsidR="00A7348A" w:rsidRPr="00746152" w:rsidRDefault="00A7348A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4F6017" w:rsidP="0002043E">
      <w:pPr>
        <w:numPr>
          <w:ilvl w:val="1"/>
          <w:numId w:val="8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 u</w:t>
      </w:r>
      <w:r w:rsidR="00A7348A" w:rsidRPr="00746152">
        <w:rPr>
          <w:rFonts w:ascii="Calibri" w:hAnsi="Calibri" w:cs="Calibri"/>
          <w:b/>
          <w:sz w:val="22"/>
          <w:szCs w:val="22"/>
        </w:rPr>
        <w:t xml:space="preserve">dzielenie zamówienia mogą ubiegać się </w:t>
      </w:r>
      <w:r w:rsidR="00CB6C26" w:rsidRPr="00746152">
        <w:rPr>
          <w:rFonts w:ascii="Calibri" w:hAnsi="Calibri" w:cs="Calibri"/>
          <w:b/>
          <w:sz w:val="22"/>
          <w:szCs w:val="22"/>
        </w:rPr>
        <w:t>W</w:t>
      </w:r>
      <w:r w:rsidR="00A7348A" w:rsidRPr="00746152">
        <w:rPr>
          <w:rFonts w:ascii="Calibri" w:hAnsi="Calibri" w:cs="Calibri"/>
          <w:b/>
          <w:sz w:val="22"/>
          <w:szCs w:val="22"/>
        </w:rPr>
        <w:t>ykonawcy, którzy:</w:t>
      </w:r>
    </w:p>
    <w:p w:rsidR="00133855" w:rsidRDefault="00CE70AC" w:rsidP="0002043E">
      <w:pPr>
        <w:numPr>
          <w:ilvl w:val="0"/>
          <w:numId w:val="13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s</w:t>
      </w:r>
      <w:r w:rsidR="004F6017">
        <w:rPr>
          <w:rFonts w:ascii="Calibri" w:hAnsi="Calibri" w:cs="Calibri"/>
          <w:sz w:val="22"/>
          <w:szCs w:val="22"/>
        </w:rPr>
        <w:t>pełniają warun</w:t>
      </w:r>
      <w:r w:rsidR="00933F37">
        <w:rPr>
          <w:rFonts w:ascii="Calibri" w:hAnsi="Calibri" w:cs="Calibri"/>
          <w:sz w:val="22"/>
          <w:szCs w:val="22"/>
        </w:rPr>
        <w:t>ki</w:t>
      </w:r>
      <w:r w:rsidR="004F6017">
        <w:rPr>
          <w:rFonts w:ascii="Calibri" w:hAnsi="Calibri" w:cs="Calibri"/>
          <w:sz w:val="22"/>
          <w:szCs w:val="22"/>
        </w:rPr>
        <w:t xml:space="preserve"> </w:t>
      </w:r>
      <w:r w:rsidR="00133855" w:rsidRPr="00746152">
        <w:rPr>
          <w:rFonts w:ascii="Calibri" w:hAnsi="Calibri" w:cs="Calibri"/>
          <w:sz w:val="22"/>
          <w:szCs w:val="22"/>
        </w:rPr>
        <w:t>udziału w po</w:t>
      </w:r>
      <w:r w:rsidR="00933F37">
        <w:rPr>
          <w:rFonts w:ascii="Calibri" w:hAnsi="Calibri" w:cs="Calibri"/>
          <w:sz w:val="22"/>
          <w:szCs w:val="22"/>
        </w:rPr>
        <w:t xml:space="preserve">stępowaniu opisane w załączniku nr 3 oraz warunek </w:t>
      </w:r>
      <w:r w:rsidR="00133855" w:rsidRPr="00746152">
        <w:rPr>
          <w:rFonts w:ascii="Calibri" w:hAnsi="Calibri" w:cs="Calibri"/>
          <w:sz w:val="22"/>
          <w:szCs w:val="22"/>
        </w:rPr>
        <w:t>określon</w:t>
      </w:r>
      <w:r w:rsidR="004F6017">
        <w:rPr>
          <w:rFonts w:ascii="Calibri" w:hAnsi="Calibri" w:cs="Calibri"/>
          <w:sz w:val="22"/>
          <w:szCs w:val="22"/>
        </w:rPr>
        <w:t>y</w:t>
      </w:r>
      <w:r w:rsidR="00133855" w:rsidRPr="00746152">
        <w:rPr>
          <w:rFonts w:ascii="Calibri" w:hAnsi="Calibri" w:cs="Calibri"/>
          <w:sz w:val="22"/>
          <w:szCs w:val="22"/>
        </w:rPr>
        <w:t xml:space="preserve"> w pkt 7.2</w:t>
      </w:r>
      <w:r w:rsidR="0012725C">
        <w:rPr>
          <w:rFonts w:ascii="Calibri" w:hAnsi="Calibri" w:cs="Calibri"/>
          <w:sz w:val="22"/>
          <w:szCs w:val="22"/>
        </w:rPr>
        <w:t>.</w:t>
      </w:r>
      <w:r w:rsidR="00133855" w:rsidRPr="00746152">
        <w:rPr>
          <w:rFonts w:ascii="Calibri" w:hAnsi="Calibri" w:cs="Calibri"/>
          <w:sz w:val="22"/>
          <w:szCs w:val="22"/>
        </w:rPr>
        <w:t xml:space="preserve"> </w:t>
      </w:r>
    </w:p>
    <w:p w:rsidR="004F6017" w:rsidRPr="00746152" w:rsidRDefault="004F6017" w:rsidP="0002043E">
      <w:pPr>
        <w:numPr>
          <w:ilvl w:val="0"/>
          <w:numId w:val="13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</w:t>
      </w:r>
      <w:r w:rsidR="00EC2698">
        <w:rPr>
          <w:rFonts w:ascii="Calibri" w:hAnsi="Calibri" w:cs="Calibri"/>
          <w:sz w:val="22"/>
          <w:szCs w:val="22"/>
        </w:rPr>
        <w:t>e są powiązani z Zamawiającym (</w:t>
      </w:r>
      <w:r>
        <w:rPr>
          <w:rFonts w:ascii="Calibri" w:hAnsi="Calibri" w:cs="Calibri"/>
          <w:sz w:val="22"/>
          <w:szCs w:val="22"/>
        </w:rPr>
        <w:t>Oświadczenie – załącznik</w:t>
      </w:r>
      <w:r w:rsidR="00D31789">
        <w:rPr>
          <w:rFonts w:ascii="Calibri" w:hAnsi="Calibri" w:cs="Calibri"/>
          <w:sz w:val="22"/>
          <w:szCs w:val="22"/>
        </w:rPr>
        <w:t xml:space="preserve"> nr </w:t>
      </w:r>
      <w:r w:rsidR="002833CF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)</w:t>
      </w:r>
    </w:p>
    <w:p w:rsidR="00133855" w:rsidRPr="00746152" w:rsidRDefault="00133855" w:rsidP="00B64917">
      <w:pPr>
        <w:ind w:left="284"/>
        <w:contextualSpacing/>
        <w:jc w:val="both"/>
        <w:rPr>
          <w:rFonts w:ascii="Calibri" w:hAnsi="Calibri" w:cs="Calibri"/>
          <w:sz w:val="22"/>
          <w:szCs w:val="22"/>
        </w:rPr>
      </w:pPr>
    </w:p>
    <w:p w:rsidR="00133855" w:rsidRPr="00746152" w:rsidRDefault="00933F37" w:rsidP="0002043E">
      <w:pPr>
        <w:numPr>
          <w:ilvl w:val="1"/>
          <w:numId w:val="8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Warunek</w:t>
      </w:r>
      <w:r w:rsidR="00A7348A" w:rsidRPr="00746152">
        <w:rPr>
          <w:rFonts w:ascii="Calibri" w:hAnsi="Calibri" w:cs="Calibri"/>
          <w:b/>
          <w:sz w:val="22"/>
          <w:szCs w:val="22"/>
        </w:rPr>
        <w:t xml:space="preserve"> udziału w postępowaniu </w:t>
      </w:r>
      <w:r w:rsidR="00133855" w:rsidRPr="00746152">
        <w:rPr>
          <w:rFonts w:ascii="Calibri" w:hAnsi="Calibri" w:cs="Calibri"/>
          <w:b/>
          <w:sz w:val="22"/>
          <w:szCs w:val="22"/>
        </w:rPr>
        <w:t>dotyczą</w:t>
      </w:r>
      <w:r w:rsidR="008C121F">
        <w:rPr>
          <w:rFonts w:ascii="Calibri" w:hAnsi="Calibri" w:cs="Calibri"/>
          <w:b/>
          <w:sz w:val="22"/>
          <w:szCs w:val="22"/>
        </w:rPr>
        <w:t>ce</w:t>
      </w:r>
      <w:r w:rsidR="00853DA5" w:rsidRPr="00746152">
        <w:rPr>
          <w:rFonts w:ascii="Calibri" w:hAnsi="Calibri" w:cs="Calibri"/>
          <w:sz w:val="22"/>
          <w:szCs w:val="22"/>
        </w:rPr>
        <w:t xml:space="preserve"> </w:t>
      </w:r>
      <w:r w:rsidR="00611BDA" w:rsidRPr="00746152">
        <w:rPr>
          <w:rFonts w:ascii="Calibri" w:hAnsi="Calibri" w:cs="Calibri"/>
          <w:b/>
          <w:sz w:val="22"/>
          <w:szCs w:val="22"/>
        </w:rPr>
        <w:t>zdolności technicznej</w:t>
      </w:r>
      <w:r w:rsidR="00133855" w:rsidRPr="00746152">
        <w:rPr>
          <w:rFonts w:ascii="Calibri" w:hAnsi="Calibri" w:cs="Calibri"/>
          <w:b/>
          <w:sz w:val="22"/>
          <w:szCs w:val="22"/>
        </w:rPr>
        <w:t xml:space="preserve"> lub zawodowej:</w:t>
      </w:r>
    </w:p>
    <w:p w:rsidR="00611BDA" w:rsidRPr="00746152" w:rsidRDefault="00611BDA" w:rsidP="00B64917">
      <w:pPr>
        <w:autoSpaceDE w:val="0"/>
        <w:autoSpaceDN w:val="0"/>
        <w:adjustRightInd w:val="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Zamawiający uzna warunek za spełniony, jeżeli Wykonawca wykaże, że w okresie ostatnich 3 lat przed upływem terminu składania ofert, a jeżeli okres prowadzenia działalności jest krótszy - w tym okresie, wykonał dostawę </w:t>
      </w:r>
      <w:r w:rsidR="004F6017">
        <w:rPr>
          <w:rFonts w:ascii="Calibri" w:hAnsi="Calibri" w:cs="Calibri"/>
          <w:sz w:val="22"/>
          <w:szCs w:val="22"/>
        </w:rPr>
        <w:t xml:space="preserve">sprzętu </w:t>
      </w:r>
      <w:r w:rsidR="00F633A5">
        <w:rPr>
          <w:rFonts w:ascii="Calibri" w:hAnsi="Calibri" w:cs="Calibri"/>
          <w:sz w:val="22"/>
          <w:szCs w:val="22"/>
        </w:rPr>
        <w:t>medyczn</w:t>
      </w:r>
      <w:r w:rsidR="004F6017">
        <w:rPr>
          <w:rFonts w:ascii="Calibri" w:hAnsi="Calibri" w:cs="Calibri"/>
          <w:sz w:val="22"/>
          <w:szCs w:val="22"/>
        </w:rPr>
        <w:t xml:space="preserve">ego i rehabilitacyjnego </w:t>
      </w:r>
      <w:r w:rsidR="00624632">
        <w:rPr>
          <w:rFonts w:ascii="Calibri" w:hAnsi="Calibri" w:cs="Calibri"/>
          <w:sz w:val="22"/>
          <w:szCs w:val="22"/>
        </w:rPr>
        <w:t xml:space="preserve"> w zakresie objętym</w:t>
      </w:r>
      <w:r w:rsidR="00895C11">
        <w:rPr>
          <w:rFonts w:ascii="Calibri" w:hAnsi="Calibri" w:cs="Calibri"/>
          <w:sz w:val="22"/>
          <w:szCs w:val="22"/>
        </w:rPr>
        <w:t xml:space="preserve"> </w:t>
      </w:r>
      <w:r w:rsidR="00624632">
        <w:rPr>
          <w:rFonts w:ascii="Calibri" w:hAnsi="Calibri" w:cs="Calibri"/>
          <w:sz w:val="22"/>
          <w:szCs w:val="22"/>
        </w:rPr>
        <w:t>postępowanie</w:t>
      </w:r>
      <w:r w:rsidR="00895C11">
        <w:rPr>
          <w:rFonts w:ascii="Calibri" w:hAnsi="Calibri" w:cs="Calibri"/>
          <w:sz w:val="22"/>
          <w:szCs w:val="22"/>
        </w:rPr>
        <w:t>m</w:t>
      </w:r>
      <w:r w:rsidR="00A2323F" w:rsidRPr="00153417">
        <w:rPr>
          <w:rFonts w:ascii="Calibri" w:hAnsi="Calibri" w:cs="Calibri"/>
          <w:sz w:val="22"/>
          <w:szCs w:val="22"/>
        </w:rPr>
        <w:t>,</w:t>
      </w:r>
      <w:r w:rsidRPr="00153417">
        <w:rPr>
          <w:rFonts w:ascii="Calibri" w:hAnsi="Calibri" w:cs="Calibri"/>
          <w:sz w:val="22"/>
          <w:szCs w:val="22"/>
        </w:rPr>
        <w:t xml:space="preserve"> </w:t>
      </w:r>
      <w:r w:rsidR="004F6017">
        <w:rPr>
          <w:rFonts w:ascii="Calibri" w:hAnsi="Calibri" w:cs="Calibri"/>
          <w:sz w:val="22"/>
          <w:szCs w:val="22"/>
        </w:rPr>
        <w:t xml:space="preserve">lub dostawę </w:t>
      </w:r>
      <w:r w:rsidR="00A2323F" w:rsidRPr="00153417">
        <w:rPr>
          <w:rFonts w:ascii="Calibri" w:hAnsi="Calibri" w:cs="Calibri"/>
          <w:sz w:val="22"/>
          <w:szCs w:val="22"/>
        </w:rPr>
        <w:t xml:space="preserve"> </w:t>
      </w:r>
      <w:r w:rsidR="00895C11">
        <w:rPr>
          <w:rFonts w:ascii="Calibri" w:hAnsi="Calibri" w:cs="Calibri"/>
          <w:sz w:val="22"/>
          <w:szCs w:val="22"/>
        </w:rPr>
        <w:t xml:space="preserve">sprzętu o </w:t>
      </w:r>
      <w:r w:rsidR="00A2323F" w:rsidRPr="00153417">
        <w:rPr>
          <w:rFonts w:ascii="Calibri" w:hAnsi="Calibri" w:cs="Calibri"/>
          <w:sz w:val="22"/>
          <w:szCs w:val="22"/>
        </w:rPr>
        <w:t xml:space="preserve">podobnym charakterze, </w:t>
      </w:r>
      <w:r w:rsidRPr="00153417">
        <w:rPr>
          <w:rFonts w:ascii="Calibri" w:hAnsi="Calibri" w:cs="Calibri"/>
          <w:sz w:val="22"/>
          <w:szCs w:val="22"/>
        </w:rPr>
        <w:t>o</w:t>
      </w:r>
      <w:r w:rsidRPr="00746152">
        <w:rPr>
          <w:rFonts w:ascii="Calibri" w:hAnsi="Calibri" w:cs="Calibri"/>
          <w:sz w:val="22"/>
          <w:szCs w:val="22"/>
        </w:rPr>
        <w:t xml:space="preserve"> wartości </w:t>
      </w:r>
      <w:r w:rsidRPr="007E3802">
        <w:rPr>
          <w:rFonts w:ascii="Calibri" w:hAnsi="Calibri" w:cs="Calibri"/>
          <w:sz w:val="22"/>
          <w:szCs w:val="22"/>
        </w:rPr>
        <w:t xml:space="preserve">minimum </w:t>
      </w:r>
      <w:r w:rsidR="00215ACA">
        <w:rPr>
          <w:rFonts w:ascii="Calibri" w:hAnsi="Calibri" w:cs="Calibri"/>
          <w:sz w:val="22"/>
          <w:szCs w:val="22"/>
        </w:rPr>
        <w:t>3</w:t>
      </w:r>
      <w:r w:rsidR="00FB28C2">
        <w:rPr>
          <w:rFonts w:ascii="Calibri" w:hAnsi="Calibri" w:cs="Calibri"/>
          <w:sz w:val="22"/>
          <w:szCs w:val="22"/>
        </w:rPr>
        <w:t>0</w:t>
      </w:r>
      <w:r w:rsidR="00A076B6">
        <w:rPr>
          <w:rFonts w:ascii="Calibri" w:hAnsi="Calibri" w:cs="Calibri"/>
          <w:sz w:val="22"/>
          <w:szCs w:val="22"/>
        </w:rPr>
        <w:t xml:space="preserve">.000 zł brutto </w:t>
      </w:r>
      <w:r w:rsidR="00EC2698">
        <w:rPr>
          <w:rFonts w:ascii="Calibri" w:hAnsi="Calibri" w:cs="Calibri"/>
          <w:sz w:val="22"/>
          <w:szCs w:val="22"/>
        </w:rPr>
        <w:t>(</w:t>
      </w:r>
      <w:r w:rsidR="00C30164">
        <w:rPr>
          <w:rFonts w:ascii="Calibri" w:hAnsi="Calibri" w:cs="Calibri"/>
          <w:sz w:val="22"/>
          <w:szCs w:val="22"/>
        </w:rPr>
        <w:t xml:space="preserve">przynajmniej </w:t>
      </w:r>
      <w:r w:rsidR="00A020C4">
        <w:rPr>
          <w:rFonts w:ascii="Calibri" w:hAnsi="Calibri" w:cs="Calibri"/>
          <w:sz w:val="22"/>
          <w:szCs w:val="22"/>
        </w:rPr>
        <w:t>jedna dostawa).</w:t>
      </w:r>
    </w:p>
    <w:p w:rsidR="00A7348A" w:rsidRPr="005B4234" w:rsidRDefault="00A7348A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5B4234" w:rsidRDefault="00A7348A" w:rsidP="0002043E">
      <w:pPr>
        <w:numPr>
          <w:ilvl w:val="1"/>
          <w:numId w:val="22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Ocena spełnienia warunków udziału w postępowaniu zostani</w:t>
      </w:r>
      <w:r w:rsidR="006F6E82" w:rsidRPr="005B4234">
        <w:rPr>
          <w:rFonts w:ascii="Calibri" w:hAnsi="Calibri" w:cs="Calibri"/>
          <w:sz w:val="22"/>
          <w:szCs w:val="22"/>
        </w:rPr>
        <w:t xml:space="preserve">e dokonana zgodnie z </w:t>
      </w:r>
      <w:r w:rsidRPr="005B4234">
        <w:rPr>
          <w:rFonts w:ascii="Calibri" w:hAnsi="Calibri" w:cs="Calibri"/>
          <w:sz w:val="22"/>
          <w:szCs w:val="22"/>
        </w:rPr>
        <w:t xml:space="preserve">formułą: </w:t>
      </w:r>
      <w:r w:rsidRPr="005B4234">
        <w:rPr>
          <w:rFonts w:ascii="Calibri" w:hAnsi="Calibri" w:cs="Calibri"/>
          <w:i/>
          <w:iCs/>
          <w:sz w:val="22"/>
          <w:szCs w:val="22"/>
        </w:rPr>
        <w:t xml:space="preserve">„spełnia-nie spełnia” </w:t>
      </w:r>
      <w:r w:rsidRPr="005B4234">
        <w:rPr>
          <w:rFonts w:ascii="Calibri" w:hAnsi="Calibri" w:cs="Calibri"/>
          <w:sz w:val="22"/>
          <w:szCs w:val="22"/>
        </w:rPr>
        <w:t>na podstawie złożonych oświadczeń, dokumentów wymaganych przez Zamawiającego. Niespełnienie chociaż jednego z wyżej wymienionych warunków skutkować będzie wykluczeniem Wykonawcy z postępowania i uznaniem jego oferty za odrzuconą.</w:t>
      </w:r>
    </w:p>
    <w:p w:rsidR="0047659D" w:rsidRPr="005B4234" w:rsidRDefault="0047659D" w:rsidP="00B64917">
      <w:pPr>
        <w:ind w:left="720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4C567D" w:rsidRDefault="00A7348A" w:rsidP="004C567D">
      <w:pPr>
        <w:contextualSpacing/>
        <w:jc w:val="both"/>
        <w:rPr>
          <w:rFonts w:ascii="Calibri" w:hAnsi="Calibri" w:cs="Calibri"/>
          <w:sz w:val="16"/>
          <w:szCs w:val="16"/>
        </w:rPr>
      </w:pPr>
    </w:p>
    <w:p w:rsidR="00A7348A" w:rsidRPr="005B4234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</w:pPr>
      <w:bookmarkStart w:id="8" w:name="_Toc477169083"/>
      <w:r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>WYKAZ OŚWIADCZEŃ L</w:t>
      </w:r>
      <w:r w:rsidR="00054F03"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>UB DOKUMENTÓW, POTWIERDZAJĄCYCH</w:t>
      </w:r>
      <w:r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 xml:space="preserve"> SPEŁNIANIE WARUNKÓW UDZIAŁU W POSTĘPOWANIU ORAZ BRAK PODSTAW WYKLUCZENIA</w:t>
      </w:r>
      <w:bookmarkEnd w:id="8"/>
    </w:p>
    <w:p w:rsidR="00A7348A" w:rsidRPr="005B4234" w:rsidRDefault="00A7348A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5B4234" w:rsidRDefault="00F063BD" w:rsidP="0002043E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Oświadczenia składane przez wykonawcę:</w:t>
      </w:r>
    </w:p>
    <w:p w:rsidR="00335577" w:rsidRPr="005B4234" w:rsidRDefault="00335577" w:rsidP="0002043E">
      <w:pPr>
        <w:numPr>
          <w:ilvl w:val="0"/>
          <w:numId w:val="14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Do oferty </w:t>
      </w:r>
      <w:r w:rsidR="00CB6C26" w:rsidRPr="005B4234">
        <w:rPr>
          <w:rFonts w:ascii="Calibri" w:hAnsi="Calibri" w:cs="Calibri"/>
          <w:sz w:val="22"/>
          <w:szCs w:val="22"/>
        </w:rPr>
        <w:t>W</w:t>
      </w:r>
      <w:r w:rsidRPr="005B4234">
        <w:rPr>
          <w:rFonts w:ascii="Calibri" w:hAnsi="Calibri" w:cs="Calibri"/>
          <w:sz w:val="22"/>
          <w:szCs w:val="22"/>
        </w:rPr>
        <w:t>ykonawca dołącza</w:t>
      </w:r>
      <w:r w:rsidR="00F063BD" w:rsidRPr="005B4234">
        <w:rPr>
          <w:rFonts w:ascii="Calibri" w:hAnsi="Calibri" w:cs="Calibri"/>
          <w:sz w:val="22"/>
          <w:szCs w:val="22"/>
        </w:rPr>
        <w:t xml:space="preserve"> </w:t>
      </w:r>
      <w:r w:rsidRPr="005B4234">
        <w:rPr>
          <w:rFonts w:ascii="Calibri" w:hAnsi="Calibri" w:cs="Calibri"/>
          <w:sz w:val="22"/>
          <w:szCs w:val="22"/>
        </w:rPr>
        <w:t>aktualne na dzień składania ofert oświadczenia</w:t>
      </w:r>
      <w:r w:rsidR="00A2323F" w:rsidRPr="005B4234">
        <w:rPr>
          <w:rFonts w:ascii="Calibri" w:hAnsi="Calibri" w:cs="Calibri"/>
          <w:sz w:val="22"/>
          <w:szCs w:val="22"/>
        </w:rPr>
        <w:t xml:space="preserve"> dotyczące</w:t>
      </w:r>
      <w:r w:rsidRPr="005B4234">
        <w:rPr>
          <w:rFonts w:ascii="Calibri" w:hAnsi="Calibri" w:cs="Calibri"/>
          <w:sz w:val="22"/>
          <w:szCs w:val="22"/>
        </w:rPr>
        <w:t>:</w:t>
      </w:r>
    </w:p>
    <w:p w:rsidR="00335577" w:rsidRDefault="00335577" w:rsidP="0002043E">
      <w:pPr>
        <w:numPr>
          <w:ilvl w:val="0"/>
          <w:numId w:val="15"/>
        </w:numPr>
        <w:ind w:left="851" w:hanging="142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spełniania warunków udziału w postępowaniu</w:t>
      </w:r>
      <w:r w:rsidR="00732EA1">
        <w:rPr>
          <w:rFonts w:ascii="Calibri" w:hAnsi="Calibri" w:cs="Calibri"/>
          <w:sz w:val="22"/>
          <w:szCs w:val="22"/>
        </w:rPr>
        <w:t xml:space="preserve"> (</w:t>
      </w:r>
      <w:r w:rsidR="00A076B6">
        <w:rPr>
          <w:rFonts w:ascii="Calibri" w:hAnsi="Calibri" w:cs="Calibri"/>
          <w:sz w:val="22"/>
          <w:szCs w:val="22"/>
        </w:rPr>
        <w:t xml:space="preserve">załącznik nr </w:t>
      </w:r>
      <w:r w:rsidR="00933F37">
        <w:rPr>
          <w:rFonts w:ascii="Calibri" w:hAnsi="Calibri" w:cs="Calibri"/>
          <w:sz w:val="22"/>
          <w:szCs w:val="22"/>
        </w:rPr>
        <w:t>3</w:t>
      </w:r>
      <w:r w:rsidR="00A076B6">
        <w:rPr>
          <w:rFonts w:ascii="Calibri" w:hAnsi="Calibri" w:cs="Calibri"/>
          <w:sz w:val="22"/>
          <w:szCs w:val="22"/>
        </w:rPr>
        <w:t>)</w:t>
      </w:r>
    </w:p>
    <w:p w:rsidR="004F6017" w:rsidRPr="005B4234" w:rsidRDefault="004F6017" w:rsidP="0002043E">
      <w:pPr>
        <w:numPr>
          <w:ilvl w:val="0"/>
          <w:numId w:val="15"/>
        </w:numPr>
        <w:ind w:left="851" w:hanging="14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oświadczenie o braku powiązań </w:t>
      </w:r>
      <w:r w:rsidR="00732EA1">
        <w:rPr>
          <w:rFonts w:ascii="Calibri" w:hAnsi="Calibri" w:cs="Calibri"/>
          <w:sz w:val="22"/>
          <w:szCs w:val="22"/>
        </w:rPr>
        <w:t>(</w:t>
      </w:r>
      <w:r w:rsidR="00A076B6">
        <w:rPr>
          <w:rFonts w:ascii="Calibri" w:hAnsi="Calibri" w:cs="Calibri"/>
          <w:sz w:val="22"/>
          <w:szCs w:val="22"/>
        </w:rPr>
        <w:t>załącznik nr 4)</w:t>
      </w:r>
    </w:p>
    <w:p w:rsidR="005C3AD0" w:rsidRPr="005B4234" w:rsidRDefault="00335577" w:rsidP="0002043E">
      <w:pPr>
        <w:numPr>
          <w:ilvl w:val="0"/>
          <w:numId w:val="14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Informacje zawarte w oświadczeniach stanowią potwierdzenie, że </w:t>
      </w:r>
      <w:r w:rsidR="00CB6C26" w:rsidRPr="005B4234">
        <w:rPr>
          <w:rFonts w:ascii="Calibri" w:hAnsi="Calibri" w:cs="Calibri"/>
          <w:sz w:val="22"/>
          <w:szCs w:val="22"/>
        </w:rPr>
        <w:t>W</w:t>
      </w:r>
      <w:r w:rsidRPr="005B4234">
        <w:rPr>
          <w:rFonts w:ascii="Calibri" w:hAnsi="Calibri" w:cs="Calibri"/>
          <w:sz w:val="22"/>
          <w:szCs w:val="22"/>
        </w:rPr>
        <w:t>ykonawca nie podlega wykluczeniu oraz spełnia warunki udziału w postępowaniu.</w:t>
      </w:r>
    </w:p>
    <w:p w:rsidR="00C30164" w:rsidRPr="005B4234" w:rsidRDefault="00C30164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:rsidR="00C154D6" w:rsidRPr="00A076B6" w:rsidRDefault="00A7348A" w:rsidP="00A076B6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W celu potwierdzenia spełniania przez </w:t>
      </w:r>
      <w:r w:rsidR="00CB6C26" w:rsidRPr="005B4234">
        <w:rPr>
          <w:rFonts w:ascii="Calibri" w:hAnsi="Calibri" w:cs="Calibri"/>
          <w:sz w:val="22"/>
          <w:szCs w:val="22"/>
        </w:rPr>
        <w:t>W</w:t>
      </w:r>
      <w:r w:rsidRPr="005B4234">
        <w:rPr>
          <w:rFonts w:ascii="Calibri" w:hAnsi="Calibri" w:cs="Calibri"/>
          <w:sz w:val="22"/>
          <w:szCs w:val="22"/>
        </w:rPr>
        <w:t>ykonawcę warunków udziału</w:t>
      </w:r>
      <w:r w:rsidR="009B7BF7" w:rsidRPr="005B4234">
        <w:rPr>
          <w:rFonts w:ascii="Calibri" w:hAnsi="Calibri" w:cs="Calibri"/>
          <w:sz w:val="22"/>
          <w:szCs w:val="22"/>
        </w:rPr>
        <w:t xml:space="preserve"> w postępowaniu Zamawiający </w:t>
      </w:r>
      <w:r w:rsidR="005F2FE3">
        <w:rPr>
          <w:rFonts w:ascii="Calibri" w:hAnsi="Calibri" w:cs="Calibri"/>
          <w:sz w:val="22"/>
          <w:szCs w:val="22"/>
        </w:rPr>
        <w:t xml:space="preserve">wymaga przedstawienia </w:t>
      </w:r>
      <w:r w:rsidR="00290BE1" w:rsidRPr="005B4234">
        <w:rPr>
          <w:rFonts w:ascii="Calibri" w:hAnsi="Calibri" w:cs="Calibri"/>
          <w:sz w:val="22"/>
          <w:szCs w:val="22"/>
        </w:rPr>
        <w:t xml:space="preserve"> </w:t>
      </w:r>
      <w:r w:rsidR="00A076B6">
        <w:rPr>
          <w:rFonts w:ascii="Calibri" w:hAnsi="Calibri" w:cs="Calibri"/>
          <w:sz w:val="22"/>
          <w:szCs w:val="22"/>
        </w:rPr>
        <w:t xml:space="preserve"> </w:t>
      </w:r>
      <w:r w:rsidR="00525B6A" w:rsidRPr="00A076B6">
        <w:rPr>
          <w:rFonts w:ascii="Calibri" w:hAnsi="Calibri" w:cs="Calibri"/>
          <w:sz w:val="22"/>
          <w:szCs w:val="22"/>
          <w:lang w:eastAsia="pl-PL"/>
        </w:rPr>
        <w:t xml:space="preserve">wykazu dostaw wykonanych, w okresie ostatnich 3 lat przed upływem terminu składania ofert, a jeżeli okres prowadzenia działalności jest krótszy – w tym okresie, </w:t>
      </w:r>
      <w:r w:rsidR="00A020C4" w:rsidRPr="00A076B6">
        <w:rPr>
          <w:rFonts w:ascii="Calibri" w:hAnsi="Calibri" w:cs="Calibri"/>
          <w:sz w:val="22"/>
          <w:szCs w:val="22"/>
          <w:lang w:eastAsia="pl-PL"/>
        </w:rPr>
        <w:t xml:space="preserve">o wartości min. </w:t>
      </w:r>
      <w:r w:rsidR="00215ACA">
        <w:rPr>
          <w:rFonts w:ascii="Calibri" w:hAnsi="Calibri" w:cs="Calibri"/>
          <w:sz w:val="22"/>
          <w:szCs w:val="22"/>
          <w:lang w:eastAsia="pl-PL"/>
        </w:rPr>
        <w:t>3</w:t>
      </w:r>
      <w:r w:rsidR="00A020C4" w:rsidRPr="00A076B6">
        <w:rPr>
          <w:rFonts w:ascii="Calibri" w:hAnsi="Calibri" w:cs="Calibri"/>
          <w:sz w:val="22"/>
          <w:szCs w:val="22"/>
          <w:lang w:eastAsia="pl-PL"/>
        </w:rPr>
        <w:t xml:space="preserve">0.000,00 zł brutto </w:t>
      </w:r>
      <w:r w:rsidR="00525B6A" w:rsidRPr="00A076B6">
        <w:rPr>
          <w:rFonts w:ascii="Calibri" w:hAnsi="Calibri" w:cs="Calibri"/>
          <w:sz w:val="22"/>
          <w:szCs w:val="22"/>
          <w:lang w:eastAsia="pl-PL"/>
        </w:rPr>
        <w:t xml:space="preserve">wraz z podaniem ich wartości, przedmiotu, dat wykonania i podmiotów, na rzecz których dostawy zostały wykonane oraz załączeniem dowodów określających czy te dostawy zostały wykonane należycie, przy czym dowodami, o </w:t>
      </w:r>
      <w:r w:rsidR="00525B6A" w:rsidRPr="00A076B6">
        <w:rPr>
          <w:rFonts w:ascii="Calibri" w:hAnsi="Calibri" w:cs="Calibri"/>
          <w:sz w:val="22"/>
          <w:szCs w:val="22"/>
          <w:lang w:eastAsia="pl-PL"/>
        </w:rPr>
        <w:lastRenderedPageBreak/>
        <w:t xml:space="preserve">których mowa, są referencje bądź inne dokumenty wystawione przez podmiot, na rzecz którego dostawy były wykonywane, a jeżeli z uzasadnionej przyczyny o obiektywnym charakterze </w:t>
      </w:r>
      <w:r w:rsidR="00CB6C26" w:rsidRPr="00A076B6">
        <w:rPr>
          <w:rFonts w:ascii="Calibri" w:hAnsi="Calibri" w:cs="Calibri"/>
          <w:sz w:val="22"/>
          <w:szCs w:val="22"/>
          <w:lang w:eastAsia="pl-PL"/>
        </w:rPr>
        <w:t>W</w:t>
      </w:r>
      <w:r w:rsidR="00525B6A" w:rsidRPr="00A076B6">
        <w:rPr>
          <w:rFonts w:ascii="Calibri" w:hAnsi="Calibri" w:cs="Calibri"/>
          <w:sz w:val="22"/>
          <w:szCs w:val="22"/>
          <w:lang w:eastAsia="pl-PL"/>
        </w:rPr>
        <w:t xml:space="preserve">ykonawca nie jest w stanie uzyskać tych dokumentów – oświadczenie </w:t>
      </w:r>
      <w:r w:rsidR="00CB6C26" w:rsidRPr="00A076B6">
        <w:rPr>
          <w:rFonts w:ascii="Calibri" w:hAnsi="Calibri" w:cs="Calibri"/>
          <w:sz w:val="22"/>
          <w:szCs w:val="22"/>
          <w:lang w:eastAsia="pl-PL"/>
        </w:rPr>
        <w:t>W</w:t>
      </w:r>
      <w:r w:rsidR="00525B6A" w:rsidRPr="00A076B6">
        <w:rPr>
          <w:rFonts w:ascii="Calibri" w:hAnsi="Calibri" w:cs="Calibri"/>
          <w:sz w:val="22"/>
          <w:szCs w:val="22"/>
          <w:lang w:eastAsia="pl-PL"/>
        </w:rPr>
        <w:t>ykonawcy.</w:t>
      </w:r>
    </w:p>
    <w:p w:rsidR="00C63E9C" w:rsidRPr="005B4234" w:rsidRDefault="00C63E9C" w:rsidP="005B4234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:rsidR="003C2756" w:rsidRPr="001E4292" w:rsidRDefault="001E4292" w:rsidP="001E4292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jest zobowiązany załączyć do oferty  odpis</w:t>
      </w:r>
      <w:r w:rsidR="003C2756" w:rsidRPr="001E4292">
        <w:rPr>
          <w:rFonts w:ascii="Calibri" w:hAnsi="Calibri" w:cs="Calibri"/>
          <w:sz w:val="22"/>
          <w:szCs w:val="22"/>
        </w:rPr>
        <w:t xml:space="preserve"> z właściwego rejestru lub z centralnej ewidencji i informacji o działalności gospodarczej, jeżeli odrębne przepisy wymagają wpisu do rejestru lub ewid</w:t>
      </w:r>
      <w:r>
        <w:rPr>
          <w:rFonts w:ascii="Calibri" w:hAnsi="Calibri" w:cs="Calibri"/>
          <w:sz w:val="22"/>
          <w:szCs w:val="22"/>
        </w:rPr>
        <w:t>encji.</w:t>
      </w:r>
    </w:p>
    <w:p w:rsidR="00A7348A" w:rsidRPr="005B4234" w:rsidRDefault="00A7348A" w:rsidP="005B4234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:rsidR="00D06AF3" w:rsidRPr="00215ACA" w:rsidRDefault="00CE40C7" w:rsidP="0019171B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215ACA">
        <w:rPr>
          <w:rFonts w:ascii="Calibri" w:hAnsi="Calibri" w:cs="Calibri"/>
          <w:sz w:val="22"/>
          <w:szCs w:val="22"/>
        </w:rPr>
        <w:t>W celu potwierdzenia spełniania przez oferowane dostawy</w:t>
      </w:r>
      <w:r w:rsidR="00DA45C6" w:rsidRPr="00215ACA">
        <w:rPr>
          <w:rFonts w:ascii="Calibri" w:hAnsi="Calibri" w:cs="Calibri"/>
          <w:sz w:val="22"/>
          <w:szCs w:val="22"/>
        </w:rPr>
        <w:t xml:space="preserve"> </w:t>
      </w:r>
      <w:r w:rsidRPr="00215ACA">
        <w:rPr>
          <w:rFonts w:ascii="Calibri" w:hAnsi="Calibri" w:cs="Calibri"/>
          <w:sz w:val="22"/>
          <w:szCs w:val="22"/>
        </w:rPr>
        <w:t xml:space="preserve">wymagań określonych przez </w:t>
      </w:r>
      <w:r w:rsidR="00EA7926" w:rsidRPr="00215ACA">
        <w:rPr>
          <w:rFonts w:ascii="Calibri" w:hAnsi="Calibri" w:cs="Calibri"/>
          <w:sz w:val="22"/>
          <w:szCs w:val="22"/>
        </w:rPr>
        <w:t>Z</w:t>
      </w:r>
      <w:r w:rsidRPr="00215ACA">
        <w:rPr>
          <w:rFonts w:ascii="Calibri" w:hAnsi="Calibri" w:cs="Calibri"/>
          <w:sz w:val="22"/>
          <w:szCs w:val="22"/>
        </w:rPr>
        <w:t xml:space="preserve">amawiającego, </w:t>
      </w:r>
      <w:r w:rsidR="00A020C4" w:rsidRPr="00215ACA">
        <w:rPr>
          <w:rFonts w:ascii="Calibri" w:hAnsi="Calibri" w:cs="Calibri"/>
          <w:sz w:val="22"/>
          <w:szCs w:val="22"/>
        </w:rPr>
        <w:t>Wykonawca do oferty musi dołączyć</w:t>
      </w:r>
      <w:r w:rsidR="00410A0B" w:rsidRPr="00215ACA">
        <w:rPr>
          <w:rFonts w:ascii="Calibri" w:hAnsi="Calibri" w:cs="Calibri"/>
          <w:sz w:val="22"/>
          <w:szCs w:val="22"/>
        </w:rPr>
        <w:t xml:space="preserve"> wypełniony załącznik </w:t>
      </w:r>
      <w:r w:rsidR="00350EA9" w:rsidRPr="00215ACA">
        <w:rPr>
          <w:rFonts w:ascii="Calibri" w:hAnsi="Calibri" w:cs="Calibri"/>
          <w:sz w:val="22"/>
          <w:szCs w:val="22"/>
        </w:rPr>
        <w:t>nr 1 oraz dołączyć następujące do</w:t>
      </w:r>
      <w:r w:rsidR="00A020C4" w:rsidRPr="00215ACA">
        <w:rPr>
          <w:rFonts w:ascii="Calibri" w:hAnsi="Calibri" w:cs="Calibri"/>
          <w:sz w:val="22"/>
          <w:szCs w:val="22"/>
        </w:rPr>
        <w:t>kumenty</w:t>
      </w:r>
      <w:r w:rsidR="00F8258A" w:rsidRPr="00215ACA">
        <w:rPr>
          <w:rFonts w:ascii="Calibri" w:hAnsi="Calibri" w:cs="Calibri"/>
          <w:sz w:val="22"/>
          <w:szCs w:val="22"/>
        </w:rPr>
        <w:t xml:space="preserve">: </w:t>
      </w:r>
      <w:r w:rsidR="00EB6D78" w:rsidRPr="00215ACA">
        <w:rPr>
          <w:rFonts w:ascii="Calibri" w:hAnsi="Calibri" w:cs="Calibri"/>
          <w:b/>
          <w:sz w:val="22"/>
          <w:szCs w:val="22"/>
        </w:rPr>
        <w:t>opis</w:t>
      </w:r>
      <w:r w:rsidR="00A020C4" w:rsidRPr="00215ACA">
        <w:rPr>
          <w:rFonts w:ascii="Calibri" w:hAnsi="Calibri" w:cs="Calibri"/>
          <w:b/>
          <w:sz w:val="22"/>
          <w:szCs w:val="22"/>
        </w:rPr>
        <w:t>y</w:t>
      </w:r>
      <w:r w:rsidR="00EB6D78" w:rsidRPr="00215ACA">
        <w:rPr>
          <w:rFonts w:ascii="Calibri" w:hAnsi="Calibri" w:cs="Calibri"/>
          <w:b/>
          <w:sz w:val="22"/>
          <w:szCs w:val="22"/>
        </w:rPr>
        <w:t>, katalog</w:t>
      </w:r>
      <w:r w:rsidR="00A020C4" w:rsidRPr="00215ACA">
        <w:rPr>
          <w:rFonts w:ascii="Calibri" w:hAnsi="Calibri" w:cs="Calibri"/>
          <w:b/>
          <w:sz w:val="22"/>
          <w:szCs w:val="22"/>
        </w:rPr>
        <w:t>i lub fotografie</w:t>
      </w:r>
      <w:r w:rsidR="00215ACA">
        <w:rPr>
          <w:rFonts w:ascii="Calibri" w:hAnsi="Calibri" w:cs="Calibri"/>
          <w:b/>
          <w:sz w:val="22"/>
          <w:szCs w:val="22"/>
        </w:rPr>
        <w:t>.</w:t>
      </w:r>
    </w:p>
    <w:p w:rsidR="00215ACA" w:rsidRPr="00215ACA" w:rsidRDefault="00215ACA" w:rsidP="00215ACA">
      <w:pPr>
        <w:tabs>
          <w:tab w:val="left" w:pos="-3060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5B4234" w:rsidRDefault="00A7348A" w:rsidP="0002043E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Forma oświadczeń i dokumentów </w:t>
      </w:r>
    </w:p>
    <w:p w:rsidR="00A7348A" w:rsidRPr="005B4234" w:rsidRDefault="00A7348A" w:rsidP="0002043E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Oświadczen</w:t>
      </w:r>
      <w:r w:rsidR="00834A62" w:rsidRPr="005B4234">
        <w:rPr>
          <w:rFonts w:ascii="Calibri" w:hAnsi="Calibri" w:cs="Calibri"/>
          <w:sz w:val="22"/>
          <w:szCs w:val="22"/>
        </w:rPr>
        <w:t>ia, o których mowa w pkt 8.</w:t>
      </w:r>
      <w:r w:rsidR="001E4292">
        <w:rPr>
          <w:rFonts w:ascii="Calibri" w:hAnsi="Calibri" w:cs="Calibri"/>
          <w:sz w:val="22"/>
          <w:szCs w:val="22"/>
        </w:rPr>
        <w:t>1</w:t>
      </w:r>
      <w:r w:rsidRPr="005B4234">
        <w:rPr>
          <w:rFonts w:ascii="Calibri" w:hAnsi="Calibri" w:cs="Calibri"/>
          <w:sz w:val="22"/>
          <w:szCs w:val="22"/>
        </w:rPr>
        <w:t xml:space="preserve"> składane są w oryginale.</w:t>
      </w:r>
    </w:p>
    <w:p w:rsidR="00A7348A" w:rsidRPr="005B4234" w:rsidRDefault="00A7348A" w:rsidP="0002043E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Dokumen</w:t>
      </w:r>
      <w:r w:rsidR="00834A62" w:rsidRPr="005B4234">
        <w:rPr>
          <w:rFonts w:ascii="Calibri" w:hAnsi="Calibri" w:cs="Calibri"/>
          <w:sz w:val="22"/>
          <w:szCs w:val="22"/>
        </w:rPr>
        <w:t>ty, o których mowa w pkt 8.</w:t>
      </w:r>
      <w:r w:rsidR="001E4292">
        <w:rPr>
          <w:rFonts w:ascii="Calibri" w:hAnsi="Calibri" w:cs="Calibri"/>
          <w:sz w:val="22"/>
          <w:szCs w:val="22"/>
        </w:rPr>
        <w:t>2</w:t>
      </w:r>
      <w:r w:rsidR="00834A62" w:rsidRPr="005B4234">
        <w:rPr>
          <w:rFonts w:ascii="Calibri" w:hAnsi="Calibri" w:cs="Calibri"/>
          <w:sz w:val="22"/>
          <w:szCs w:val="22"/>
        </w:rPr>
        <w:t>-8.</w:t>
      </w:r>
      <w:r w:rsidR="001E4292">
        <w:rPr>
          <w:rFonts w:ascii="Calibri" w:hAnsi="Calibri" w:cs="Calibri"/>
          <w:sz w:val="22"/>
          <w:szCs w:val="22"/>
        </w:rPr>
        <w:t xml:space="preserve">4 </w:t>
      </w:r>
      <w:r w:rsidRPr="005B4234">
        <w:rPr>
          <w:rFonts w:ascii="Calibri" w:hAnsi="Calibri" w:cs="Calibri"/>
          <w:sz w:val="22"/>
          <w:szCs w:val="22"/>
        </w:rPr>
        <w:t>składane są w oryginale lub kopii poświadczonej za zgodność z oryginałem</w:t>
      </w:r>
      <w:r w:rsidR="00732EA1">
        <w:rPr>
          <w:rFonts w:ascii="Calibri" w:hAnsi="Calibri" w:cs="Calibri"/>
          <w:sz w:val="22"/>
          <w:szCs w:val="22"/>
        </w:rPr>
        <w:t>.</w:t>
      </w:r>
    </w:p>
    <w:p w:rsidR="00A7348A" w:rsidRPr="001E4292" w:rsidRDefault="00A7348A" w:rsidP="001E4292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Poświadczenie za zgodność z orygina</w:t>
      </w:r>
      <w:r w:rsidR="00AB2066" w:rsidRPr="005B4234">
        <w:rPr>
          <w:rFonts w:ascii="Calibri" w:hAnsi="Calibri" w:cs="Calibri"/>
          <w:sz w:val="22"/>
          <w:szCs w:val="22"/>
        </w:rPr>
        <w:t>łem następuje w formie pisemnej</w:t>
      </w:r>
      <w:r w:rsidRPr="005B4234">
        <w:rPr>
          <w:rFonts w:ascii="Calibri" w:hAnsi="Calibri" w:cs="Calibri"/>
          <w:sz w:val="22"/>
          <w:szCs w:val="22"/>
        </w:rPr>
        <w:t>.</w:t>
      </w:r>
    </w:p>
    <w:p w:rsidR="00A7348A" w:rsidRPr="005B4234" w:rsidRDefault="00A7348A" w:rsidP="0002043E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Dokumenty sporządzone w języku obcym są składane wraz z tłumaczeniem na język polski.</w:t>
      </w:r>
    </w:p>
    <w:p w:rsidR="00A7348A" w:rsidRPr="005B4234" w:rsidRDefault="00A7348A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:rsidR="00AB2066" w:rsidRPr="00746152" w:rsidRDefault="00AB2066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9" w:name="_Toc477169084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INFORMACJE O SPOSOBIE POROZUMIEWANIA SIĘ ZAMAWIAJĄCEGO Z WYKONAWCAMI ORAZ PRZEKAZYWANIA OŚWIADCZEŃ LUB DOKUMENTÓW</w:t>
      </w:r>
      <w:bookmarkEnd w:id="9"/>
    </w:p>
    <w:p w:rsidR="00A7348A" w:rsidRPr="00746152" w:rsidRDefault="00A7348A" w:rsidP="00B64917">
      <w:pPr>
        <w:autoSpaceDE w:val="0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Komunikacja między </w:t>
      </w:r>
      <w:r w:rsidR="00EA7926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amawiającym a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 xml:space="preserve">ykonawcami odbywa się za pośrednictwem operatora pocztowego w rozumieniu ustawy z dnia 23 listopada 2012 r. - Prawo pocztowe (Dz. U. poz. 1529 oraz z 2015 r. poz. 1830), osobiście, za pośrednictwem posłańca, faksu lub e-maila. </w:t>
      </w:r>
    </w:p>
    <w:p w:rsidR="00A7348A" w:rsidRPr="00746152" w:rsidRDefault="00A7348A" w:rsidP="00B64917">
      <w:p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Jeżeli </w:t>
      </w:r>
      <w:r w:rsidR="00EA7926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 lub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>ykonawca przekazują oświadczenia, wnioski, zawiadomienia oraz informacje za pośrednictwem faksu/e-maila, każda ze stron na żądanie drugiej strony niezwłocznie potwierdza fakt ich otrzymania.</w:t>
      </w:r>
    </w:p>
    <w:p w:rsidR="00A7348A" w:rsidRPr="00746152" w:rsidRDefault="00A7348A" w:rsidP="00B64917">
      <w:p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Oferty składa się pod rygorem nieważności w formie pisemnej. </w:t>
      </w:r>
    </w:p>
    <w:p w:rsidR="00A7348A" w:rsidRPr="00746152" w:rsidRDefault="00A7348A" w:rsidP="00B64917">
      <w:p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5827A5" w:rsidRPr="00746152" w:rsidRDefault="00D77D17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</w:t>
      </w:r>
      <w:r w:rsidR="005827A5" w:rsidRPr="00746152">
        <w:rPr>
          <w:rFonts w:ascii="Calibri" w:eastAsia="Calibri" w:hAnsi="Calibri" w:cs="Calibri"/>
          <w:sz w:val="22"/>
          <w:szCs w:val="22"/>
        </w:rPr>
        <w:t>świadczenia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827A5" w:rsidRPr="00746152">
        <w:rPr>
          <w:rFonts w:ascii="Calibri" w:eastAsia="Calibri" w:hAnsi="Calibri" w:cs="Calibri"/>
          <w:sz w:val="22"/>
          <w:szCs w:val="22"/>
        </w:rPr>
        <w:t xml:space="preserve">składa się </w:t>
      </w:r>
      <w:r w:rsidR="006D4966" w:rsidRPr="00746152">
        <w:rPr>
          <w:rFonts w:ascii="Calibri" w:hAnsi="Calibri" w:cs="Calibri"/>
          <w:sz w:val="22"/>
          <w:szCs w:val="22"/>
        </w:rPr>
        <w:t>pod rygorem nieważności w formie pisemnej</w:t>
      </w:r>
      <w:r w:rsidR="00AB2066" w:rsidRPr="00746152">
        <w:rPr>
          <w:rFonts w:ascii="Calibri" w:eastAsia="Calibri" w:hAnsi="Calibri" w:cs="Calibri"/>
          <w:sz w:val="22"/>
          <w:szCs w:val="22"/>
        </w:rPr>
        <w:t>.</w:t>
      </w:r>
    </w:p>
    <w:p w:rsidR="005827A5" w:rsidRPr="00746152" w:rsidRDefault="005827A5" w:rsidP="00B64917">
      <w:pPr>
        <w:pStyle w:val="Akapitzlist"/>
        <w:spacing w:after="0" w:line="240" w:lineRule="auto"/>
        <w:ind w:left="426" w:hanging="426"/>
        <w:contextualSpacing/>
        <w:jc w:val="both"/>
        <w:rPr>
          <w:szCs w:val="22"/>
        </w:rPr>
      </w:pPr>
    </w:p>
    <w:p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Ze strony Zamawiającego uprawnionym do kontaktów z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 xml:space="preserve">ykonawcami są: </w:t>
      </w:r>
    </w:p>
    <w:p w:rsidR="005303D3" w:rsidRPr="00D06AF3" w:rsidRDefault="00D06AF3" w:rsidP="00B64917">
      <w:pPr>
        <w:ind w:left="426"/>
        <w:contextualSpacing/>
        <w:jc w:val="both"/>
        <w:rPr>
          <w:rFonts w:ascii="Calibri" w:hAnsi="Calibri" w:cs="Calibri"/>
          <w:b/>
          <w:sz w:val="22"/>
          <w:szCs w:val="22"/>
          <w:lang w:val="en-US"/>
        </w:rPr>
      </w:pPr>
      <w:r w:rsidRPr="00D06AF3">
        <w:rPr>
          <w:rFonts w:ascii="Calibri" w:hAnsi="Calibri" w:cs="Calibri"/>
          <w:b/>
          <w:sz w:val="22"/>
          <w:szCs w:val="22"/>
          <w:lang w:val="en-US"/>
        </w:rPr>
        <w:t xml:space="preserve">Beata Bandura </w:t>
      </w:r>
    </w:p>
    <w:p w:rsidR="005303D3" w:rsidRPr="00746152" w:rsidRDefault="005303D3" w:rsidP="00B64917">
      <w:pPr>
        <w:ind w:left="426"/>
        <w:contextualSpacing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  <w:r w:rsidRPr="00746152">
        <w:rPr>
          <w:rFonts w:ascii="Calibri" w:hAnsi="Calibri" w:cs="Calibri"/>
          <w:b/>
          <w:bCs/>
          <w:sz w:val="22"/>
          <w:szCs w:val="22"/>
          <w:lang w:val="de-DE"/>
        </w:rPr>
        <w:t xml:space="preserve">tel. </w:t>
      </w:r>
      <w:r w:rsidR="00D06AF3">
        <w:rPr>
          <w:rFonts w:ascii="Calibri" w:hAnsi="Calibri" w:cs="Calibri"/>
          <w:b/>
          <w:bCs/>
          <w:sz w:val="22"/>
          <w:szCs w:val="22"/>
          <w:lang w:val="de-DE"/>
        </w:rPr>
        <w:t>603 701 718</w:t>
      </w:r>
    </w:p>
    <w:p w:rsidR="005303D3" w:rsidRPr="00D06AF3" w:rsidRDefault="005303D3" w:rsidP="00B64917">
      <w:pPr>
        <w:ind w:left="426"/>
        <w:contextualSpacing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746152">
        <w:rPr>
          <w:rFonts w:ascii="Calibri" w:hAnsi="Calibri" w:cs="Calibri"/>
          <w:b/>
          <w:bCs/>
          <w:sz w:val="22"/>
          <w:szCs w:val="22"/>
          <w:lang w:val="de-DE"/>
        </w:rPr>
        <w:t xml:space="preserve">e-mail: </w:t>
      </w:r>
      <w:r w:rsidR="00E1109B">
        <w:rPr>
          <w:rFonts w:ascii="Calibri" w:hAnsi="Calibri" w:cs="Calibri"/>
          <w:b/>
          <w:sz w:val="22"/>
          <w:szCs w:val="22"/>
          <w:lang w:val="en-US"/>
        </w:rPr>
        <w:t>beata.bandura</w:t>
      </w:r>
      <w:r w:rsidR="00D06AF3" w:rsidRPr="00D06AF3">
        <w:rPr>
          <w:rFonts w:ascii="Calibri" w:hAnsi="Calibri" w:cs="Calibri"/>
          <w:b/>
          <w:sz w:val="22"/>
          <w:szCs w:val="22"/>
          <w:lang w:val="en-US"/>
        </w:rPr>
        <w:t>@hospicjum.sosnowiec.pl</w:t>
      </w:r>
    </w:p>
    <w:p w:rsidR="005303D3" w:rsidRPr="00D06AF3" w:rsidRDefault="005303D3" w:rsidP="00B64917">
      <w:pPr>
        <w:autoSpaceDE w:val="0"/>
        <w:ind w:left="426"/>
        <w:contextualSpacing/>
        <w:jc w:val="both"/>
        <w:rPr>
          <w:rStyle w:val="tekstdokbold"/>
          <w:rFonts w:ascii="Calibri" w:hAnsi="Calibri" w:cs="Calibri"/>
          <w:sz w:val="22"/>
          <w:szCs w:val="22"/>
          <w:lang w:val="en-US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0" w:name="_Toc477169085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OPIS SPOSOBU PRZYGOTOWANIA OFERT</w:t>
      </w:r>
      <w:bookmarkEnd w:id="10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 </w:t>
      </w:r>
    </w:p>
    <w:p w:rsidR="00A7348A" w:rsidRPr="00746152" w:rsidRDefault="00A7348A" w:rsidP="00B64917">
      <w:pPr>
        <w:pStyle w:val="Tekstpodstawowy"/>
        <w:contextualSpacing/>
        <w:jc w:val="both"/>
        <w:rPr>
          <w:rFonts w:ascii="Calibri" w:eastAsia="Verdana" w:hAnsi="Calibri" w:cs="Calibri"/>
          <w:bCs/>
          <w:sz w:val="22"/>
          <w:szCs w:val="22"/>
        </w:rPr>
      </w:pPr>
    </w:p>
    <w:p w:rsidR="00EB6D78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 xml:space="preserve">Wykonawca może złożyć </w:t>
      </w:r>
      <w:r w:rsidR="00FB28C2">
        <w:rPr>
          <w:rFonts w:ascii="Calibri" w:eastAsia="Verdana" w:hAnsi="Calibri" w:cs="Calibri"/>
          <w:sz w:val="22"/>
        </w:rPr>
        <w:t>ofertę na każdy pakiet. W ramach danego pakietu może złożyć tylko jedną ofertę</w:t>
      </w:r>
      <w:r w:rsidR="007E78FC" w:rsidRPr="00746152">
        <w:rPr>
          <w:rFonts w:ascii="Calibri" w:eastAsia="Verdana" w:hAnsi="Calibri" w:cs="Calibri"/>
          <w:sz w:val="22"/>
        </w:rPr>
        <w:t>.</w:t>
      </w:r>
      <w:r w:rsidR="00EB6D78" w:rsidRPr="00746152">
        <w:rPr>
          <w:rFonts w:ascii="Calibri" w:eastAsia="Verdana" w:hAnsi="Calibri" w:cs="Calibri"/>
          <w:sz w:val="22"/>
        </w:rPr>
        <w:t xml:space="preserve"> Wykonawca zobowiązany jest złożyć wypełniony: formularz ofertowy</w:t>
      </w:r>
      <w:r w:rsidR="004A7DDB" w:rsidRPr="00746152">
        <w:rPr>
          <w:rFonts w:ascii="Calibri" w:eastAsia="Verdana" w:hAnsi="Calibri" w:cs="Calibri"/>
          <w:sz w:val="22"/>
        </w:rPr>
        <w:t xml:space="preserve"> </w:t>
      </w:r>
      <w:r w:rsidR="004A7DDB" w:rsidRPr="00E1109B">
        <w:rPr>
          <w:rFonts w:ascii="Calibri" w:eastAsia="Verdana" w:hAnsi="Calibri" w:cs="Calibri"/>
          <w:b/>
          <w:sz w:val="22"/>
        </w:rPr>
        <w:t>(załącznik nr 2)</w:t>
      </w:r>
      <w:r w:rsidR="00C30164">
        <w:rPr>
          <w:rFonts w:ascii="Calibri" w:eastAsia="Verdana" w:hAnsi="Calibri" w:cs="Calibri"/>
          <w:sz w:val="22"/>
        </w:rPr>
        <w:t xml:space="preserve">, </w:t>
      </w:r>
      <w:r w:rsidR="00EB6D78" w:rsidRPr="00746152">
        <w:rPr>
          <w:rFonts w:ascii="Calibri" w:eastAsia="Verdana" w:hAnsi="Calibri" w:cs="Calibri"/>
          <w:sz w:val="22"/>
        </w:rPr>
        <w:t>Opis przedmiotu zamówienia</w:t>
      </w:r>
      <w:r w:rsidR="004A7DDB" w:rsidRPr="00746152">
        <w:rPr>
          <w:rFonts w:ascii="Calibri" w:eastAsia="Verdana" w:hAnsi="Calibri" w:cs="Calibri"/>
          <w:sz w:val="22"/>
        </w:rPr>
        <w:t xml:space="preserve"> </w:t>
      </w:r>
      <w:r w:rsidR="004A7DDB" w:rsidRPr="00D06AF3">
        <w:rPr>
          <w:rFonts w:ascii="Calibri" w:eastAsia="Verdana" w:hAnsi="Calibri" w:cs="Calibri"/>
          <w:b/>
          <w:sz w:val="22"/>
        </w:rPr>
        <w:t xml:space="preserve">(załącznik nr </w:t>
      </w:r>
      <w:r w:rsidR="00C30164">
        <w:rPr>
          <w:rFonts w:ascii="Calibri" w:eastAsia="Verdana" w:hAnsi="Calibri" w:cs="Calibri"/>
          <w:b/>
          <w:sz w:val="22"/>
        </w:rPr>
        <w:t>1</w:t>
      </w:r>
      <w:r w:rsidR="004A7DDB" w:rsidRPr="00746152">
        <w:rPr>
          <w:rFonts w:ascii="Calibri" w:eastAsia="Verdana" w:hAnsi="Calibri" w:cs="Calibri"/>
          <w:sz w:val="22"/>
        </w:rPr>
        <w:t>)</w:t>
      </w:r>
      <w:r w:rsidR="00C30164">
        <w:rPr>
          <w:rFonts w:ascii="Calibri" w:eastAsia="Verdana" w:hAnsi="Calibri" w:cs="Calibri"/>
          <w:sz w:val="22"/>
        </w:rPr>
        <w:t xml:space="preserve"> oraz oświadczenia</w:t>
      </w:r>
      <w:r w:rsidR="007A67E6">
        <w:rPr>
          <w:rFonts w:ascii="Calibri" w:eastAsia="Verdana" w:hAnsi="Calibri" w:cs="Calibri"/>
          <w:sz w:val="22"/>
        </w:rPr>
        <w:t xml:space="preserve"> (</w:t>
      </w:r>
      <w:r w:rsidR="007A67E6" w:rsidRPr="007A67E6">
        <w:rPr>
          <w:rFonts w:ascii="Calibri" w:eastAsia="Verdana" w:hAnsi="Calibri" w:cs="Calibri"/>
          <w:b/>
          <w:sz w:val="22"/>
        </w:rPr>
        <w:t>załączniki nr 3-</w:t>
      </w:r>
      <w:r w:rsidR="00933F37">
        <w:rPr>
          <w:rFonts w:ascii="Calibri" w:eastAsia="Verdana" w:hAnsi="Calibri" w:cs="Calibri"/>
          <w:b/>
          <w:sz w:val="22"/>
        </w:rPr>
        <w:t>4</w:t>
      </w:r>
      <w:r w:rsidR="007A67E6">
        <w:rPr>
          <w:rFonts w:ascii="Calibri" w:eastAsia="Verdana" w:hAnsi="Calibri" w:cs="Calibri"/>
          <w:sz w:val="22"/>
        </w:rPr>
        <w:t>)</w:t>
      </w:r>
      <w:r w:rsidR="00C55C61">
        <w:rPr>
          <w:rFonts w:ascii="Calibri" w:eastAsia="Verdana" w:hAnsi="Calibri" w:cs="Calibri"/>
          <w:sz w:val="22"/>
        </w:rPr>
        <w:t xml:space="preserve">, </w:t>
      </w:r>
      <w:r w:rsidR="00C55C61" w:rsidRPr="00E1109B">
        <w:rPr>
          <w:rFonts w:ascii="Calibri" w:eastAsia="Verdana" w:hAnsi="Calibri" w:cs="Calibri"/>
          <w:b/>
          <w:sz w:val="22"/>
        </w:rPr>
        <w:t>oraz dokumenty wymienione w pkt. 8.2 – 8.4</w:t>
      </w:r>
      <w:r w:rsidR="00C30164" w:rsidRPr="00E1109B">
        <w:rPr>
          <w:rFonts w:ascii="Calibri" w:eastAsia="Verdana" w:hAnsi="Calibri" w:cs="Calibri"/>
          <w:b/>
          <w:sz w:val="22"/>
        </w:rPr>
        <w:t>.</w:t>
      </w:r>
    </w:p>
    <w:p w:rsidR="00732EA1" w:rsidRDefault="00732EA1" w:rsidP="00732EA1">
      <w:pPr>
        <w:ind w:left="426"/>
        <w:jc w:val="both"/>
        <w:rPr>
          <w:rFonts w:ascii="Calibri" w:eastAsia="Verdana" w:hAnsi="Calibri" w:cs="Calibri"/>
          <w:sz w:val="22"/>
        </w:rPr>
      </w:pPr>
    </w:p>
    <w:p w:rsidR="00FB28C2" w:rsidRPr="00746152" w:rsidRDefault="00215AC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>
        <w:rPr>
          <w:rFonts w:ascii="Calibri" w:eastAsia="Verdana" w:hAnsi="Calibri" w:cs="Calibri"/>
          <w:sz w:val="22"/>
        </w:rPr>
        <w:t xml:space="preserve">W przypadku składania ofert na </w:t>
      </w:r>
      <w:r w:rsidR="0095713A">
        <w:rPr>
          <w:rFonts w:ascii="Calibri" w:eastAsia="Verdana" w:hAnsi="Calibri" w:cs="Calibri"/>
          <w:sz w:val="22"/>
        </w:rPr>
        <w:t>kilka pakietów</w:t>
      </w:r>
      <w:r>
        <w:rPr>
          <w:rFonts w:ascii="Calibri" w:eastAsia="Verdana" w:hAnsi="Calibri" w:cs="Calibri"/>
          <w:sz w:val="22"/>
        </w:rPr>
        <w:t>,  o</w:t>
      </w:r>
      <w:r w:rsidR="00732EA1">
        <w:rPr>
          <w:rFonts w:ascii="Calibri" w:eastAsia="Verdana" w:hAnsi="Calibri" w:cs="Calibri"/>
          <w:sz w:val="22"/>
        </w:rPr>
        <w:t>świadczenia (</w:t>
      </w:r>
      <w:r w:rsidR="00FB28C2">
        <w:rPr>
          <w:rFonts w:ascii="Calibri" w:eastAsia="Verdana" w:hAnsi="Calibri" w:cs="Calibri"/>
          <w:sz w:val="22"/>
        </w:rPr>
        <w:t>załącznik nr 3-4) oraz dokumenty wymienione w pkt. 8.2 – 8.3</w:t>
      </w:r>
      <w:r>
        <w:rPr>
          <w:rFonts w:ascii="Calibri" w:eastAsia="Verdana" w:hAnsi="Calibri" w:cs="Calibri"/>
          <w:sz w:val="22"/>
        </w:rPr>
        <w:t xml:space="preserve">, </w:t>
      </w:r>
      <w:r w:rsidR="00FB28C2">
        <w:rPr>
          <w:rFonts w:ascii="Calibri" w:eastAsia="Verdana" w:hAnsi="Calibri" w:cs="Calibri"/>
          <w:sz w:val="22"/>
        </w:rPr>
        <w:t>mogą być złożone</w:t>
      </w:r>
      <w:r w:rsidR="00E1294A">
        <w:rPr>
          <w:rFonts w:ascii="Calibri" w:eastAsia="Verdana" w:hAnsi="Calibri" w:cs="Calibri"/>
          <w:sz w:val="22"/>
        </w:rPr>
        <w:t xml:space="preserve"> w jednej ofercie, w pozostałej</w:t>
      </w:r>
      <w:r w:rsidR="00FB28C2">
        <w:rPr>
          <w:rFonts w:ascii="Calibri" w:eastAsia="Verdana" w:hAnsi="Calibri" w:cs="Calibri"/>
          <w:sz w:val="22"/>
        </w:rPr>
        <w:t xml:space="preserve"> należy umieścić informację, gdzie dokumenty zostały </w:t>
      </w:r>
      <w:r w:rsidR="00D012FB">
        <w:rPr>
          <w:rFonts w:ascii="Calibri" w:eastAsia="Verdana" w:hAnsi="Calibri" w:cs="Calibri"/>
          <w:sz w:val="22"/>
        </w:rPr>
        <w:t>załączone.</w:t>
      </w:r>
    </w:p>
    <w:p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:rsidR="00810F9F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lastRenderedPageBreak/>
        <w:t>Do oferty należy dołączyć pełnomocnictwo (oryginał lub kopia potwierdzona za zgodność z oryginałem przez notariusza), o ile prawo do podpisania oferty nie wynika z innych dokumentów złożonych wraz z ofertą.</w:t>
      </w:r>
    </w:p>
    <w:p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 xml:space="preserve">Oferta powinna być sporządzona w języku polskim, z zachowaniem formy pisemnej pod rygorem nieważności. Każdy dokument składający się </w:t>
      </w:r>
      <w:r w:rsidR="007245CA" w:rsidRPr="00746152">
        <w:rPr>
          <w:rFonts w:ascii="Calibri" w:eastAsia="Verdana" w:hAnsi="Calibri" w:cs="Calibri"/>
          <w:sz w:val="22"/>
        </w:rPr>
        <w:t>na ofertę powinien być czytelny.</w:t>
      </w:r>
    </w:p>
    <w:p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Każda poprawka w treści oferty, a w szczególności każde przerobienie, przekreślenie, uzupełnienie, nadpisanie, etc. powinno być parafowane i pieczętowane przez Wykonawcę, w przeciwnym razie nie będzie uwzględnione.</w:t>
      </w:r>
    </w:p>
    <w:p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Strony oferty powinny być trwale ze sobą połączone i kolejno ponumerowane. W treści oferty powinna być umieszczona informacja o liczbie stron.</w:t>
      </w:r>
    </w:p>
    <w:p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:rsidR="00940194" w:rsidRPr="00F20DE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b/>
          <w:sz w:val="22"/>
        </w:rPr>
      </w:pPr>
      <w:r w:rsidRPr="00746152">
        <w:rPr>
          <w:rFonts w:ascii="Calibri" w:eastAsia="Verdana" w:hAnsi="Calibri" w:cs="Calibri"/>
          <w:sz w:val="22"/>
        </w:rPr>
        <w:t>Ofertę należy umieścić w zamkniętym opakowaniu, uniemożliwiającym odczytanie jego zawartości bez uszkodzenia tego opakowania. Opakowanie powinno być oznaczone nazwą (firmą) i adresem Wykonawcy, zaadresowane następująco:</w:t>
      </w:r>
      <w:r w:rsidR="00B42E8C">
        <w:rPr>
          <w:rFonts w:ascii="Calibri" w:eastAsia="Verdana" w:hAnsi="Calibri" w:cs="Calibri"/>
          <w:sz w:val="22"/>
        </w:rPr>
        <w:t xml:space="preserve"> </w:t>
      </w:r>
      <w:r w:rsidR="00C20A8C">
        <w:rPr>
          <w:rFonts w:ascii="Calibri" w:eastAsia="Verdana" w:hAnsi="Calibri" w:cs="Calibri"/>
          <w:sz w:val="22"/>
        </w:rPr>
        <w:t>„</w:t>
      </w:r>
      <w:r w:rsidR="00720176" w:rsidRPr="00C1117B">
        <w:rPr>
          <w:rFonts w:ascii="Calibri" w:hAnsi="Calibri" w:cs="Calibri"/>
          <w:b/>
          <w:sz w:val="22"/>
        </w:rPr>
        <w:t xml:space="preserve">OFERTA </w:t>
      </w:r>
      <w:r w:rsidR="00D06AF3">
        <w:rPr>
          <w:rFonts w:ascii="Calibri" w:hAnsi="Calibri" w:cs="Calibri"/>
          <w:sz w:val="22"/>
        </w:rPr>
        <w:t>–</w:t>
      </w:r>
      <w:r w:rsidR="00720176" w:rsidRPr="00B42E8C">
        <w:rPr>
          <w:rFonts w:ascii="Calibri" w:hAnsi="Calibri" w:cs="Calibri"/>
          <w:sz w:val="22"/>
        </w:rPr>
        <w:t xml:space="preserve"> </w:t>
      </w:r>
      <w:r w:rsidR="00215ACA">
        <w:rPr>
          <w:rFonts w:ascii="Calibri" w:hAnsi="Calibri" w:cs="Calibri"/>
          <w:b/>
          <w:sz w:val="22"/>
          <w:szCs w:val="22"/>
        </w:rPr>
        <w:t xml:space="preserve">wyposażenie w sprzęt medyczny </w:t>
      </w:r>
      <w:r w:rsidR="00C20A8C">
        <w:rPr>
          <w:rFonts w:ascii="Calibri" w:hAnsi="Calibri" w:cs="Calibri"/>
          <w:b/>
          <w:sz w:val="22"/>
          <w:szCs w:val="22"/>
        </w:rPr>
        <w:t>- PAKIET NR ……………………………</w:t>
      </w:r>
      <w:r w:rsidR="00720176" w:rsidRPr="00BF36D1">
        <w:rPr>
          <w:rFonts w:ascii="Calibri" w:hAnsi="Calibri" w:cs="Calibri"/>
          <w:b/>
          <w:sz w:val="22"/>
        </w:rPr>
        <w:t xml:space="preserve">, nie otwierać przed </w:t>
      </w:r>
      <w:r w:rsidR="000C6A81">
        <w:rPr>
          <w:rFonts w:ascii="Calibri" w:hAnsi="Calibri" w:cs="Calibri"/>
          <w:b/>
          <w:sz w:val="22"/>
        </w:rPr>
        <w:t>17</w:t>
      </w:r>
      <w:r w:rsidR="0095713A">
        <w:rPr>
          <w:rFonts w:ascii="Calibri" w:hAnsi="Calibri" w:cs="Calibri"/>
          <w:b/>
          <w:sz w:val="22"/>
        </w:rPr>
        <w:t>.</w:t>
      </w:r>
      <w:r w:rsidR="000C6A81">
        <w:rPr>
          <w:rFonts w:ascii="Calibri" w:hAnsi="Calibri" w:cs="Calibri"/>
          <w:b/>
          <w:sz w:val="22"/>
        </w:rPr>
        <w:t>01</w:t>
      </w:r>
      <w:r w:rsidR="0095713A">
        <w:rPr>
          <w:rFonts w:ascii="Calibri" w:hAnsi="Calibri" w:cs="Calibri"/>
          <w:b/>
          <w:sz w:val="22"/>
        </w:rPr>
        <w:t>.20</w:t>
      </w:r>
      <w:r w:rsidR="000C6A81">
        <w:rPr>
          <w:rFonts w:ascii="Calibri" w:hAnsi="Calibri" w:cs="Calibri"/>
          <w:b/>
          <w:sz w:val="22"/>
        </w:rPr>
        <w:t>20</w:t>
      </w:r>
      <w:r w:rsidR="0076442E" w:rsidRPr="00F20DE2">
        <w:rPr>
          <w:rFonts w:ascii="Calibri" w:hAnsi="Calibri" w:cs="Calibri"/>
          <w:b/>
          <w:sz w:val="22"/>
        </w:rPr>
        <w:t xml:space="preserve"> </w:t>
      </w:r>
      <w:r w:rsidR="00C20A8C" w:rsidRPr="00F20DE2">
        <w:rPr>
          <w:rFonts w:ascii="Calibri" w:hAnsi="Calibri" w:cs="Calibri"/>
          <w:b/>
          <w:sz w:val="22"/>
        </w:rPr>
        <w:t xml:space="preserve">r. godz. </w:t>
      </w:r>
      <w:r w:rsidR="000C6A81">
        <w:rPr>
          <w:rFonts w:ascii="Calibri" w:hAnsi="Calibri" w:cs="Calibri"/>
          <w:b/>
          <w:sz w:val="22"/>
        </w:rPr>
        <w:t>12</w:t>
      </w:r>
      <w:r w:rsidR="0095713A">
        <w:rPr>
          <w:rFonts w:ascii="Calibri" w:hAnsi="Calibri" w:cs="Calibri"/>
          <w:b/>
          <w:sz w:val="22"/>
        </w:rPr>
        <w:t>:</w:t>
      </w:r>
      <w:r w:rsidR="000C6A81">
        <w:rPr>
          <w:rFonts w:ascii="Calibri" w:hAnsi="Calibri" w:cs="Calibri"/>
          <w:b/>
          <w:sz w:val="22"/>
        </w:rPr>
        <w:t>0</w:t>
      </w:r>
      <w:r w:rsidR="00C20A8C" w:rsidRPr="00F20DE2">
        <w:rPr>
          <w:rFonts w:ascii="Calibri" w:hAnsi="Calibri" w:cs="Calibri"/>
          <w:b/>
          <w:sz w:val="22"/>
        </w:rPr>
        <w:t>0”</w:t>
      </w:r>
    </w:p>
    <w:p w:rsidR="00335577" w:rsidRPr="00746152" w:rsidRDefault="00335577" w:rsidP="00B64917">
      <w:pPr>
        <w:ind w:left="426" w:hanging="426"/>
        <w:jc w:val="both"/>
        <w:rPr>
          <w:rFonts w:ascii="Calibri" w:hAnsi="Calibri" w:cs="Calibri"/>
          <w:sz w:val="22"/>
        </w:rPr>
      </w:pPr>
    </w:p>
    <w:p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hAnsi="Calibri" w:cs="Calibri"/>
        </w:rPr>
      </w:pPr>
      <w:r w:rsidRPr="00746152">
        <w:rPr>
          <w:rFonts w:ascii="Calibri" w:eastAsia="Verdana" w:hAnsi="Calibri" w:cs="Calibri"/>
          <w:sz w:val="22"/>
        </w:rPr>
        <w:t xml:space="preserve">Przed upływem terminu składania ofert, Wykonawca może wprowadzić zmiany do złożonej oferty lub wycofać ofertę. Oświadczenia o wprowadzonych zmianach lub wycofaniu oferty powinny być doręczone Zamawiającemu na piśmie pod rygorem nieważności przed upływem terminu składania ofert. Oświadczenia powinny być </w:t>
      </w:r>
      <w:r w:rsidRPr="00746152">
        <w:rPr>
          <w:rFonts w:ascii="Calibri" w:eastAsia="Verdana" w:hAnsi="Calibri" w:cs="Calibri"/>
          <w:sz w:val="22"/>
          <w:szCs w:val="22"/>
        </w:rPr>
        <w:t>opakowane tak, jak oferta, a opakowanie powinno zawierać odpowiednio dodatkowe oznaczenie wyrazem: „ZMIANA” lub „WYCOFANIE”.</w:t>
      </w:r>
    </w:p>
    <w:p w:rsidR="00A7348A" w:rsidRPr="00746152" w:rsidRDefault="00A7348A" w:rsidP="00B64917">
      <w:pPr>
        <w:pStyle w:val="Tekstpodstawowy"/>
        <w:contextualSpacing/>
        <w:jc w:val="both"/>
        <w:rPr>
          <w:rFonts w:ascii="Calibri" w:hAnsi="Calibri" w:cs="Calibri"/>
          <w:i/>
          <w:sz w:val="22"/>
          <w:szCs w:val="22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1" w:name="_Toc477169086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OPIS SPOSOBU OBLICZENIA CENY OFERTY</w:t>
      </w:r>
      <w:bookmarkEnd w:id="11"/>
    </w:p>
    <w:p w:rsidR="00AB2066" w:rsidRPr="00CC1DE8" w:rsidRDefault="00AB2066" w:rsidP="00CC1DE8">
      <w:pPr>
        <w:ind w:left="426" w:hanging="426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EF1275" w:rsidRPr="00746152" w:rsidRDefault="00EF1275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11.1</w:t>
      </w:r>
      <w:r w:rsidR="003822E2" w:rsidRPr="00746152">
        <w:rPr>
          <w:rFonts w:ascii="Calibri" w:hAnsi="Calibri" w:cs="Calibri"/>
          <w:sz w:val="22"/>
          <w:szCs w:val="22"/>
        </w:rPr>
        <w:t xml:space="preserve"> </w:t>
      </w:r>
      <w:r w:rsidR="00A670B2" w:rsidRPr="00746152">
        <w:rPr>
          <w:rFonts w:ascii="Calibri" w:hAnsi="Calibri" w:cs="Calibri"/>
          <w:sz w:val="22"/>
          <w:szCs w:val="22"/>
        </w:rPr>
        <w:t xml:space="preserve">Cena oferty musi zostać </w:t>
      </w:r>
      <w:r w:rsidR="001204C5" w:rsidRPr="00746152">
        <w:rPr>
          <w:rFonts w:ascii="Calibri" w:hAnsi="Calibri" w:cs="Calibri"/>
          <w:sz w:val="22"/>
          <w:szCs w:val="22"/>
        </w:rPr>
        <w:t xml:space="preserve">obliczona </w:t>
      </w:r>
      <w:r w:rsidR="00C51F5A">
        <w:rPr>
          <w:rFonts w:ascii="Calibri" w:hAnsi="Calibri" w:cs="Calibri"/>
          <w:sz w:val="22"/>
          <w:szCs w:val="22"/>
        </w:rPr>
        <w:t>w</w:t>
      </w:r>
      <w:r w:rsidR="00732EA1">
        <w:rPr>
          <w:rFonts w:ascii="Calibri" w:hAnsi="Calibri" w:cs="Calibri"/>
          <w:sz w:val="22"/>
          <w:szCs w:val="22"/>
        </w:rPr>
        <w:t xml:space="preserve"> </w:t>
      </w:r>
      <w:r w:rsidR="00C55C61">
        <w:rPr>
          <w:rFonts w:ascii="Calibri" w:hAnsi="Calibri" w:cs="Calibri"/>
          <w:sz w:val="22"/>
          <w:szCs w:val="22"/>
        </w:rPr>
        <w:t>sposób okr</w:t>
      </w:r>
      <w:r w:rsidR="00EC2698">
        <w:rPr>
          <w:rFonts w:ascii="Calibri" w:hAnsi="Calibri" w:cs="Calibri"/>
          <w:sz w:val="22"/>
          <w:szCs w:val="22"/>
        </w:rPr>
        <w:t>eślony w formularzu ofertowym (</w:t>
      </w:r>
      <w:r w:rsidR="00C55C61">
        <w:rPr>
          <w:rFonts w:ascii="Calibri" w:hAnsi="Calibri" w:cs="Calibri"/>
          <w:sz w:val="22"/>
          <w:szCs w:val="22"/>
        </w:rPr>
        <w:t>załącznik nr 2)</w:t>
      </w:r>
      <w:r w:rsidR="00C51F5A">
        <w:rPr>
          <w:rFonts w:ascii="Calibri" w:hAnsi="Calibri" w:cs="Calibri"/>
          <w:sz w:val="22"/>
          <w:szCs w:val="22"/>
        </w:rPr>
        <w:t>.</w:t>
      </w:r>
      <w:r w:rsidR="001204C5" w:rsidRPr="00746152">
        <w:rPr>
          <w:rFonts w:ascii="Calibri" w:hAnsi="Calibri" w:cs="Calibri"/>
          <w:sz w:val="22"/>
          <w:szCs w:val="22"/>
        </w:rPr>
        <w:t xml:space="preserve"> </w:t>
      </w:r>
    </w:p>
    <w:p w:rsidR="00C8015A" w:rsidRPr="00371AD6" w:rsidRDefault="00C80E1B" w:rsidP="00B64917">
      <w:pPr>
        <w:ind w:left="426" w:hanging="426"/>
        <w:contextualSpacing/>
        <w:jc w:val="both"/>
        <w:rPr>
          <w:rFonts w:ascii="Calibri" w:hAnsi="Calibri" w:cs="Calibri"/>
          <w:b/>
          <w:sz w:val="16"/>
          <w:szCs w:val="16"/>
        </w:rPr>
      </w:pPr>
      <w:r w:rsidRPr="00746152">
        <w:rPr>
          <w:rFonts w:ascii="Calibri" w:hAnsi="Calibri" w:cs="Calibri"/>
          <w:sz w:val="22"/>
          <w:szCs w:val="22"/>
        </w:rPr>
        <w:tab/>
      </w:r>
    </w:p>
    <w:p w:rsidR="00EF1275" w:rsidRDefault="00EF1275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eastAsia="Verdana" w:hAnsi="Calibri" w:cs="Calibri"/>
          <w:b/>
          <w:sz w:val="22"/>
          <w:szCs w:val="22"/>
          <w:lang w:eastAsia="pl-PL"/>
        </w:rPr>
        <w:t>11.2</w:t>
      </w:r>
      <w:r w:rsidR="000E3A8D" w:rsidRPr="00746152">
        <w:rPr>
          <w:rFonts w:ascii="Calibri" w:eastAsia="Verdana" w:hAnsi="Calibri" w:cs="Calibri"/>
          <w:sz w:val="22"/>
          <w:szCs w:val="22"/>
          <w:lang w:eastAsia="pl-PL"/>
        </w:rPr>
        <w:tab/>
      </w:r>
      <w:r w:rsidR="00D06AF3">
        <w:rPr>
          <w:rFonts w:ascii="Calibri" w:hAnsi="Calibri" w:cs="Calibri"/>
          <w:sz w:val="22"/>
          <w:szCs w:val="22"/>
        </w:rPr>
        <w:t>Cena ofertowa musi być wyrażona</w:t>
      </w:r>
      <w:r w:rsidRPr="00746152">
        <w:rPr>
          <w:rFonts w:ascii="Calibri" w:hAnsi="Calibri" w:cs="Calibri"/>
          <w:sz w:val="22"/>
          <w:szCs w:val="22"/>
        </w:rPr>
        <w:t xml:space="preserve"> w złotych polskich z dokładnością</w:t>
      </w:r>
      <w:r w:rsidRPr="00746152">
        <w:rPr>
          <w:rFonts w:ascii="Calibri" w:hAnsi="Calibri" w:cs="Calibri"/>
          <w:b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do dwóch miejsc po przecinku. W złotych polskich będą prowadzone rozliczenia między stronami.</w:t>
      </w:r>
    </w:p>
    <w:p w:rsidR="00C8015A" w:rsidRPr="00371AD6" w:rsidRDefault="00C8015A" w:rsidP="00B64917">
      <w:pPr>
        <w:ind w:left="426" w:hanging="426"/>
        <w:contextualSpacing/>
        <w:jc w:val="both"/>
        <w:rPr>
          <w:rFonts w:ascii="Calibri" w:hAnsi="Calibri" w:cs="Calibri"/>
          <w:b/>
          <w:sz w:val="16"/>
          <w:szCs w:val="16"/>
        </w:rPr>
      </w:pPr>
    </w:p>
    <w:p w:rsidR="00EF1275" w:rsidRPr="00746152" w:rsidRDefault="00A04026" w:rsidP="00B64917">
      <w:pPr>
        <w:tabs>
          <w:tab w:val="left" w:pos="-3119"/>
        </w:tabs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11.3</w:t>
      </w:r>
      <w:r w:rsidRPr="00746152">
        <w:rPr>
          <w:rFonts w:ascii="Calibri" w:hAnsi="Calibri" w:cs="Calibri"/>
          <w:sz w:val="22"/>
          <w:szCs w:val="22"/>
        </w:rPr>
        <w:tab/>
      </w:r>
      <w:r w:rsidR="00D06AF3">
        <w:rPr>
          <w:rFonts w:ascii="Calibri" w:hAnsi="Calibri" w:cs="Calibri"/>
          <w:sz w:val="22"/>
          <w:szCs w:val="22"/>
        </w:rPr>
        <w:t>Zamawiający oświadcza, że nie jest podatnikiem</w:t>
      </w:r>
      <w:r w:rsidR="00C51F5A">
        <w:rPr>
          <w:rFonts w:ascii="Calibri" w:hAnsi="Calibri" w:cs="Calibri"/>
          <w:sz w:val="22"/>
          <w:szCs w:val="22"/>
        </w:rPr>
        <w:t xml:space="preserve"> podatku VAT</w:t>
      </w:r>
      <w:r w:rsidR="00D06AF3">
        <w:rPr>
          <w:rFonts w:ascii="Calibri" w:hAnsi="Calibri" w:cs="Calibri"/>
          <w:sz w:val="22"/>
          <w:szCs w:val="22"/>
        </w:rPr>
        <w:t>, niemniej jednak w ofercie należy podać kwotę netto, VAT i kwotę brutto.</w:t>
      </w:r>
    </w:p>
    <w:p w:rsidR="00A824B4" w:rsidRDefault="00A824B4" w:rsidP="00E55EA0">
      <w:pPr>
        <w:pStyle w:val="Nagwek1"/>
        <w:spacing w:before="0" w:after="0"/>
        <w:contextualSpacing/>
        <w:rPr>
          <w:rFonts w:ascii="Calibri" w:hAnsi="Calibri" w:cs="Calibri"/>
          <w:color w:val="FF0000"/>
          <w:sz w:val="22"/>
          <w:szCs w:val="22"/>
        </w:rPr>
      </w:pPr>
    </w:p>
    <w:p w:rsidR="00EC2698" w:rsidRPr="00EC2698" w:rsidRDefault="00EC2698" w:rsidP="00EC2698"/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2" w:name="_Toc477169088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MIEJSCE ORAZ TERMIN SKŁADANIA I OTWARCIA OFERT</w:t>
      </w:r>
      <w:bookmarkEnd w:id="12"/>
    </w:p>
    <w:p w:rsidR="00A7348A" w:rsidRPr="00746152" w:rsidRDefault="00A7348A" w:rsidP="00B64917">
      <w:pPr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:rsidR="0027090E" w:rsidRPr="001769D5" w:rsidRDefault="00A7348A" w:rsidP="00B64917">
      <w:pPr>
        <w:ind w:left="426" w:hanging="426"/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  <w:r w:rsidRPr="008521B8">
        <w:rPr>
          <w:rFonts w:ascii="Calibri" w:hAnsi="Calibri" w:cs="Calibri"/>
          <w:b/>
          <w:sz w:val="22"/>
          <w:szCs w:val="22"/>
        </w:rPr>
        <w:t>1</w:t>
      </w:r>
      <w:r w:rsidR="00E55EA0">
        <w:rPr>
          <w:rFonts w:ascii="Calibri" w:hAnsi="Calibri" w:cs="Calibri"/>
          <w:b/>
          <w:sz w:val="22"/>
          <w:szCs w:val="22"/>
        </w:rPr>
        <w:t>2</w:t>
      </w:r>
      <w:r w:rsidRPr="008521B8">
        <w:rPr>
          <w:rFonts w:ascii="Calibri" w:hAnsi="Calibri" w:cs="Calibri"/>
          <w:b/>
          <w:sz w:val="22"/>
          <w:szCs w:val="22"/>
        </w:rPr>
        <w:t>.1</w:t>
      </w:r>
      <w:r w:rsidR="00F04718" w:rsidRPr="008521B8">
        <w:rPr>
          <w:rFonts w:ascii="Calibri" w:hAnsi="Calibri" w:cs="Calibri"/>
          <w:sz w:val="22"/>
          <w:szCs w:val="22"/>
        </w:rPr>
        <w:t xml:space="preserve"> </w:t>
      </w:r>
      <w:r w:rsidR="00C80E1B" w:rsidRPr="001769D5">
        <w:rPr>
          <w:rFonts w:ascii="Calibri" w:hAnsi="Calibri" w:cs="Calibri"/>
          <w:spacing w:val="4"/>
          <w:sz w:val="22"/>
          <w:szCs w:val="22"/>
        </w:rPr>
        <w:t xml:space="preserve">Oferty </w:t>
      </w:r>
      <w:r w:rsidR="00EF00C5" w:rsidRPr="001769D5">
        <w:rPr>
          <w:rFonts w:ascii="Calibri" w:hAnsi="Calibri" w:cs="Calibri"/>
          <w:spacing w:val="4"/>
          <w:sz w:val="22"/>
          <w:szCs w:val="22"/>
        </w:rPr>
        <w:t xml:space="preserve">należy złożyć </w:t>
      </w:r>
      <w:r w:rsidR="00EF00C5" w:rsidRPr="001769D5">
        <w:rPr>
          <w:rFonts w:ascii="Calibri" w:eastAsia="Verdana" w:hAnsi="Calibri" w:cs="Calibri"/>
          <w:b/>
          <w:sz w:val="22"/>
          <w:szCs w:val="22"/>
        </w:rPr>
        <w:t xml:space="preserve">w </w:t>
      </w:r>
      <w:r w:rsidR="00C55C61">
        <w:rPr>
          <w:rFonts w:ascii="Calibri" w:eastAsia="Verdana" w:hAnsi="Calibri" w:cs="Calibri"/>
          <w:b/>
          <w:sz w:val="22"/>
          <w:szCs w:val="22"/>
        </w:rPr>
        <w:t>s</w:t>
      </w:r>
      <w:r w:rsidR="00F97F8F">
        <w:rPr>
          <w:rFonts w:ascii="Calibri" w:eastAsia="Verdana" w:hAnsi="Calibri" w:cs="Calibri"/>
          <w:b/>
          <w:sz w:val="22"/>
          <w:szCs w:val="22"/>
        </w:rPr>
        <w:t>iedzibie Hospicjum Sosnowieckiego przy ul</w:t>
      </w:r>
      <w:r w:rsidR="00E1294A">
        <w:rPr>
          <w:rFonts w:ascii="Calibri" w:eastAsia="Verdana" w:hAnsi="Calibri" w:cs="Calibri"/>
          <w:b/>
          <w:sz w:val="22"/>
          <w:szCs w:val="22"/>
        </w:rPr>
        <w:t>. Mjr H. Hubala-Dobrzańskiego 131</w:t>
      </w:r>
      <w:r w:rsidR="00EF00C5" w:rsidRPr="001769D5">
        <w:rPr>
          <w:rFonts w:ascii="Calibri" w:hAnsi="Calibri" w:cs="Calibri"/>
          <w:spacing w:val="4"/>
          <w:sz w:val="22"/>
          <w:szCs w:val="22"/>
        </w:rPr>
        <w:t xml:space="preserve"> w dni robocze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od poniedziałku do piątku w godz. </w:t>
      </w:r>
      <w:r w:rsidR="002C48EE" w:rsidRPr="00CC1DE8">
        <w:rPr>
          <w:rFonts w:ascii="Calibri" w:hAnsi="Calibri" w:cs="Calibri"/>
          <w:b/>
          <w:spacing w:val="4"/>
          <w:sz w:val="22"/>
          <w:szCs w:val="22"/>
        </w:rPr>
        <w:t>8</w:t>
      </w:r>
      <w:r w:rsidR="00C80E1B"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 xml:space="preserve">00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>– 1</w:t>
      </w:r>
      <w:r w:rsidR="00F97F8F">
        <w:rPr>
          <w:rFonts w:ascii="Calibri" w:hAnsi="Calibri" w:cs="Calibri"/>
          <w:b/>
          <w:spacing w:val="4"/>
          <w:sz w:val="22"/>
          <w:szCs w:val="22"/>
        </w:rPr>
        <w:t>6</w:t>
      </w:r>
      <w:r w:rsidR="00F97F8F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="00C80E1B"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 </w:t>
      </w:r>
      <w:r w:rsidR="00EF00C5" w:rsidRPr="00CC1DE8">
        <w:rPr>
          <w:rFonts w:ascii="Calibri" w:hAnsi="Calibri" w:cs="Calibri"/>
          <w:b/>
          <w:spacing w:val="4"/>
          <w:sz w:val="22"/>
          <w:szCs w:val="22"/>
        </w:rPr>
        <w:t xml:space="preserve">w nieprzekraczalnym terminie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do </w:t>
      </w:r>
      <w:r w:rsidR="00C80E1B" w:rsidRPr="00BF36D1">
        <w:rPr>
          <w:rFonts w:ascii="Calibri" w:hAnsi="Calibri" w:cs="Calibri"/>
          <w:b/>
          <w:spacing w:val="4"/>
          <w:sz w:val="22"/>
          <w:szCs w:val="22"/>
        </w:rPr>
        <w:t xml:space="preserve">dnia </w:t>
      </w:r>
      <w:r w:rsidR="0095713A">
        <w:rPr>
          <w:rFonts w:ascii="Calibri" w:hAnsi="Calibri" w:cs="Calibri"/>
          <w:b/>
          <w:sz w:val="22"/>
          <w:szCs w:val="22"/>
          <w:u w:val="single"/>
        </w:rPr>
        <w:t>1</w:t>
      </w:r>
      <w:r w:rsidR="000C6A81">
        <w:rPr>
          <w:rFonts w:ascii="Calibri" w:hAnsi="Calibri" w:cs="Calibri"/>
          <w:b/>
          <w:sz w:val="22"/>
          <w:szCs w:val="22"/>
          <w:u w:val="single"/>
        </w:rPr>
        <w:t>7</w:t>
      </w:r>
      <w:r w:rsidR="00F20DE2" w:rsidRPr="00F20DE2">
        <w:rPr>
          <w:rFonts w:ascii="Calibri" w:hAnsi="Calibri" w:cs="Calibri"/>
          <w:b/>
          <w:sz w:val="22"/>
          <w:szCs w:val="22"/>
          <w:u w:val="single"/>
        </w:rPr>
        <w:t>.</w:t>
      </w:r>
      <w:r w:rsidR="000C6A81">
        <w:rPr>
          <w:rFonts w:ascii="Calibri" w:hAnsi="Calibri" w:cs="Calibri"/>
          <w:b/>
          <w:sz w:val="22"/>
          <w:szCs w:val="22"/>
          <w:u w:val="single"/>
        </w:rPr>
        <w:t>01</w:t>
      </w:r>
      <w:r w:rsidR="00F20DE2" w:rsidRPr="00F20DE2">
        <w:rPr>
          <w:rFonts w:ascii="Calibri" w:hAnsi="Calibri" w:cs="Calibri"/>
          <w:b/>
          <w:sz w:val="22"/>
          <w:szCs w:val="22"/>
          <w:u w:val="single"/>
        </w:rPr>
        <w:t>.</w:t>
      </w:r>
      <w:r w:rsidR="007A67E6" w:rsidRPr="00F20DE2">
        <w:rPr>
          <w:rFonts w:ascii="Calibri" w:hAnsi="Calibri" w:cs="Calibri"/>
          <w:b/>
          <w:sz w:val="22"/>
          <w:szCs w:val="22"/>
          <w:u w:val="single"/>
        </w:rPr>
        <w:t>20</w:t>
      </w:r>
      <w:r w:rsidR="000C6A81">
        <w:rPr>
          <w:rFonts w:ascii="Calibri" w:hAnsi="Calibri" w:cs="Calibri"/>
          <w:b/>
          <w:sz w:val="22"/>
          <w:szCs w:val="22"/>
          <w:u w:val="single"/>
        </w:rPr>
        <w:t>20</w:t>
      </w:r>
      <w:r w:rsidR="00C80E1B" w:rsidRPr="00F20DE2">
        <w:rPr>
          <w:rFonts w:ascii="Calibri" w:hAnsi="Calibri" w:cs="Calibri"/>
          <w:b/>
          <w:spacing w:val="4"/>
          <w:sz w:val="22"/>
          <w:szCs w:val="22"/>
          <w:u w:val="single"/>
        </w:rPr>
        <w:t xml:space="preserve"> do</w:t>
      </w:r>
      <w:r w:rsidR="00C80E1B"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 xml:space="preserve"> godz. </w:t>
      </w:r>
      <w:r w:rsidR="00F97F8F">
        <w:rPr>
          <w:rFonts w:ascii="Calibri" w:hAnsi="Calibri" w:cs="Calibri"/>
          <w:b/>
          <w:spacing w:val="4"/>
          <w:sz w:val="22"/>
          <w:szCs w:val="22"/>
          <w:u w:val="single"/>
        </w:rPr>
        <w:t>1</w:t>
      </w:r>
      <w:r w:rsidR="000C6A81">
        <w:rPr>
          <w:rFonts w:ascii="Calibri" w:hAnsi="Calibri" w:cs="Calibri"/>
          <w:b/>
          <w:spacing w:val="4"/>
          <w:sz w:val="22"/>
          <w:szCs w:val="22"/>
          <w:u w:val="single"/>
        </w:rPr>
        <w:t>2</w:t>
      </w:r>
      <w:r w:rsidR="00C20A8C">
        <w:rPr>
          <w:rFonts w:ascii="Calibri" w:hAnsi="Calibri" w:cs="Calibri"/>
          <w:b/>
          <w:spacing w:val="4"/>
          <w:sz w:val="22"/>
          <w:szCs w:val="22"/>
          <w:u w:val="single"/>
        </w:rPr>
        <w:t>:</w:t>
      </w:r>
      <w:r w:rsidR="008A7B31"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>0</w:t>
      </w:r>
      <w:r w:rsidR="003759DD"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>0</w:t>
      </w:r>
      <w:r w:rsidR="00165B4A" w:rsidRPr="00BF36D1">
        <w:rPr>
          <w:rFonts w:ascii="Calibri" w:hAnsi="Calibri" w:cs="Calibri"/>
          <w:b/>
          <w:spacing w:val="4"/>
          <w:sz w:val="22"/>
          <w:szCs w:val="22"/>
        </w:rPr>
        <w:t>.</w:t>
      </w:r>
    </w:p>
    <w:p w:rsidR="00B64917" w:rsidRPr="001769D5" w:rsidRDefault="00B64917" w:rsidP="00B64917">
      <w:pPr>
        <w:ind w:left="426" w:hanging="426"/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</w:p>
    <w:p w:rsidR="00B64917" w:rsidRPr="001769D5" w:rsidRDefault="00B64917" w:rsidP="0002043E">
      <w:pPr>
        <w:numPr>
          <w:ilvl w:val="1"/>
          <w:numId w:val="24"/>
        </w:numPr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  <w:r w:rsidRPr="001769D5">
        <w:rPr>
          <w:rFonts w:ascii="Calibri" w:hAnsi="Calibri" w:cs="Calibri"/>
          <w:sz w:val="22"/>
          <w:szCs w:val="22"/>
        </w:rPr>
        <w:t>Sposób zaadresowania oferty:</w:t>
      </w:r>
    </w:p>
    <w:p w:rsidR="00E842E4" w:rsidRPr="001769D5" w:rsidRDefault="00E51926" w:rsidP="0002043E">
      <w:pPr>
        <w:numPr>
          <w:ilvl w:val="0"/>
          <w:numId w:val="21"/>
        </w:numPr>
        <w:ind w:hanging="294"/>
        <w:contextualSpacing/>
        <w:jc w:val="both"/>
        <w:rPr>
          <w:rFonts w:ascii="Calibri" w:hAnsi="Calibri" w:cs="Calibri"/>
          <w:sz w:val="22"/>
        </w:rPr>
      </w:pPr>
      <w:r w:rsidRPr="001769D5">
        <w:rPr>
          <w:rFonts w:ascii="Calibri" w:hAnsi="Calibri" w:cs="Calibri"/>
          <w:sz w:val="22"/>
        </w:rPr>
        <w:t xml:space="preserve">Ofertę należy złożyć w nieprzejrzystej, zamkniętej kopercie/opakowaniu w sposób gwarantujący zachowanie poufności jej treści oraz zabezpieczającej jej nienaruszalność do terminu otwarcia ofert. </w:t>
      </w:r>
    </w:p>
    <w:p w:rsidR="00E51926" w:rsidRPr="00F20DE2" w:rsidRDefault="00EC2698" w:rsidP="0002043E">
      <w:pPr>
        <w:numPr>
          <w:ilvl w:val="0"/>
          <w:numId w:val="21"/>
        </w:numPr>
        <w:ind w:hanging="294"/>
        <w:contextualSpacing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Koperta</w:t>
      </w:r>
      <w:r w:rsidR="00E51926" w:rsidRPr="001769D5">
        <w:rPr>
          <w:rFonts w:ascii="Calibri" w:hAnsi="Calibri" w:cs="Calibri"/>
          <w:sz w:val="22"/>
        </w:rPr>
        <w:t>/opakowanie zawierające ofertę winno być zaadresowane do Zamawiającego na adres podany w punkcie 1 niniejszej specyfikacji oraz oznaczone w sposób następujący: „</w:t>
      </w:r>
      <w:r w:rsidR="00F97F8F" w:rsidRPr="00C1117B">
        <w:rPr>
          <w:rFonts w:ascii="Calibri" w:hAnsi="Calibri" w:cs="Calibri"/>
          <w:b/>
          <w:sz w:val="22"/>
        </w:rPr>
        <w:t xml:space="preserve">OFERTA </w:t>
      </w:r>
      <w:r w:rsidR="00F97F8F">
        <w:rPr>
          <w:rFonts w:ascii="Calibri" w:hAnsi="Calibri" w:cs="Calibri"/>
          <w:sz w:val="22"/>
        </w:rPr>
        <w:t>–</w:t>
      </w:r>
      <w:r w:rsidR="00F97F8F" w:rsidRPr="00B42E8C">
        <w:rPr>
          <w:rFonts w:ascii="Calibri" w:hAnsi="Calibri" w:cs="Calibri"/>
          <w:sz w:val="22"/>
        </w:rPr>
        <w:t xml:space="preserve"> </w:t>
      </w:r>
      <w:r w:rsidR="00656E70">
        <w:rPr>
          <w:rFonts w:ascii="Calibri" w:hAnsi="Calibri" w:cs="Calibri"/>
          <w:b/>
          <w:sz w:val="22"/>
          <w:szCs w:val="22"/>
        </w:rPr>
        <w:t>wyposażenie w sprzęt medy</w:t>
      </w:r>
      <w:r w:rsidR="00C51F5A">
        <w:rPr>
          <w:rFonts w:ascii="Calibri" w:hAnsi="Calibri" w:cs="Calibri"/>
          <w:b/>
          <w:sz w:val="22"/>
          <w:szCs w:val="22"/>
        </w:rPr>
        <w:t>czny</w:t>
      </w:r>
      <w:r w:rsidR="00C20A8C">
        <w:rPr>
          <w:rFonts w:ascii="Calibri" w:hAnsi="Calibri" w:cs="Calibri"/>
          <w:b/>
          <w:sz w:val="22"/>
          <w:szCs w:val="22"/>
        </w:rPr>
        <w:t>– PAKIET…………………</w:t>
      </w:r>
      <w:r w:rsidR="00F97F8F" w:rsidRPr="00BF36D1">
        <w:rPr>
          <w:rFonts w:ascii="Calibri" w:hAnsi="Calibri" w:cs="Calibri"/>
          <w:b/>
          <w:sz w:val="22"/>
          <w:szCs w:val="22"/>
        </w:rPr>
        <w:t xml:space="preserve"> </w:t>
      </w:r>
      <w:r w:rsidR="00F97F8F" w:rsidRPr="00BF36D1">
        <w:rPr>
          <w:rFonts w:ascii="Calibri" w:hAnsi="Calibri" w:cs="Calibri"/>
          <w:b/>
          <w:sz w:val="22"/>
        </w:rPr>
        <w:t xml:space="preserve">, nie otwierać przed </w:t>
      </w:r>
      <w:r w:rsidR="000C6A81">
        <w:rPr>
          <w:rFonts w:ascii="Calibri" w:hAnsi="Calibri" w:cs="Calibri"/>
          <w:b/>
          <w:sz w:val="22"/>
        </w:rPr>
        <w:t>17</w:t>
      </w:r>
      <w:r w:rsidR="00F20DE2">
        <w:rPr>
          <w:rFonts w:ascii="Calibri" w:hAnsi="Calibri" w:cs="Calibri"/>
          <w:b/>
          <w:sz w:val="22"/>
        </w:rPr>
        <w:t>.</w:t>
      </w:r>
      <w:r w:rsidR="000C6A81">
        <w:rPr>
          <w:rFonts w:ascii="Calibri" w:hAnsi="Calibri" w:cs="Calibri"/>
          <w:b/>
          <w:sz w:val="22"/>
        </w:rPr>
        <w:t>01</w:t>
      </w:r>
      <w:r w:rsidR="00F20DE2">
        <w:rPr>
          <w:rFonts w:ascii="Calibri" w:hAnsi="Calibri" w:cs="Calibri"/>
          <w:b/>
          <w:sz w:val="22"/>
        </w:rPr>
        <w:t>.</w:t>
      </w:r>
      <w:r w:rsidR="007A67E6" w:rsidRPr="00F20DE2">
        <w:rPr>
          <w:rFonts w:ascii="Calibri" w:hAnsi="Calibri" w:cs="Calibri"/>
          <w:b/>
          <w:sz w:val="22"/>
        </w:rPr>
        <w:t>20</w:t>
      </w:r>
      <w:r w:rsidR="000C6A81">
        <w:rPr>
          <w:rFonts w:ascii="Calibri" w:hAnsi="Calibri" w:cs="Calibri"/>
          <w:b/>
          <w:sz w:val="22"/>
        </w:rPr>
        <w:t>20</w:t>
      </w:r>
      <w:r w:rsidR="00C20A8C" w:rsidRPr="00F20DE2">
        <w:rPr>
          <w:rFonts w:ascii="Calibri" w:hAnsi="Calibri" w:cs="Calibri"/>
          <w:b/>
          <w:sz w:val="22"/>
        </w:rPr>
        <w:t xml:space="preserve"> r godz. 1</w:t>
      </w:r>
      <w:r w:rsidR="000C6A81">
        <w:rPr>
          <w:rFonts w:ascii="Calibri" w:hAnsi="Calibri" w:cs="Calibri"/>
          <w:b/>
          <w:sz w:val="22"/>
        </w:rPr>
        <w:t>2</w:t>
      </w:r>
      <w:r w:rsidR="00C20A8C" w:rsidRPr="00F20DE2">
        <w:rPr>
          <w:rFonts w:ascii="Calibri" w:hAnsi="Calibri" w:cs="Calibri"/>
          <w:b/>
          <w:sz w:val="22"/>
        </w:rPr>
        <w:t>:</w:t>
      </w:r>
      <w:r w:rsidR="000C6A81">
        <w:rPr>
          <w:rFonts w:ascii="Calibri" w:hAnsi="Calibri" w:cs="Calibri"/>
          <w:b/>
          <w:sz w:val="22"/>
        </w:rPr>
        <w:t>0</w:t>
      </w:r>
      <w:r w:rsidR="00C20A8C" w:rsidRPr="00F20DE2">
        <w:rPr>
          <w:rFonts w:ascii="Calibri" w:hAnsi="Calibri" w:cs="Calibri"/>
          <w:b/>
          <w:sz w:val="22"/>
        </w:rPr>
        <w:t>0</w:t>
      </w:r>
      <w:r w:rsidR="00F97F8F" w:rsidRPr="00F20DE2">
        <w:rPr>
          <w:rFonts w:ascii="Calibri" w:hAnsi="Calibri" w:cs="Calibri"/>
          <w:b/>
          <w:sz w:val="22"/>
        </w:rPr>
        <w:t>”</w:t>
      </w:r>
      <w:r w:rsidR="008A7B31" w:rsidRPr="00F20DE2">
        <w:rPr>
          <w:rFonts w:ascii="Calibri" w:hAnsi="Calibri" w:cs="Calibri"/>
          <w:sz w:val="22"/>
        </w:rPr>
        <w:t>.</w:t>
      </w:r>
    </w:p>
    <w:p w:rsidR="00E51926" w:rsidRPr="00BF36D1" w:rsidRDefault="00E51926" w:rsidP="0002043E">
      <w:pPr>
        <w:numPr>
          <w:ilvl w:val="0"/>
          <w:numId w:val="21"/>
        </w:numPr>
        <w:ind w:hanging="294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BF36D1">
        <w:rPr>
          <w:rFonts w:ascii="Calibri" w:hAnsi="Calibri" w:cs="Calibri"/>
          <w:sz w:val="22"/>
        </w:rPr>
        <w:lastRenderedPageBreak/>
        <w:t>Zamawiający nie ponosi odpowiedzialności za zdarzenia wynikające z nienależytego oznakowania koperty</w:t>
      </w:r>
      <w:r w:rsidR="00EC2698">
        <w:rPr>
          <w:rFonts w:ascii="Calibri" w:hAnsi="Calibri" w:cs="Calibri"/>
          <w:sz w:val="22"/>
        </w:rPr>
        <w:t>/</w:t>
      </w:r>
      <w:r w:rsidRPr="00BF36D1">
        <w:rPr>
          <w:rFonts w:ascii="Calibri" w:hAnsi="Calibri" w:cs="Calibri"/>
          <w:sz w:val="22"/>
        </w:rPr>
        <w:t xml:space="preserve">opakowania </w:t>
      </w:r>
      <w:r w:rsidRPr="00BF36D1">
        <w:rPr>
          <w:rFonts w:ascii="Calibri" w:hAnsi="Calibri" w:cs="Calibri"/>
        </w:rPr>
        <w:t>lub braku którejkolwiek z wymaganych informacji.</w:t>
      </w:r>
    </w:p>
    <w:p w:rsidR="0027090E" w:rsidRPr="00BF36D1" w:rsidRDefault="0027090E" w:rsidP="00B64917">
      <w:pPr>
        <w:ind w:left="426" w:hanging="426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</w:p>
    <w:p w:rsidR="0027090E" w:rsidRPr="00F97F8F" w:rsidRDefault="00A7348A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BF36D1">
        <w:rPr>
          <w:rFonts w:ascii="Calibri" w:hAnsi="Calibri" w:cs="Calibri"/>
          <w:b/>
          <w:spacing w:val="4"/>
          <w:sz w:val="22"/>
          <w:szCs w:val="22"/>
        </w:rPr>
        <w:t>1</w:t>
      </w:r>
      <w:r w:rsidR="00E55EA0">
        <w:rPr>
          <w:rFonts w:ascii="Calibri" w:hAnsi="Calibri" w:cs="Calibri"/>
          <w:b/>
          <w:spacing w:val="4"/>
          <w:sz w:val="22"/>
          <w:szCs w:val="22"/>
        </w:rPr>
        <w:t>2</w:t>
      </w:r>
      <w:r w:rsidRPr="00BF36D1">
        <w:rPr>
          <w:rFonts w:ascii="Calibri" w:hAnsi="Calibri" w:cs="Calibri"/>
          <w:b/>
          <w:spacing w:val="4"/>
          <w:sz w:val="22"/>
          <w:szCs w:val="22"/>
        </w:rPr>
        <w:t>.</w:t>
      </w:r>
      <w:r w:rsidR="00E842E4" w:rsidRPr="00BF36D1">
        <w:rPr>
          <w:rFonts w:ascii="Calibri" w:hAnsi="Calibri" w:cs="Calibri"/>
          <w:b/>
          <w:spacing w:val="4"/>
          <w:sz w:val="22"/>
          <w:szCs w:val="22"/>
        </w:rPr>
        <w:t>3</w:t>
      </w:r>
      <w:r w:rsidRPr="00BF36D1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165B4A" w:rsidRPr="00BF36D1">
        <w:rPr>
          <w:rFonts w:ascii="Calibri" w:hAnsi="Calibri" w:cs="Calibri"/>
          <w:spacing w:val="4"/>
          <w:sz w:val="22"/>
          <w:szCs w:val="22"/>
        </w:rPr>
        <w:t>Otwarcie</w:t>
      </w:r>
      <w:r w:rsidR="00165B4A" w:rsidRPr="00BF36D1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165B4A" w:rsidRPr="00BF36D1">
        <w:rPr>
          <w:rFonts w:ascii="Calibri" w:eastAsia="Verdana" w:hAnsi="Calibri" w:cs="Calibri"/>
          <w:sz w:val="22"/>
          <w:szCs w:val="22"/>
          <w:lang w:val="x-none"/>
        </w:rPr>
        <w:t xml:space="preserve">złożonych ofert nastąpi w dniu </w:t>
      </w:r>
      <w:r w:rsidR="000C6A81">
        <w:rPr>
          <w:rFonts w:ascii="Calibri" w:hAnsi="Calibri" w:cs="Calibri"/>
          <w:b/>
          <w:sz w:val="22"/>
          <w:szCs w:val="22"/>
          <w:u w:val="single"/>
        </w:rPr>
        <w:t>17</w:t>
      </w:r>
      <w:r w:rsidR="00F20DE2" w:rsidRPr="00F20DE2">
        <w:rPr>
          <w:rFonts w:ascii="Calibri" w:hAnsi="Calibri" w:cs="Calibri"/>
          <w:b/>
          <w:sz w:val="22"/>
          <w:szCs w:val="22"/>
          <w:u w:val="single"/>
        </w:rPr>
        <w:t>.</w:t>
      </w:r>
      <w:r w:rsidR="000C6A81">
        <w:rPr>
          <w:rFonts w:ascii="Calibri" w:hAnsi="Calibri" w:cs="Calibri"/>
          <w:b/>
          <w:sz w:val="22"/>
          <w:szCs w:val="22"/>
          <w:u w:val="single"/>
        </w:rPr>
        <w:t>01</w:t>
      </w:r>
      <w:r w:rsidR="00F20DE2" w:rsidRPr="00F20DE2">
        <w:rPr>
          <w:rFonts w:ascii="Calibri" w:hAnsi="Calibri" w:cs="Calibri"/>
          <w:b/>
          <w:sz w:val="22"/>
          <w:szCs w:val="22"/>
          <w:u w:val="single"/>
        </w:rPr>
        <w:t>.</w:t>
      </w:r>
      <w:r w:rsidR="007A67E6" w:rsidRPr="00F20DE2">
        <w:rPr>
          <w:rFonts w:ascii="Calibri" w:hAnsi="Calibri" w:cs="Calibri"/>
          <w:b/>
          <w:sz w:val="22"/>
          <w:szCs w:val="22"/>
          <w:u w:val="single"/>
        </w:rPr>
        <w:t>20</w:t>
      </w:r>
      <w:r w:rsidR="000C6A81">
        <w:rPr>
          <w:rFonts w:ascii="Calibri" w:hAnsi="Calibri" w:cs="Calibri"/>
          <w:b/>
          <w:sz w:val="22"/>
          <w:szCs w:val="22"/>
          <w:u w:val="single"/>
        </w:rPr>
        <w:t>20</w:t>
      </w:r>
      <w:r w:rsidR="007A67E6" w:rsidRPr="00F20DE2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165B4A" w:rsidRPr="00F20DE2">
        <w:rPr>
          <w:rFonts w:ascii="Calibri" w:eastAsia="Verdana" w:hAnsi="Calibri" w:cs="Calibri"/>
          <w:b/>
          <w:bCs/>
          <w:sz w:val="22"/>
          <w:szCs w:val="22"/>
          <w:u w:val="single"/>
          <w:lang w:val="x-none"/>
        </w:rPr>
        <w:t>r.</w:t>
      </w:r>
      <w:r w:rsidR="00165B4A" w:rsidRPr="00F20DE2">
        <w:rPr>
          <w:rFonts w:ascii="Calibri" w:eastAsia="Verdana" w:hAnsi="Calibri" w:cs="Calibri"/>
          <w:b/>
          <w:sz w:val="22"/>
          <w:szCs w:val="22"/>
          <w:u w:val="single"/>
          <w:lang w:val="x-none"/>
        </w:rPr>
        <w:t xml:space="preserve"> o godz. </w:t>
      </w:r>
      <w:r w:rsidR="00F97F8F" w:rsidRPr="00F20DE2">
        <w:rPr>
          <w:rFonts w:ascii="Calibri" w:eastAsia="Verdana" w:hAnsi="Calibri" w:cs="Calibri"/>
          <w:b/>
          <w:sz w:val="22"/>
          <w:szCs w:val="22"/>
          <w:u w:val="single"/>
        </w:rPr>
        <w:t>1</w:t>
      </w:r>
      <w:r w:rsidR="000C6A81">
        <w:rPr>
          <w:rFonts w:ascii="Calibri" w:eastAsia="Verdana" w:hAnsi="Calibri" w:cs="Calibri"/>
          <w:b/>
          <w:sz w:val="22"/>
          <w:szCs w:val="22"/>
          <w:u w:val="single"/>
        </w:rPr>
        <w:t>2</w:t>
      </w:r>
      <w:r w:rsidR="00C20A8C" w:rsidRPr="00F20DE2">
        <w:rPr>
          <w:rFonts w:ascii="Calibri" w:eastAsia="Verdana" w:hAnsi="Calibri" w:cs="Calibri"/>
          <w:b/>
          <w:sz w:val="22"/>
          <w:szCs w:val="22"/>
          <w:u w:val="single"/>
        </w:rPr>
        <w:t>:</w:t>
      </w:r>
      <w:r w:rsidR="00F97F8F" w:rsidRPr="00F20DE2">
        <w:rPr>
          <w:rFonts w:ascii="Calibri" w:eastAsia="Verdana" w:hAnsi="Calibri" w:cs="Calibri"/>
          <w:b/>
          <w:sz w:val="22"/>
          <w:szCs w:val="22"/>
          <w:u w:val="single"/>
        </w:rPr>
        <w:t>3</w:t>
      </w:r>
      <w:r w:rsidR="00165B4A" w:rsidRPr="00F20DE2">
        <w:rPr>
          <w:rFonts w:ascii="Calibri" w:eastAsia="Verdana" w:hAnsi="Calibri" w:cs="Calibri"/>
          <w:b/>
          <w:sz w:val="22"/>
          <w:szCs w:val="22"/>
          <w:u w:val="single"/>
          <w:lang w:val="x-none"/>
        </w:rPr>
        <w:t>0</w:t>
      </w:r>
      <w:r w:rsidR="00165B4A" w:rsidRPr="00BF36D1">
        <w:rPr>
          <w:rFonts w:ascii="Calibri" w:eastAsia="Verdana" w:hAnsi="Calibri" w:cs="Calibri"/>
          <w:sz w:val="22"/>
          <w:szCs w:val="22"/>
          <w:lang w:val="x-none"/>
        </w:rPr>
        <w:t xml:space="preserve"> w </w:t>
      </w:r>
      <w:r w:rsidR="00F97F8F">
        <w:rPr>
          <w:rFonts w:ascii="Calibri" w:eastAsia="Verdana" w:hAnsi="Calibri" w:cs="Calibri"/>
          <w:b/>
          <w:sz w:val="22"/>
          <w:szCs w:val="22"/>
        </w:rPr>
        <w:t xml:space="preserve"> Siedzibie Hospicjum Sosnowieckiego przy ul. </w:t>
      </w:r>
      <w:r w:rsidR="00E1294A">
        <w:rPr>
          <w:rFonts w:ascii="Calibri" w:eastAsia="Verdana" w:hAnsi="Calibri" w:cs="Calibri"/>
          <w:b/>
          <w:sz w:val="22"/>
          <w:szCs w:val="22"/>
        </w:rPr>
        <w:t>Mjr H. Hubala-Dobrzańskiego 131</w:t>
      </w:r>
      <w:r w:rsidR="007A67E6">
        <w:rPr>
          <w:rFonts w:ascii="Calibri" w:eastAsia="Verdana" w:hAnsi="Calibri" w:cs="Calibri"/>
          <w:b/>
          <w:sz w:val="22"/>
          <w:szCs w:val="22"/>
        </w:rPr>
        <w:t xml:space="preserve"> w Sosnowcu.</w:t>
      </w:r>
    </w:p>
    <w:p w:rsidR="0027090E" w:rsidRPr="001769D5" w:rsidRDefault="0027090E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:rsidR="007E3233" w:rsidRPr="001769D5" w:rsidRDefault="00A7348A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1769D5">
        <w:rPr>
          <w:rFonts w:ascii="Calibri" w:eastAsia="Verdana" w:hAnsi="Calibri" w:cs="Calibri"/>
          <w:b/>
          <w:sz w:val="22"/>
          <w:szCs w:val="22"/>
        </w:rPr>
        <w:t>1</w:t>
      </w:r>
      <w:r w:rsidR="00E55EA0">
        <w:rPr>
          <w:rFonts w:ascii="Calibri" w:eastAsia="Verdana" w:hAnsi="Calibri" w:cs="Calibri"/>
          <w:b/>
          <w:sz w:val="22"/>
          <w:szCs w:val="22"/>
        </w:rPr>
        <w:t>2</w:t>
      </w:r>
      <w:r w:rsidRPr="001769D5">
        <w:rPr>
          <w:rFonts w:ascii="Calibri" w:eastAsia="Verdana" w:hAnsi="Calibri" w:cs="Calibri"/>
          <w:b/>
          <w:sz w:val="22"/>
          <w:szCs w:val="22"/>
        </w:rPr>
        <w:t>.</w:t>
      </w:r>
      <w:r w:rsidR="00E842E4" w:rsidRPr="001769D5">
        <w:rPr>
          <w:rFonts w:ascii="Calibri" w:eastAsia="Verdana" w:hAnsi="Calibri" w:cs="Calibri"/>
          <w:b/>
          <w:sz w:val="22"/>
          <w:szCs w:val="22"/>
        </w:rPr>
        <w:t>4</w:t>
      </w:r>
      <w:r w:rsidRPr="001769D5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Otwarcie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ofert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jest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jawne.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="007E3233" w:rsidRPr="001769D5">
        <w:rPr>
          <w:rFonts w:ascii="Calibri" w:eastAsia="Verdana" w:hAnsi="Calibri" w:cs="Calibri"/>
          <w:sz w:val="22"/>
          <w:szCs w:val="22"/>
        </w:rPr>
        <w:t xml:space="preserve">Zamawiający niezwłocznie zawiadamia </w:t>
      </w:r>
      <w:r w:rsidR="00CB6C26" w:rsidRPr="001769D5">
        <w:rPr>
          <w:rFonts w:ascii="Calibri" w:eastAsia="Verdana" w:hAnsi="Calibri" w:cs="Calibri"/>
          <w:sz w:val="22"/>
          <w:szCs w:val="22"/>
        </w:rPr>
        <w:t>W</w:t>
      </w:r>
      <w:r w:rsidR="007E3233" w:rsidRPr="001769D5">
        <w:rPr>
          <w:rFonts w:ascii="Calibri" w:eastAsia="Verdana" w:hAnsi="Calibri" w:cs="Calibri"/>
          <w:sz w:val="22"/>
          <w:szCs w:val="22"/>
        </w:rPr>
        <w:t>ykonawcę o złożeniu oferty po terminie oraz zwraca ofertę po upływie terminu do wniesienia odwołania.</w:t>
      </w:r>
    </w:p>
    <w:p w:rsidR="00B64917" w:rsidRPr="001769D5" w:rsidRDefault="00B64917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3" w:name="_Toc477169089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TERMIN ZWIĄZANIA OFERTĄ</w:t>
      </w:r>
      <w:bookmarkEnd w:id="13"/>
    </w:p>
    <w:p w:rsidR="00A7348A" w:rsidRPr="00371AD6" w:rsidRDefault="00A7348A" w:rsidP="00B64917">
      <w:pPr>
        <w:pStyle w:val="Tekstpodstawowy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371AD6" w:rsidRDefault="00A7348A" w:rsidP="0002043E">
      <w:pPr>
        <w:pStyle w:val="Tekstpodstawowy"/>
        <w:numPr>
          <w:ilvl w:val="1"/>
          <w:numId w:val="2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371AD6">
        <w:rPr>
          <w:rFonts w:ascii="Calibri" w:hAnsi="Calibri" w:cs="Calibri"/>
          <w:spacing w:val="4"/>
          <w:sz w:val="22"/>
          <w:szCs w:val="22"/>
        </w:rPr>
        <w:t>Termin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ofertą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wynosi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8A7B31" w:rsidRPr="00371AD6">
        <w:rPr>
          <w:rFonts w:ascii="Calibri" w:eastAsia="Verdana" w:hAnsi="Calibri" w:cs="Calibri"/>
          <w:b/>
          <w:bCs/>
          <w:spacing w:val="4"/>
          <w:sz w:val="22"/>
          <w:szCs w:val="22"/>
        </w:rPr>
        <w:t>3 miesiące</w:t>
      </w:r>
      <w:r w:rsidRPr="00371AD6">
        <w:rPr>
          <w:rFonts w:ascii="Calibri" w:hAnsi="Calibri" w:cs="Calibri"/>
          <w:spacing w:val="4"/>
          <w:sz w:val="22"/>
          <w:szCs w:val="22"/>
        </w:rPr>
        <w:t>.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Bieg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terminu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ofertą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rozpoczyna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się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wraz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upływem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terminu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składania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ofert.</w:t>
      </w:r>
    </w:p>
    <w:p w:rsidR="00C8015A" w:rsidRPr="00371AD6" w:rsidRDefault="00C8015A" w:rsidP="00C8015A">
      <w:pPr>
        <w:pStyle w:val="Tekstpodstawowy"/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371AD6" w:rsidRDefault="00A7348A" w:rsidP="0002043E">
      <w:pPr>
        <w:pStyle w:val="Tekstpodstawowy"/>
        <w:numPr>
          <w:ilvl w:val="1"/>
          <w:numId w:val="25"/>
        </w:numPr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  <w:r w:rsidRPr="00371AD6">
        <w:rPr>
          <w:rFonts w:ascii="Calibri" w:hAnsi="Calibri" w:cs="Calibri"/>
          <w:sz w:val="22"/>
          <w:szCs w:val="22"/>
        </w:rPr>
        <w:t>Wykonawca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samodzielnie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lub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wniosek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Zamawiającego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może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przedłużyć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ofertą,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tym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Zamawiający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może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tylko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raz,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co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najmniej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3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dni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upływem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terminu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ofertą,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zwrócić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się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="00CB6C26" w:rsidRPr="00371AD6">
        <w:rPr>
          <w:rFonts w:ascii="Calibri" w:hAnsi="Calibri" w:cs="Calibri"/>
          <w:sz w:val="22"/>
          <w:szCs w:val="22"/>
        </w:rPr>
        <w:t>W</w:t>
      </w:r>
      <w:r w:rsidRPr="00371AD6">
        <w:rPr>
          <w:rFonts w:ascii="Calibri" w:hAnsi="Calibri" w:cs="Calibri"/>
          <w:sz w:val="22"/>
          <w:szCs w:val="22"/>
        </w:rPr>
        <w:t>ykonawców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wyrażenie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zgody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przedłużenie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terminu</w:t>
      </w:r>
      <w:r w:rsidRPr="00371AD6">
        <w:rPr>
          <w:rFonts w:ascii="Calibri" w:hAnsi="Calibri" w:cs="Calibri"/>
          <w:spacing w:val="4"/>
          <w:sz w:val="22"/>
          <w:szCs w:val="22"/>
        </w:rPr>
        <w:t>,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którym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mowa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 pkt 1</w:t>
      </w:r>
      <w:r w:rsidR="00C55C61">
        <w:rPr>
          <w:rFonts w:ascii="Calibri" w:hAnsi="Calibri" w:cs="Calibri"/>
          <w:spacing w:val="4"/>
          <w:sz w:val="22"/>
          <w:szCs w:val="22"/>
        </w:rPr>
        <w:t>3</w:t>
      </w:r>
      <w:r w:rsidRPr="00371AD6">
        <w:rPr>
          <w:rFonts w:ascii="Calibri" w:hAnsi="Calibri" w:cs="Calibri"/>
          <w:spacing w:val="4"/>
          <w:sz w:val="22"/>
          <w:szCs w:val="22"/>
        </w:rPr>
        <w:t>.1.,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oznaczony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okres,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dłuższy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jednak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niż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60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dni.</w:t>
      </w:r>
    </w:p>
    <w:p w:rsidR="007E3233" w:rsidRPr="00746152" w:rsidRDefault="007E3233" w:rsidP="00B64917">
      <w:pPr>
        <w:pStyle w:val="Tekstpodstawowy21"/>
        <w:spacing w:before="0"/>
        <w:contextualSpacing/>
        <w:rPr>
          <w:rFonts w:ascii="Calibri" w:hAnsi="Calibri" w:cs="Calibri"/>
          <w:b w:val="0"/>
          <w:sz w:val="22"/>
          <w:szCs w:val="22"/>
        </w:rPr>
      </w:pPr>
    </w:p>
    <w:p w:rsidR="00A7348A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4" w:name="_Toc477169090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KRYTERIA WYBORU </w:t>
      </w:r>
      <w:r w:rsidR="00B07531"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OFERTY</w:t>
      </w:r>
      <w:bookmarkEnd w:id="14"/>
    </w:p>
    <w:p w:rsidR="00C8015A" w:rsidRPr="00C8015A" w:rsidRDefault="00C8015A" w:rsidP="00C8015A"/>
    <w:p w:rsidR="00B07531" w:rsidRPr="00746152" w:rsidRDefault="00B07531" w:rsidP="0002043E">
      <w:pPr>
        <w:pStyle w:val="Tekstpodstawowy21"/>
        <w:numPr>
          <w:ilvl w:val="1"/>
          <w:numId w:val="26"/>
        </w:numPr>
        <w:spacing w:before="0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b w:val="0"/>
          <w:spacing w:val="4"/>
          <w:sz w:val="22"/>
          <w:szCs w:val="22"/>
        </w:rPr>
        <w:t>Przy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dokonywaniu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wyboru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oferty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Zamawiający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stosować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będzie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następujące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kryteria:</w:t>
      </w:r>
    </w:p>
    <w:p w:rsidR="00B07531" w:rsidRPr="00F97F8F" w:rsidRDefault="00B07531" w:rsidP="0002043E">
      <w:pPr>
        <w:pStyle w:val="Tekstpodstawowy21"/>
        <w:numPr>
          <w:ilvl w:val="0"/>
          <w:numId w:val="17"/>
        </w:numPr>
        <w:spacing w:before="0"/>
        <w:ind w:hanging="294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cena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(C) –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 xml:space="preserve">waga </w:t>
      </w:r>
      <w:r w:rsidR="00F97F8F">
        <w:rPr>
          <w:rFonts w:ascii="Calibri" w:hAnsi="Calibri" w:cs="Calibri"/>
          <w:b w:val="0"/>
          <w:spacing w:val="4"/>
          <w:sz w:val="22"/>
          <w:szCs w:val="22"/>
        </w:rPr>
        <w:t>9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0 %</w:t>
      </w:r>
    </w:p>
    <w:p w:rsidR="00F97F8F" w:rsidRPr="00746152" w:rsidRDefault="00F97F8F" w:rsidP="0002043E">
      <w:pPr>
        <w:pStyle w:val="Tekstpodstawowy21"/>
        <w:numPr>
          <w:ilvl w:val="0"/>
          <w:numId w:val="17"/>
        </w:numPr>
        <w:spacing w:before="0"/>
        <w:ind w:hanging="294"/>
        <w:contextualSpacing/>
        <w:rPr>
          <w:rFonts w:ascii="Calibri" w:hAnsi="Calibri" w:cs="Calibri"/>
          <w:spacing w:val="4"/>
          <w:sz w:val="22"/>
          <w:szCs w:val="22"/>
        </w:rPr>
      </w:pPr>
      <w:r>
        <w:rPr>
          <w:rFonts w:ascii="Calibri" w:hAnsi="Calibri" w:cs="Calibri"/>
          <w:spacing w:val="4"/>
          <w:sz w:val="22"/>
          <w:szCs w:val="22"/>
        </w:rPr>
        <w:t>gwarancja ( G ) – waga 10%</w:t>
      </w:r>
    </w:p>
    <w:p w:rsidR="00B07531" w:rsidRDefault="00B07531" w:rsidP="00E55EA0">
      <w:pPr>
        <w:pStyle w:val="Tekstpodstawowy21"/>
        <w:spacing w:before="0"/>
        <w:ind w:left="720"/>
        <w:contextualSpacing/>
        <w:rPr>
          <w:rFonts w:ascii="Calibri" w:eastAsia="Verdana" w:hAnsi="Calibri" w:cs="Calibri"/>
          <w:color w:val="FF0000"/>
          <w:spacing w:val="4"/>
          <w:sz w:val="22"/>
          <w:szCs w:val="22"/>
        </w:rPr>
      </w:pPr>
    </w:p>
    <w:p w:rsidR="00C20A8C" w:rsidRPr="00F97F8F" w:rsidRDefault="00C20A8C" w:rsidP="00E55EA0">
      <w:pPr>
        <w:pStyle w:val="Tekstpodstawowy21"/>
        <w:spacing w:before="0"/>
        <w:ind w:left="720"/>
        <w:contextualSpacing/>
        <w:rPr>
          <w:rFonts w:ascii="Calibri" w:eastAsia="Verdana" w:hAnsi="Calibri" w:cs="Calibri"/>
          <w:color w:val="FF0000"/>
          <w:spacing w:val="4"/>
          <w:sz w:val="22"/>
          <w:szCs w:val="22"/>
        </w:rPr>
      </w:pPr>
      <w:r w:rsidRPr="00C20A8C">
        <w:rPr>
          <w:rFonts w:ascii="Calibri" w:eastAsia="Verdana" w:hAnsi="Calibri" w:cs="Calibri"/>
          <w:spacing w:val="4"/>
          <w:sz w:val="22"/>
          <w:szCs w:val="22"/>
        </w:rPr>
        <w:t>Każdy pakiet będzie oceniany osobno</w:t>
      </w:r>
      <w:r>
        <w:rPr>
          <w:rFonts w:ascii="Calibri" w:eastAsia="Verdana" w:hAnsi="Calibri" w:cs="Calibri"/>
          <w:color w:val="FF0000"/>
          <w:spacing w:val="4"/>
          <w:sz w:val="22"/>
          <w:szCs w:val="22"/>
        </w:rPr>
        <w:t>.</w:t>
      </w:r>
    </w:p>
    <w:p w:rsidR="006D40BE" w:rsidRPr="00746152" w:rsidRDefault="006D40BE" w:rsidP="00B64917">
      <w:pPr>
        <w:pStyle w:val="Tekstpodstawowy21"/>
        <w:spacing w:before="0"/>
        <w:ind w:left="993"/>
        <w:contextualSpacing/>
        <w:rPr>
          <w:rFonts w:ascii="Calibri" w:eastAsia="Verdana" w:hAnsi="Calibri" w:cs="Calibri"/>
          <w:spacing w:val="4"/>
          <w:sz w:val="22"/>
          <w:szCs w:val="22"/>
        </w:rPr>
      </w:pPr>
    </w:p>
    <w:p w:rsidR="00F12F3A" w:rsidRPr="00746152" w:rsidRDefault="00B07531" w:rsidP="0002043E">
      <w:pPr>
        <w:pStyle w:val="Tekstpodstawowy21"/>
        <w:numPr>
          <w:ilvl w:val="1"/>
          <w:numId w:val="26"/>
        </w:numPr>
        <w:spacing w:before="0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-1"/>
          <w:sz w:val="22"/>
          <w:szCs w:val="22"/>
        </w:rPr>
        <w:t>Kryterium</w:t>
      </w:r>
      <w:r w:rsidRPr="00746152">
        <w:rPr>
          <w:rFonts w:ascii="Calibri" w:eastAsia="Verdana" w:hAnsi="Calibri" w:cs="Calibri"/>
          <w:spacing w:val="-1"/>
          <w:sz w:val="22"/>
          <w:szCs w:val="22"/>
        </w:rPr>
        <w:t xml:space="preserve"> </w:t>
      </w:r>
      <w:r w:rsidRPr="00746152">
        <w:rPr>
          <w:rFonts w:ascii="Calibri" w:hAnsi="Calibri" w:cs="Calibri"/>
          <w:spacing w:val="-1"/>
          <w:sz w:val="22"/>
          <w:szCs w:val="22"/>
        </w:rPr>
        <w:t>cena</w:t>
      </w:r>
      <w:r w:rsidRPr="00746152">
        <w:rPr>
          <w:rFonts w:ascii="Calibri" w:eastAsia="Verdana" w:hAnsi="Calibri" w:cs="Calibri"/>
          <w:spacing w:val="-1"/>
          <w:sz w:val="22"/>
          <w:szCs w:val="22"/>
        </w:rPr>
        <w:t xml:space="preserve"> (C) </w:t>
      </w:r>
      <w:r w:rsidR="00F12F3A" w:rsidRPr="00746152">
        <w:rPr>
          <w:rFonts w:ascii="Calibri" w:eastAsia="Verdana" w:hAnsi="Calibri" w:cs="Calibri"/>
          <w:spacing w:val="-1"/>
          <w:sz w:val="22"/>
          <w:szCs w:val="22"/>
        </w:rPr>
        <w:t xml:space="preserve">- </w:t>
      </w:r>
      <w:r w:rsidR="00F12F3A" w:rsidRPr="00746152">
        <w:rPr>
          <w:rFonts w:ascii="Calibri" w:hAnsi="Calibri" w:cs="Calibri"/>
          <w:spacing w:val="4"/>
          <w:sz w:val="22"/>
          <w:szCs w:val="22"/>
        </w:rPr>
        <w:t xml:space="preserve">waga </w:t>
      </w:r>
      <w:r w:rsidR="00F97F8F">
        <w:rPr>
          <w:rFonts w:ascii="Calibri" w:hAnsi="Calibri" w:cs="Calibri"/>
          <w:spacing w:val="4"/>
          <w:sz w:val="22"/>
          <w:szCs w:val="22"/>
        </w:rPr>
        <w:t>9</w:t>
      </w:r>
      <w:r w:rsidR="00F12F3A" w:rsidRPr="00746152">
        <w:rPr>
          <w:rFonts w:ascii="Calibri" w:hAnsi="Calibri" w:cs="Calibri"/>
          <w:spacing w:val="4"/>
          <w:sz w:val="22"/>
          <w:szCs w:val="22"/>
        </w:rPr>
        <w:t>0%</w:t>
      </w:r>
    </w:p>
    <w:p w:rsidR="00B07531" w:rsidRPr="00746152" w:rsidRDefault="00C64001" w:rsidP="00B64917">
      <w:pPr>
        <w:pStyle w:val="Tekstpodstawowy32"/>
        <w:spacing w:before="0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spacing w:val="-1"/>
          <w:sz w:val="22"/>
          <w:szCs w:val="22"/>
        </w:rPr>
        <w:t xml:space="preserve">Kryterium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będzie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rozpatrywane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na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podstawie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ceny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brutto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za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wykonanie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przedmiotu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zamówienia,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podanej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przez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Wykonawcę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 ofercie.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</w:p>
    <w:p w:rsidR="00C55C61" w:rsidRPr="00746152" w:rsidRDefault="00B07531" w:rsidP="00933F37">
      <w:pPr>
        <w:pStyle w:val="Tekstpodstawowy32"/>
        <w:spacing w:before="0" w:after="120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spacing w:val="-1"/>
          <w:sz w:val="22"/>
          <w:szCs w:val="22"/>
        </w:rPr>
        <w:t>Zamawiający przyzna punkty na podstawie poniższego wzoru:</w:t>
      </w:r>
    </w:p>
    <w:p w:rsidR="00E5055A" w:rsidRPr="0073668E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             </w:t>
      </w:r>
      <w:r w:rsidR="00192482" w:rsidRPr="00746152">
        <w:rPr>
          <w:rFonts w:ascii="Calibri" w:hAnsi="Calibri" w:cs="Calibri"/>
          <w:sz w:val="22"/>
          <w:szCs w:val="22"/>
        </w:rPr>
        <w:t xml:space="preserve">      </w:t>
      </w:r>
      <w:r w:rsidRPr="0073668E">
        <w:rPr>
          <w:rFonts w:ascii="Calibri" w:hAnsi="Calibri" w:cs="Calibri"/>
          <w:b/>
          <w:sz w:val="22"/>
          <w:szCs w:val="22"/>
        </w:rPr>
        <w:t xml:space="preserve">Najniższa cena </w:t>
      </w:r>
    </w:p>
    <w:p w:rsidR="00E5055A" w:rsidRPr="00746152" w:rsidRDefault="004F254D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C</w:t>
      </w:r>
      <w:r w:rsidR="00E5055A" w:rsidRPr="00746152">
        <w:rPr>
          <w:rFonts w:ascii="Calibri" w:hAnsi="Calibri" w:cs="Calibri"/>
          <w:sz w:val="22"/>
          <w:szCs w:val="22"/>
        </w:rPr>
        <w:t xml:space="preserve"> = -----------</w:t>
      </w:r>
      <w:r w:rsidR="00192482" w:rsidRPr="00746152">
        <w:rPr>
          <w:rFonts w:ascii="Calibri" w:hAnsi="Calibri" w:cs="Calibri"/>
          <w:sz w:val="22"/>
          <w:szCs w:val="22"/>
        </w:rPr>
        <w:t>---------------</w:t>
      </w:r>
      <w:r w:rsidR="0073668E">
        <w:rPr>
          <w:rFonts w:ascii="Calibri" w:hAnsi="Calibri" w:cs="Calibri"/>
          <w:sz w:val="22"/>
          <w:szCs w:val="22"/>
        </w:rPr>
        <w:t xml:space="preserve">--------------   </w:t>
      </w:r>
      <w:r w:rsidR="0073668E" w:rsidRPr="0073668E">
        <w:rPr>
          <w:rFonts w:ascii="Calibri" w:hAnsi="Calibri" w:cs="Calibri"/>
          <w:b/>
          <w:sz w:val="22"/>
          <w:szCs w:val="22"/>
        </w:rPr>
        <w:t xml:space="preserve">x </w:t>
      </w:r>
      <w:r w:rsidR="00F97F8F">
        <w:rPr>
          <w:rFonts w:ascii="Calibri" w:hAnsi="Calibri" w:cs="Calibri"/>
          <w:b/>
          <w:sz w:val="22"/>
          <w:szCs w:val="22"/>
        </w:rPr>
        <w:t>9</w:t>
      </w:r>
      <w:r w:rsidR="00E5055A" w:rsidRPr="0073668E">
        <w:rPr>
          <w:rFonts w:ascii="Calibri" w:hAnsi="Calibri" w:cs="Calibri"/>
          <w:b/>
          <w:sz w:val="22"/>
          <w:szCs w:val="22"/>
        </w:rPr>
        <w:t>0</w:t>
      </w:r>
    </w:p>
    <w:p w:rsidR="00E5055A" w:rsidRPr="0073668E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             </w:t>
      </w:r>
      <w:r w:rsidRPr="0073668E">
        <w:rPr>
          <w:rFonts w:ascii="Calibri" w:hAnsi="Calibri" w:cs="Calibri"/>
          <w:b/>
          <w:sz w:val="22"/>
          <w:szCs w:val="22"/>
        </w:rPr>
        <w:t xml:space="preserve">Cena badanej oferty </w:t>
      </w:r>
    </w:p>
    <w:p w:rsidR="00E5055A" w:rsidRPr="00746152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sz w:val="22"/>
          <w:szCs w:val="22"/>
        </w:rPr>
      </w:pPr>
    </w:p>
    <w:p w:rsidR="00E5055A" w:rsidRPr="00746152" w:rsidRDefault="00192482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C</w:t>
      </w:r>
      <w:r w:rsidR="00E5055A" w:rsidRPr="00746152">
        <w:rPr>
          <w:rFonts w:ascii="Calibri" w:hAnsi="Calibri" w:cs="Calibri"/>
          <w:sz w:val="22"/>
          <w:szCs w:val="22"/>
        </w:rPr>
        <w:t xml:space="preserve"> – ilość punktów przyznana w kryterium </w:t>
      </w:r>
      <w:r w:rsidRPr="00746152">
        <w:rPr>
          <w:rFonts w:ascii="Calibri" w:hAnsi="Calibri" w:cs="Calibri"/>
          <w:b/>
          <w:sz w:val="22"/>
          <w:szCs w:val="22"/>
        </w:rPr>
        <w:t>cena</w:t>
      </w:r>
    </w:p>
    <w:p w:rsidR="00B07531" w:rsidRPr="00746152" w:rsidRDefault="00E5055A" w:rsidP="00B64917">
      <w:pPr>
        <w:pStyle w:val="Tekstpodstawowy32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iCs w:val="0"/>
          <w:sz w:val="22"/>
          <w:szCs w:val="22"/>
        </w:rPr>
        <w:t xml:space="preserve">Przy ocenie w kryterium </w:t>
      </w:r>
      <w:r w:rsidR="00C55C61">
        <w:rPr>
          <w:rFonts w:ascii="Calibri" w:hAnsi="Calibri" w:cs="Calibri"/>
          <w:i w:val="0"/>
          <w:iCs w:val="0"/>
          <w:sz w:val="22"/>
          <w:szCs w:val="22"/>
        </w:rPr>
        <w:t>„</w:t>
      </w:r>
      <w:r w:rsidRPr="00746152">
        <w:rPr>
          <w:rFonts w:ascii="Calibri" w:hAnsi="Calibri" w:cs="Calibri"/>
          <w:i w:val="0"/>
          <w:iCs w:val="0"/>
          <w:sz w:val="22"/>
          <w:szCs w:val="22"/>
        </w:rPr>
        <w:t>cena</w:t>
      </w:r>
      <w:r w:rsidR="00C55C61">
        <w:rPr>
          <w:rFonts w:ascii="Calibri" w:hAnsi="Calibri" w:cs="Calibri"/>
          <w:i w:val="0"/>
          <w:iCs w:val="0"/>
          <w:sz w:val="22"/>
          <w:szCs w:val="22"/>
        </w:rPr>
        <w:t>”</w:t>
      </w:r>
      <w:r w:rsidRPr="00746152">
        <w:rPr>
          <w:rFonts w:ascii="Calibri" w:hAnsi="Calibri" w:cs="Calibri"/>
          <w:i w:val="0"/>
          <w:iCs w:val="0"/>
          <w:sz w:val="22"/>
          <w:szCs w:val="22"/>
        </w:rPr>
        <w:t xml:space="preserve"> najwyżej będzie punktowana oferta z najniższą ceną brutto.</w:t>
      </w:r>
    </w:p>
    <w:p w:rsidR="00B07531" w:rsidRPr="00746152" w:rsidRDefault="00B07531" w:rsidP="00B64917">
      <w:pPr>
        <w:pStyle w:val="Tekstpodstawowy21"/>
        <w:spacing w:before="0"/>
        <w:contextualSpacing/>
        <w:rPr>
          <w:rFonts w:ascii="Calibri" w:hAnsi="Calibri" w:cs="Calibri"/>
          <w:sz w:val="22"/>
          <w:szCs w:val="22"/>
        </w:rPr>
      </w:pPr>
    </w:p>
    <w:p w:rsidR="007E78FC" w:rsidRPr="000C063A" w:rsidRDefault="00B07531" w:rsidP="0002043E">
      <w:pPr>
        <w:pStyle w:val="Tekstpodstawowy21"/>
        <w:numPr>
          <w:ilvl w:val="1"/>
          <w:numId w:val="26"/>
        </w:numPr>
        <w:spacing w:before="0"/>
        <w:ind w:left="426" w:hanging="426"/>
        <w:contextualSpacing/>
        <w:rPr>
          <w:rFonts w:ascii="Calibri" w:hAnsi="Calibri" w:cs="Calibri"/>
          <w:spacing w:val="4"/>
          <w:sz w:val="22"/>
          <w:szCs w:val="22"/>
        </w:rPr>
      </w:pPr>
      <w:r w:rsidRPr="000C063A">
        <w:rPr>
          <w:rFonts w:ascii="Calibri" w:hAnsi="Calibri" w:cs="Calibri"/>
          <w:bCs w:val="0"/>
          <w:iCs/>
          <w:sz w:val="22"/>
          <w:szCs w:val="22"/>
        </w:rPr>
        <w:t>Kryterium</w:t>
      </w:r>
      <w:r w:rsidR="007E78FC" w:rsidRPr="000C063A">
        <w:rPr>
          <w:rFonts w:ascii="Calibri" w:hAnsi="Calibri" w:cs="Calibri"/>
          <w:bCs w:val="0"/>
          <w:iCs/>
          <w:sz w:val="22"/>
          <w:szCs w:val="22"/>
        </w:rPr>
        <w:t xml:space="preserve"> </w:t>
      </w:r>
      <w:r w:rsidR="00E55EA0" w:rsidRPr="000C063A">
        <w:rPr>
          <w:rFonts w:ascii="Calibri" w:hAnsi="Calibri" w:cs="Calibri"/>
          <w:spacing w:val="4"/>
          <w:sz w:val="22"/>
          <w:szCs w:val="22"/>
        </w:rPr>
        <w:t xml:space="preserve">gwarancji </w:t>
      </w:r>
      <w:r w:rsidR="00DB5F2C" w:rsidRPr="000C063A">
        <w:rPr>
          <w:rFonts w:ascii="Calibri" w:hAnsi="Calibri" w:cs="Calibri"/>
          <w:spacing w:val="4"/>
          <w:sz w:val="22"/>
          <w:szCs w:val="22"/>
        </w:rPr>
        <w:t xml:space="preserve"> – waga </w:t>
      </w:r>
      <w:r w:rsidR="00E55EA0" w:rsidRPr="000C063A">
        <w:rPr>
          <w:rFonts w:ascii="Calibri" w:hAnsi="Calibri" w:cs="Calibri"/>
          <w:spacing w:val="4"/>
          <w:sz w:val="22"/>
          <w:szCs w:val="22"/>
        </w:rPr>
        <w:t>1</w:t>
      </w:r>
      <w:r w:rsidR="007E78FC" w:rsidRPr="000C063A">
        <w:rPr>
          <w:rFonts w:ascii="Calibri" w:hAnsi="Calibri" w:cs="Calibri"/>
          <w:spacing w:val="4"/>
          <w:sz w:val="22"/>
          <w:szCs w:val="22"/>
        </w:rPr>
        <w:t>0%</w:t>
      </w:r>
    </w:p>
    <w:p w:rsidR="000718E9" w:rsidRPr="000C063A" w:rsidRDefault="00DF333C" w:rsidP="00081E4C">
      <w:pPr>
        <w:pStyle w:val="Tekstpodstawowy32"/>
        <w:spacing w:before="0" w:after="120"/>
        <w:ind w:left="426"/>
        <w:contextualSpacing/>
        <w:rPr>
          <w:rFonts w:ascii="Calibri" w:hAnsi="Calibri" w:cs="Calibri"/>
          <w:b/>
          <w:i w:val="0"/>
          <w:spacing w:val="-1"/>
          <w:sz w:val="22"/>
          <w:szCs w:val="22"/>
        </w:rPr>
      </w:pPr>
      <w:r w:rsidRPr="000C063A">
        <w:rPr>
          <w:rFonts w:ascii="Calibri" w:hAnsi="Calibri" w:cs="Calibri"/>
          <w:i w:val="0"/>
          <w:spacing w:val="-1"/>
          <w:sz w:val="22"/>
          <w:szCs w:val="22"/>
        </w:rPr>
        <w:t>Zamawiający przyzna punkty na podstawie</w:t>
      </w:r>
      <w:r w:rsidR="00A45D14" w:rsidRPr="000C063A">
        <w:rPr>
          <w:rFonts w:ascii="Calibri" w:hAnsi="Calibri" w:cs="Calibri"/>
          <w:i w:val="0"/>
          <w:spacing w:val="-1"/>
          <w:sz w:val="22"/>
          <w:szCs w:val="22"/>
        </w:rPr>
        <w:t xml:space="preserve"> </w:t>
      </w:r>
      <w:r w:rsidR="00A45D14" w:rsidRPr="000C063A">
        <w:rPr>
          <w:rFonts w:ascii="Calibri" w:hAnsi="Calibri" w:cs="Calibri"/>
          <w:b/>
          <w:i w:val="0"/>
          <w:spacing w:val="-1"/>
          <w:sz w:val="22"/>
          <w:szCs w:val="22"/>
        </w:rPr>
        <w:t>przedłożon</w:t>
      </w:r>
      <w:r w:rsidR="00F87A76" w:rsidRPr="000C063A">
        <w:rPr>
          <w:rFonts w:ascii="Calibri" w:hAnsi="Calibri" w:cs="Calibri"/>
          <w:b/>
          <w:i w:val="0"/>
          <w:spacing w:val="-1"/>
          <w:sz w:val="22"/>
          <w:szCs w:val="22"/>
        </w:rPr>
        <w:t xml:space="preserve">ego </w:t>
      </w:r>
      <w:r w:rsidR="00434DC7" w:rsidRPr="000C063A">
        <w:rPr>
          <w:rFonts w:ascii="Calibri" w:hAnsi="Calibri" w:cs="Calibri"/>
          <w:b/>
          <w:i w:val="0"/>
          <w:spacing w:val="-1"/>
          <w:sz w:val="22"/>
          <w:szCs w:val="22"/>
        </w:rPr>
        <w:t>Opisu Przedmiotu Zamówienia</w:t>
      </w:r>
      <w:r w:rsidR="00E55EA0" w:rsidRPr="000C063A">
        <w:rPr>
          <w:rFonts w:ascii="Calibri" w:hAnsi="Calibri" w:cs="Calibri"/>
          <w:b/>
          <w:i w:val="0"/>
          <w:spacing w:val="-1"/>
          <w:sz w:val="22"/>
          <w:szCs w:val="22"/>
        </w:rPr>
        <w:t xml:space="preserve">. </w:t>
      </w:r>
      <w:r w:rsidR="00434DC7" w:rsidRPr="000C063A">
        <w:rPr>
          <w:rFonts w:ascii="Calibri" w:hAnsi="Calibri" w:cs="Calibri"/>
          <w:b/>
          <w:i w:val="0"/>
          <w:spacing w:val="-1"/>
          <w:sz w:val="22"/>
          <w:szCs w:val="22"/>
        </w:rPr>
        <w:t xml:space="preserve"> </w:t>
      </w:r>
    </w:p>
    <w:p w:rsidR="00E55EA0" w:rsidRPr="000C063A" w:rsidRDefault="00E55EA0" w:rsidP="00081E4C">
      <w:pPr>
        <w:pStyle w:val="Tekstpodstawowy32"/>
        <w:spacing w:before="0" w:after="120"/>
        <w:ind w:left="426"/>
        <w:contextualSpacing/>
        <w:rPr>
          <w:rFonts w:ascii="Calibri" w:hAnsi="Calibri" w:cs="Calibri"/>
          <w:b/>
          <w:i w:val="0"/>
          <w:spacing w:val="-1"/>
          <w:sz w:val="22"/>
          <w:szCs w:val="22"/>
        </w:rPr>
      </w:pPr>
      <w:r w:rsidRPr="000C063A">
        <w:rPr>
          <w:rFonts w:ascii="Calibri" w:hAnsi="Calibri" w:cs="Calibri"/>
          <w:b/>
          <w:i w:val="0"/>
          <w:spacing w:val="-1"/>
          <w:sz w:val="22"/>
          <w:szCs w:val="22"/>
        </w:rPr>
        <w:t>Długość gwarancji będzie oceniana następująco:</w:t>
      </w:r>
    </w:p>
    <w:p w:rsidR="00E55EA0" w:rsidRPr="000C063A" w:rsidRDefault="00E55EA0" w:rsidP="00081E4C">
      <w:pPr>
        <w:pStyle w:val="Tekstpodstawowy32"/>
        <w:spacing w:before="0" w:after="120"/>
        <w:ind w:left="426"/>
        <w:contextualSpacing/>
        <w:rPr>
          <w:rFonts w:ascii="Calibri" w:hAnsi="Calibri" w:cs="Calibri"/>
          <w:b/>
          <w:i w:val="0"/>
          <w:spacing w:val="-1"/>
          <w:sz w:val="22"/>
          <w:szCs w:val="22"/>
        </w:rPr>
      </w:pPr>
      <w:r w:rsidRPr="000C063A">
        <w:rPr>
          <w:rFonts w:ascii="Calibri" w:hAnsi="Calibri" w:cs="Calibri"/>
          <w:b/>
          <w:i w:val="0"/>
          <w:spacing w:val="-1"/>
          <w:sz w:val="22"/>
          <w:szCs w:val="22"/>
        </w:rPr>
        <w:t>Gwarancja do 24 miesięcy – 0 pkt.</w:t>
      </w:r>
    </w:p>
    <w:p w:rsidR="00E55EA0" w:rsidRPr="000C063A" w:rsidRDefault="00E55EA0" w:rsidP="00081E4C">
      <w:pPr>
        <w:pStyle w:val="Tekstpodstawowy32"/>
        <w:spacing w:before="0" w:after="120"/>
        <w:ind w:left="426"/>
        <w:contextualSpacing/>
        <w:rPr>
          <w:rFonts w:ascii="Calibri" w:hAnsi="Calibri" w:cs="Calibri"/>
          <w:b/>
          <w:i w:val="0"/>
          <w:spacing w:val="-1"/>
          <w:sz w:val="22"/>
          <w:szCs w:val="22"/>
        </w:rPr>
      </w:pPr>
      <w:r w:rsidRPr="000C063A">
        <w:rPr>
          <w:rFonts w:ascii="Calibri" w:hAnsi="Calibri" w:cs="Calibri"/>
          <w:b/>
          <w:i w:val="0"/>
          <w:spacing w:val="-1"/>
          <w:sz w:val="22"/>
          <w:szCs w:val="22"/>
        </w:rPr>
        <w:t>Gwarancja do 36 miesięcy – 3 pkt.</w:t>
      </w:r>
    </w:p>
    <w:p w:rsidR="00E55EA0" w:rsidRPr="000C063A" w:rsidRDefault="00E55EA0" w:rsidP="00081E4C">
      <w:pPr>
        <w:pStyle w:val="Tekstpodstawowy32"/>
        <w:spacing w:before="0" w:after="120"/>
        <w:ind w:left="426"/>
        <w:contextualSpacing/>
        <w:rPr>
          <w:rFonts w:ascii="Calibri" w:hAnsi="Calibri" w:cs="Calibri"/>
          <w:b/>
          <w:i w:val="0"/>
          <w:spacing w:val="-1"/>
          <w:sz w:val="22"/>
          <w:szCs w:val="22"/>
        </w:rPr>
      </w:pPr>
      <w:r w:rsidRPr="000C063A">
        <w:rPr>
          <w:rFonts w:ascii="Calibri" w:hAnsi="Calibri" w:cs="Calibri"/>
          <w:b/>
          <w:i w:val="0"/>
          <w:spacing w:val="-1"/>
          <w:sz w:val="22"/>
          <w:szCs w:val="22"/>
        </w:rPr>
        <w:t>Gwarancja do 48 miesięcy – 6 pkt</w:t>
      </w:r>
    </w:p>
    <w:p w:rsidR="00E55EA0" w:rsidRPr="000C063A" w:rsidRDefault="00E55EA0" w:rsidP="00081E4C">
      <w:pPr>
        <w:pStyle w:val="Tekstpodstawowy32"/>
        <w:spacing w:before="0" w:after="120"/>
        <w:ind w:left="426"/>
        <w:contextualSpacing/>
        <w:rPr>
          <w:rFonts w:ascii="Calibri" w:hAnsi="Calibri" w:cs="Calibri"/>
          <w:b/>
          <w:i w:val="0"/>
          <w:spacing w:val="-1"/>
          <w:sz w:val="22"/>
          <w:szCs w:val="22"/>
        </w:rPr>
      </w:pPr>
      <w:r w:rsidRPr="000C063A">
        <w:rPr>
          <w:rFonts w:ascii="Calibri" w:hAnsi="Calibri" w:cs="Calibri"/>
          <w:b/>
          <w:i w:val="0"/>
          <w:spacing w:val="-1"/>
          <w:sz w:val="22"/>
          <w:szCs w:val="22"/>
        </w:rPr>
        <w:t>Gwarancja do 60 miesięcy – 10 pkt.</w:t>
      </w:r>
    </w:p>
    <w:p w:rsidR="00E55EA0" w:rsidRPr="000C063A" w:rsidRDefault="00E55EA0" w:rsidP="00081E4C">
      <w:pPr>
        <w:pStyle w:val="Tekstpodstawowy32"/>
        <w:spacing w:before="0" w:after="120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3"/>
      </w:tblGrid>
      <w:tr w:rsidR="000C063A" w:rsidRPr="000C063A" w:rsidTr="00192482">
        <w:tc>
          <w:tcPr>
            <w:tcW w:w="10064" w:type="dxa"/>
          </w:tcPr>
          <w:p w:rsidR="0092407E" w:rsidRPr="000C063A" w:rsidRDefault="0092407E" w:rsidP="00B64917">
            <w:pPr>
              <w:pStyle w:val="Tekstpodstawowy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0C063A">
              <w:rPr>
                <w:rFonts w:ascii="Calibri" w:hAnsi="Calibri" w:cs="Calibri"/>
                <w:b/>
                <w:sz w:val="22"/>
                <w:szCs w:val="22"/>
              </w:rPr>
              <w:t xml:space="preserve">        </w:t>
            </w:r>
            <w:r w:rsidR="00192482" w:rsidRPr="000C063A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C51F5A"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  <w:r w:rsidR="00192482" w:rsidRPr="000C063A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Pr="000C063A">
              <w:rPr>
                <w:rFonts w:ascii="Calibri" w:hAnsi="Calibri" w:cs="Calibri"/>
                <w:b/>
                <w:sz w:val="22"/>
                <w:szCs w:val="22"/>
              </w:rPr>
              <w:t xml:space="preserve">Ilość </w:t>
            </w:r>
            <w:r w:rsidR="00E55EA0" w:rsidRPr="000C063A">
              <w:rPr>
                <w:rFonts w:ascii="Calibri" w:hAnsi="Calibri" w:cs="Calibri"/>
                <w:b/>
                <w:sz w:val="22"/>
                <w:szCs w:val="22"/>
              </w:rPr>
              <w:t>punktów za gwarancję w ocenianej ofercie</w:t>
            </w:r>
          </w:p>
          <w:p w:rsidR="0092407E" w:rsidRPr="000C063A" w:rsidRDefault="00E55EA0" w:rsidP="00B64917">
            <w:pPr>
              <w:pStyle w:val="Tekstpodstawowy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0C063A">
              <w:rPr>
                <w:rFonts w:ascii="Calibri" w:hAnsi="Calibri" w:cs="Calibri"/>
                <w:b/>
                <w:sz w:val="22"/>
                <w:szCs w:val="22"/>
              </w:rPr>
              <w:t>G</w:t>
            </w:r>
            <w:r w:rsidR="0092407E" w:rsidRPr="000C063A">
              <w:rPr>
                <w:rFonts w:ascii="Calibri" w:hAnsi="Calibri" w:cs="Calibri"/>
                <w:b/>
                <w:sz w:val="22"/>
                <w:szCs w:val="22"/>
              </w:rPr>
              <w:t xml:space="preserve"> = </w:t>
            </w:r>
            <w:r w:rsidR="0092407E" w:rsidRPr="00C51F5A">
              <w:rPr>
                <w:rFonts w:ascii="Calibri" w:hAnsi="Calibri" w:cs="Calibri"/>
                <w:sz w:val="22"/>
                <w:szCs w:val="22"/>
              </w:rPr>
              <w:t>-----------------------------------------------------</w:t>
            </w:r>
            <w:r w:rsidR="00192482" w:rsidRPr="00C51F5A">
              <w:rPr>
                <w:rFonts w:ascii="Calibri" w:hAnsi="Calibri" w:cs="Calibri"/>
                <w:sz w:val="22"/>
                <w:szCs w:val="22"/>
              </w:rPr>
              <w:t>------------------</w:t>
            </w:r>
            <w:r w:rsidR="0092407E" w:rsidRPr="00C51F5A">
              <w:rPr>
                <w:rFonts w:ascii="Calibri" w:hAnsi="Calibri" w:cs="Calibri"/>
                <w:sz w:val="22"/>
                <w:szCs w:val="22"/>
              </w:rPr>
              <w:t>---------</w:t>
            </w:r>
            <w:r w:rsidR="00C51F5A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92407E" w:rsidRPr="000C063A">
              <w:rPr>
                <w:rFonts w:ascii="Calibri" w:hAnsi="Calibri" w:cs="Calibri"/>
                <w:b/>
                <w:sz w:val="22"/>
                <w:szCs w:val="22"/>
              </w:rPr>
              <w:t xml:space="preserve">x  </w:t>
            </w:r>
            <w:r w:rsidR="000C063A" w:rsidRPr="000C063A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192482" w:rsidRPr="000C063A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  <w:p w:rsidR="0092407E" w:rsidRPr="000C063A" w:rsidRDefault="0092407E" w:rsidP="00B64917">
            <w:pPr>
              <w:pStyle w:val="Tekstpodstawowy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0C063A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="00192482" w:rsidRPr="000C063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0C063A">
              <w:rPr>
                <w:rFonts w:ascii="Calibri" w:hAnsi="Calibri" w:cs="Calibri"/>
                <w:b/>
                <w:sz w:val="22"/>
                <w:szCs w:val="22"/>
              </w:rPr>
              <w:t xml:space="preserve">Maksymalna ilość punktów </w:t>
            </w:r>
            <w:r w:rsidR="00E55EA0" w:rsidRPr="000C063A">
              <w:rPr>
                <w:rFonts w:ascii="Calibri" w:hAnsi="Calibri" w:cs="Calibri"/>
                <w:b/>
                <w:sz w:val="22"/>
                <w:szCs w:val="22"/>
              </w:rPr>
              <w:t xml:space="preserve">otrzymanych </w:t>
            </w:r>
            <w:r w:rsidR="00C55C61">
              <w:rPr>
                <w:rFonts w:ascii="Calibri" w:hAnsi="Calibri" w:cs="Calibri"/>
                <w:b/>
                <w:sz w:val="22"/>
                <w:szCs w:val="22"/>
              </w:rPr>
              <w:t>za gwarancję</w:t>
            </w:r>
            <w:r w:rsidRPr="000C063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92407E" w:rsidRPr="000C063A" w:rsidRDefault="0092407E" w:rsidP="00B64917">
            <w:pPr>
              <w:pStyle w:val="Tekstpodstawowy"/>
              <w:contextualSpacing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92407E" w:rsidRPr="000C063A" w:rsidRDefault="00E55EA0" w:rsidP="000C063A">
            <w:pPr>
              <w:pStyle w:val="Tekstpodstawowy"/>
              <w:ind w:right="-10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0C063A">
              <w:rPr>
                <w:rFonts w:ascii="Calibri" w:hAnsi="Calibri" w:cs="Calibri"/>
                <w:sz w:val="22"/>
                <w:szCs w:val="22"/>
              </w:rPr>
              <w:t>G</w:t>
            </w:r>
            <w:r w:rsidR="0092407E" w:rsidRPr="000C063A">
              <w:rPr>
                <w:rFonts w:ascii="Calibri" w:hAnsi="Calibri" w:cs="Calibri"/>
                <w:sz w:val="22"/>
                <w:szCs w:val="22"/>
              </w:rPr>
              <w:t xml:space="preserve"> -  ilość </w:t>
            </w:r>
            <w:r w:rsidR="00192482" w:rsidRPr="000C063A">
              <w:rPr>
                <w:rFonts w:ascii="Calibri" w:hAnsi="Calibri" w:cs="Calibri"/>
                <w:sz w:val="22"/>
                <w:szCs w:val="22"/>
              </w:rPr>
              <w:t xml:space="preserve">uzyskanych punktów w kryterium </w:t>
            </w:r>
            <w:r w:rsidR="000C063A" w:rsidRPr="000C063A">
              <w:rPr>
                <w:rFonts w:ascii="Calibri" w:hAnsi="Calibri" w:cs="Calibri"/>
                <w:b/>
                <w:sz w:val="22"/>
                <w:szCs w:val="22"/>
              </w:rPr>
              <w:t>gwarancja</w:t>
            </w:r>
          </w:p>
        </w:tc>
      </w:tr>
    </w:tbl>
    <w:p w:rsidR="00B07531" w:rsidRPr="00746152" w:rsidRDefault="00B07531" w:rsidP="0002043E">
      <w:pPr>
        <w:pStyle w:val="Tekstpodstawowy21"/>
        <w:numPr>
          <w:ilvl w:val="1"/>
          <w:numId w:val="26"/>
        </w:numPr>
        <w:ind w:left="426" w:hanging="426"/>
        <w:contextualSpacing/>
        <w:rPr>
          <w:rFonts w:ascii="Calibri" w:hAnsi="Calibri" w:cs="Calibri"/>
          <w:b w:val="0"/>
          <w:bCs w:val="0"/>
          <w:sz w:val="22"/>
          <w:szCs w:val="22"/>
        </w:rPr>
      </w:pPr>
      <w:r w:rsidRPr="00746152">
        <w:rPr>
          <w:rFonts w:ascii="Calibri" w:hAnsi="Calibri" w:cs="Calibri"/>
          <w:b w:val="0"/>
          <w:bCs w:val="0"/>
          <w:sz w:val="22"/>
          <w:szCs w:val="22"/>
        </w:rPr>
        <w:lastRenderedPageBreak/>
        <w:t xml:space="preserve">Zamawiający </w:t>
      </w:r>
      <w:r w:rsidR="00C20A8C">
        <w:rPr>
          <w:rFonts w:ascii="Calibri" w:hAnsi="Calibri" w:cs="Calibri"/>
          <w:b w:val="0"/>
          <w:bCs w:val="0"/>
          <w:sz w:val="22"/>
          <w:szCs w:val="22"/>
        </w:rPr>
        <w:t xml:space="preserve">w ramach każdego pakietu </w:t>
      </w:r>
      <w:r w:rsidRPr="00746152">
        <w:rPr>
          <w:rFonts w:ascii="Calibri" w:hAnsi="Calibri" w:cs="Calibri"/>
          <w:b w:val="0"/>
          <w:bCs w:val="0"/>
          <w:sz w:val="22"/>
          <w:szCs w:val="22"/>
        </w:rPr>
        <w:t xml:space="preserve">dokona wyboru oferty tego z Wykonawców, która uzyska w wyniku oceny </w:t>
      </w:r>
      <w:r w:rsidR="00192482" w:rsidRPr="00746152">
        <w:rPr>
          <w:rFonts w:ascii="Calibri" w:hAnsi="Calibri" w:cs="Calibri"/>
          <w:b w:val="0"/>
          <w:bCs w:val="0"/>
          <w:sz w:val="22"/>
          <w:szCs w:val="22"/>
        </w:rPr>
        <w:t xml:space="preserve">ofert </w:t>
      </w:r>
      <w:r w:rsidRPr="00746152">
        <w:rPr>
          <w:rFonts w:ascii="Calibri" w:hAnsi="Calibri" w:cs="Calibri"/>
          <w:b w:val="0"/>
          <w:bCs w:val="0"/>
          <w:sz w:val="22"/>
          <w:szCs w:val="22"/>
        </w:rPr>
        <w:t>najwyższa liczbę punktów. Przyznanie punków poszczególnym ofertom odbędzie się w oparciu o następujący wzór:</w:t>
      </w:r>
    </w:p>
    <w:p w:rsidR="00192482" w:rsidRPr="00746152" w:rsidRDefault="00192482" w:rsidP="00B64917">
      <w:pPr>
        <w:pStyle w:val="Tekstpodstawowy21"/>
        <w:spacing w:before="0"/>
        <w:ind w:left="720"/>
        <w:contextualSpacing/>
        <w:rPr>
          <w:rFonts w:ascii="Calibri" w:hAnsi="Calibri" w:cs="Calibri"/>
          <w:b w:val="0"/>
          <w:bCs w:val="0"/>
          <w:sz w:val="22"/>
          <w:szCs w:val="22"/>
        </w:rPr>
      </w:pPr>
    </w:p>
    <w:p w:rsidR="00B07531" w:rsidRPr="00746152" w:rsidRDefault="00B07531" w:rsidP="00B64917">
      <w:pPr>
        <w:pStyle w:val="Tekstpodstawowy21"/>
        <w:spacing w:before="240"/>
        <w:ind w:left="3600"/>
        <w:contextualSpacing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Ocena oferty = C</w:t>
      </w:r>
      <w:r w:rsidR="00192482" w:rsidRPr="00746152">
        <w:rPr>
          <w:rFonts w:ascii="Calibri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+</w:t>
      </w:r>
      <w:r w:rsidR="00192482" w:rsidRPr="00746152">
        <w:rPr>
          <w:rFonts w:ascii="Calibri" w:hAnsi="Calibri" w:cs="Calibri"/>
          <w:sz w:val="22"/>
          <w:szCs w:val="22"/>
        </w:rPr>
        <w:t xml:space="preserve"> </w:t>
      </w:r>
      <w:r w:rsidR="000C063A">
        <w:rPr>
          <w:rFonts w:ascii="Calibri" w:hAnsi="Calibri" w:cs="Calibri"/>
          <w:sz w:val="22"/>
          <w:szCs w:val="22"/>
        </w:rPr>
        <w:t>G</w:t>
      </w:r>
    </w:p>
    <w:p w:rsidR="00AB2066" w:rsidRPr="00746152" w:rsidRDefault="00AB2066" w:rsidP="00B64917">
      <w:pPr>
        <w:pStyle w:val="Tekstpodstawowy21"/>
        <w:spacing w:before="240"/>
        <w:ind w:left="3600"/>
        <w:contextualSpacing/>
        <w:rPr>
          <w:rFonts w:ascii="Calibri" w:hAnsi="Calibri" w:cs="Calibri"/>
          <w:sz w:val="22"/>
          <w:szCs w:val="22"/>
        </w:rPr>
      </w:pPr>
    </w:p>
    <w:p w:rsidR="003759DD" w:rsidRPr="008521B8" w:rsidRDefault="004B4B20" w:rsidP="00B64917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521B8">
        <w:rPr>
          <w:rFonts w:ascii="Calibri" w:hAnsi="Calibri" w:cs="Calibri"/>
          <w:b/>
          <w:sz w:val="22"/>
          <w:szCs w:val="22"/>
        </w:rPr>
        <w:t>1</w:t>
      </w:r>
      <w:r w:rsidR="000C063A">
        <w:rPr>
          <w:rFonts w:ascii="Calibri" w:hAnsi="Calibri" w:cs="Calibri"/>
          <w:b/>
          <w:sz w:val="22"/>
          <w:szCs w:val="22"/>
        </w:rPr>
        <w:t>4</w:t>
      </w:r>
      <w:r w:rsidR="003759DD" w:rsidRPr="008521B8">
        <w:rPr>
          <w:rFonts w:ascii="Calibri" w:hAnsi="Calibri" w:cs="Calibri"/>
          <w:b/>
          <w:sz w:val="22"/>
          <w:szCs w:val="22"/>
        </w:rPr>
        <w:t>.</w:t>
      </w:r>
      <w:r w:rsidRPr="008521B8">
        <w:rPr>
          <w:rFonts w:ascii="Calibri" w:hAnsi="Calibri" w:cs="Calibri"/>
          <w:b/>
          <w:sz w:val="22"/>
          <w:szCs w:val="22"/>
        </w:rPr>
        <w:t>5</w:t>
      </w:r>
      <w:r w:rsidR="003759DD" w:rsidRPr="008521B8">
        <w:rPr>
          <w:rFonts w:ascii="Calibri" w:hAnsi="Calibri" w:cs="Calibri"/>
          <w:sz w:val="22"/>
          <w:szCs w:val="22"/>
        </w:rPr>
        <w:t xml:space="preserve"> Jeżeli nie można wybrać najkorzystniejszej oferty z uwagi na to, że dwie l</w:t>
      </w:r>
      <w:r w:rsidR="007A67E6">
        <w:rPr>
          <w:rFonts w:ascii="Calibri" w:hAnsi="Calibri" w:cs="Calibri"/>
          <w:sz w:val="22"/>
          <w:szCs w:val="22"/>
        </w:rPr>
        <w:t>ub więcej ofert przedstawia taką</w:t>
      </w:r>
      <w:r w:rsidR="003759DD" w:rsidRPr="008521B8">
        <w:rPr>
          <w:rFonts w:ascii="Calibri" w:hAnsi="Calibri" w:cs="Calibri"/>
          <w:sz w:val="22"/>
          <w:szCs w:val="22"/>
        </w:rPr>
        <w:t xml:space="preserve"> sam</w:t>
      </w:r>
      <w:r w:rsidR="007A67E6">
        <w:rPr>
          <w:rFonts w:ascii="Calibri" w:hAnsi="Calibri" w:cs="Calibri"/>
          <w:sz w:val="22"/>
          <w:szCs w:val="22"/>
        </w:rPr>
        <w:t>ą</w:t>
      </w:r>
      <w:r w:rsidR="003759DD" w:rsidRPr="008521B8">
        <w:rPr>
          <w:rFonts w:ascii="Calibri" w:hAnsi="Calibri" w:cs="Calibri"/>
          <w:sz w:val="22"/>
          <w:szCs w:val="22"/>
        </w:rPr>
        <w:t xml:space="preserve"> </w:t>
      </w:r>
      <w:r w:rsidR="007A67E6">
        <w:rPr>
          <w:rFonts w:ascii="Calibri" w:hAnsi="Calibri" w:cs="Calibri"/>
          <w:sz w:val="22"/>
          <w:szCs w:val="22"/>
        </w:rPr>
        <w:t>liczbę punktów</w:t>
      </w:r>
      <w:r w:rsidR="003759DD" w:rsidRPr="008521B8">
        <w:rPr>
          <w:rFonts w:ascii="Calibri" w:hAnsi="Calibri" w:cs="Calibri"/>
          <w:sz w:val="22"/>
          <w:szCs w:val="22"/>
        </w:rPr>
        <w:t xml:space="preserve">,  Zamawiający </w:t>
      </w:r>
      <w:r w:rsidR="00C55C61">
        <w:rPr>
          <w:rFonts w:ascii="Calibri" w:hAnsi="Calibri" w:cs="Calibri"/>
          <w:sz w:val="22"/>
          <w:szCs w:val="22"/>
        </w:rPr>
        <w:t xml:space="preserve"> wybierze ofertę z najniższą ceną.</w:t>
      </w:r>
      <w:r w:rsidR="003759DD" w:rsidRPr="008521B8">
        <w:rPr>
          <w:rFonts w:ascii="Calibri" w:hAnsi="Calibri" w:cs="Calibri"/>
          <w:sz w:val="22"/>
          <w:szCs w:val="22"/>
        </w:rPr>
        <w:t xml:space="preserve"> </w:t>
      </w:r>
      <w:r w:rsidR="0095713A">
        <w:rPr>
          <w:rFonts w:ascii="Calibri" w:hAnsi="Calibri" w:cs="Calibri"/>
          <w:sz w:val="22"/>
          <w:szCs w:val="22"/>
        </w:rPr>
        <w:t>Jeżeli dwie lub więcej ofert uzyska taką samą liczbę punktów i będzie posiadać również taką samą cenę, Zamawiający przeprowadzi negocjacje cenowe.</w:t>
      </w:r>
    </w:p>
    <w:p w:rsidR="00997D15" w:rsidRPr="00746152" w:rsidRDefault="00997D15" w:rsidP="00B64917">
      <w:pPr>
        <w:pStyle w:val="Tekstpodstawowy21"/>
        <w:spacing w:before="0"/>
        <w:ind w:left="3600"/>
        <w:contextualSpacing/>
        <w:rPr>
          <w:rFonts w:ascii="Calibri" w:hAnsi="Calibri" w:cs="Calibri"/>
          <w:b w:val="0"/>
          <w:bCs w:val="0"/>
          <w:iCs/>
          <w:sz w:val="22"/>
          <w:szCs w:val="22"/>
        </w:rPr>
      </w:pPr>
    </w:p>
    <w:p w:rsidR="00A7348A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5" w:name="_Toc477169091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INFORMACJE O FORMALNOŚCIACH, JAKICH NALEŻY DOPEŁNIĆ PO</w:t>
      </w:r>
      <w:r w:rsidR="00B478F6"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</w:t>
      </w:r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WYBORZE OFERTY W CELU ZAWARCIA UMOWY.</w:t>
      </w:r>
      <w:bookmarkEnd w:id="15"/>
    </w:p>
    <w:p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27090E" w:rsidRPr="00746152" w:rsidRDefault="0027090E" w:rsidP="000C063A">
      <w:pPr>
        <w:ind w:left="375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Umowa zostanie zawarta zgodnie ze wzorem stanowiącym załącznik do </w:t>
      </w:r>
      <w:r w:rsidR="00E234C2" w:rsidRPr="00746152">
        <w:rPr>
          <w:rFonts w:ascii="Calibri" w:hAnsi="Calibri" w:cs="Calibri"/>
          <w:sz w:val="22"/>
          <w:szCs w:val="22"/>
        </w:rPr>
        <w:t>S</w:t>
      </w:r>
      <w:r w:rsidR="00FA45EB">
        <w:rPr>
          <w:rFonts w:ascii="Calibri" w:hAnsi="Calibri" w:cs="Calibri"/>
          <w:sz w:val="22"/>
          <w:szCs w:val="22"/>
        </w:rPr>
        <w:t>O</w:t>
      </w:r>
      <w:r w:rsidR="00E234C2" w:rsidRPr="00746152">
        <w:rPr>
          <w:rFonts w:ascii="Calibri" w:hAnsi="Calibri" w:cs="Calibri"/>
          <w:sz w:val="22"/>
          <w:szCs w:val="22"/>
        </w:rPr>
        <w:t>W</w:t>
      </w:r>
      <w:r w:rsidR="00FA45EB">
        <w:rPr>
          <w:rFonts w:ascii="Calibri" w:hAnsi="Calibri" w:cs="Calibri"/>
          <w:sz w:val="22"/>
          <w:szCs w:val="22"/>
        </w:rPr>
        <w:t>U</w:t>
      </w:r>
      <w:r w:rsidR="00E234C2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. </w:t>
      </w:r>
    </w:p>
    <w:p w:rsidR="0027090E" w:rsidRPr="00746152" w:rsidRDefault="0027090E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6" w:name="_Toc477169092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ZABEZPIECZENIE NALEŻYTEGO WYKONANIA UMOWY</w:t>
      </w:r>
      <w:bookmarkEnd w:id="16"/>
    </w:p>
    <w:p w:rsidR="00AB2066" w:rsidRPr="00AB2066" w:rsidRDefault="00AB2066" w:rsidP="00B64917">
      <w:pPr>
        <w:rPr>
          <w:rFonts w:eastAsia="Verdana"/>
        </w:rPr>
      </w:pPr>
    </w:p>
    <w:p w:rsidR="00A824B4" w:rsidRPr="00746152" w:rsidRDefault="00E234C2" w:rsidP="00B64917">
      <w:pPr>
        <w:ind w:firstLine="426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Zamawiający nie przewiduje wniesienia zabezpieczenia należytego wykonania umowy.</w:t>
      </w:r>
    </w:p>
    <w:p w:rsidR="00347249" w:rsidRPr="00746152" w:rsidRDefault="00347249" w:rsidP="00B64917">
      <w:pPr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</w:p>
    <w:p w:rsidR="00EA7926" w:rsidRPr="00746152" w:rsidRDefault="00EA7926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27090E" w:rsidRPr="00746152" w:rsidRDefault="0027090E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Fonts w:ascii="Calibri" w:hAnsi="Calibri" w:cs="Calibri"/>
          <w:b w:val="0"/>
          <w:sz w:val="22"/>
          <w:szCs w:val="22"/>
        </w:rPr>
      </w:pPr>
      <w:bookmarkStart w:id="17" w:name="_Toc477169094"/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JAWNOŚĆ POSTĘPOWANIA</w:t>
      </w:r>
      <w:bookmarkEnd w:id="17"/>
    </w:p>
    <w:p w:rsidR="0027090E" w:rsidRPr="00746152" w:rsidRDefault="0027090E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27090E" w:rsidRDefault="0027090E" w:rsidP="0002043E">
      <w:pPr>
        <w:numPr>
          <w:ilvl w:val="1"/>
          <w:numId w:val="27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Nie ujawnia się informacji stanowiących tajemnicę przedsięb</w:t>
      </w:r>
      <w:r w:rsidR="009407D9" w:rsidRPr="00746152">
        <w:rPr>
          <w:rFonts w:ascii="Calibri" w:hAnsi="Calibri" w:cs="Calibri"/>
          <w:sz w:val="22"/>
          <w:szCs w:val="22"/>
        </w:rPr>
        <w:t xml:space="preserve">iorstwa w rozumieniu przepisów </w:t>
      </w:r>
      <w:r w:rsidRPr="00746152">
        <w:rPr>
          <w:rFonts w:ascii="Calibri" w:hAnsi="Calibri" w:cs="Calibri"/>
          <w:sz w:val="22"/>
          <w:szCs w:val="22"/>
        </w:rPr>
        <w:t xml:space="preserve">o zwalczaniu nieuczciwej konkurencji, jeżeli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>ykonawca, nie później niż w terminie składania ofert, zastrzegł, że nie mogą być one udostępniane oraz wykazał iż zastrzeżone informacje stanowią tajemnicę przedsiębiorstwa.</w:t>
      </w:r>
    </w:p>
    <w:p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27090E" w:rsidRPr="00746152" w:rsidRDefault="0027090E" w:rsidP="0002043E">
      <w:pPr>
        <w:numPr>
          <w:ilvl w:val="1"/>
          <w:numId w:val="27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W przypadku zastrzeżenia informacji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>ykonawca, ma obowiązek wydzielić z oferty informacje stanowiące tajemnicę przedsiębiorstwa i oznaczyć je klauzulą „NIE UDOSTĘPNIAĆ. INFORMACJE STANOWIĄ TAJEMNICĘ PRZEDSIĘBIORSTWA W ROZUMIENIU ART. 11 UST. 4 USTAWY O ZWALCZANIU NIEUCZCIWEJ KONKURENCJI (DZ. U. z 1993 r., Nr 47, poz. 211 z późn. zm.)”.</w:t>
      </w:r>
    </w:p>
    <w:p w:rsidR="00EC2698" w:rsidRPr="00746152" w:rsidRDefault="00EC2698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3D2E32" w:rsidRPr="00C51F5A" w:rsidRDefault="003D2E32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bookmarkStart w:id="18" w:name="_Toc477169095"/>
      <w:r w:rsidRPr="00C51F5A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MOŻLIWOŚĆ ZMIANY UMOWY</w:t>
      </w:r>
    </w:p>
    <w:p w:rsidR="000E573D" w:rsidRPr="00C51F5A" w:rsidRDefault="000E573D" w:rsidP="000E573D">
      <w:pPr>
        <w:ind w:left="426"/>
        <w:rPr>
          <w:rFonts w:ascii="Calibri" w:hAnsi="Calibri" w:cs="Calibri"/>
          <w:sz w:val="22"/>
          <w:szCs w:val="22"/>
        </w:rPr>
      </w:pPr>
      <w:r w:rsidRPr="00C51F5A">
        <w:rPr>
          <w:rFonts w:ascii="Calibri" w:hAnsi="Calibri" w:cs="Calibri"/>
          <w:sz w:val="22"/>
          <w:szCs w:val="22"/>
        </w:rPr>
        <w:t>Zamawiający przewiduje możliwość zmiany umowy w sytuacji gdy zmiana nie prowadzi do zmiany charakteru umowy i zostaną spełnione łącznie następujące warunki:</w:t>
      </w:r>
    </w:p>
    <w:p w:rsidR="000E573D" w:rsidRPr="00C51F5A" w:rsidRDefault="000E573D" w:rsidP="000E573D">
      <w:pPr>
        <w:numPr>
          <w:ilvl w:val="1"/>
          <w:numId w:val="17"/>
        </w:numPr>
        <w:rPr>
          <w:rFonts w:ascii="Calibri" w:hAnsi="Calibri" w:cs="Calibri"/>
          <w:sz w:val="22"/>
          <w:szCs w:val="22"/>
        </w:rPr>
      </w:pPr>
      <w:r w:rsidRPr="00C51F5A">
        <w:rPr>
          <w:rFonts w:ascii="Calibri" w:hAnsi="Calibri" w:cs="Calibri"/>
          <w:sz w:val="22"/>
          <w:szCs w:val="22"/>
        </w:rPr>
        <w:t>Konieczność zmiany umowy spowodowana jest okolicznościami, których Zamawiający, działając z należytą starannością, nie mógł przewidzieć,</w:t>
      </w:r>
    </w:p>
    <w:p w:rsidR="000E573D" w:rsidRPr="00C51F5A" w:rsidRDefault="000E573D" w:rsidP="000E573D">
      <w:pPr>
        <w:numPr>
          <w:ilvl w:val="1"/>
          <w:numId w:val="17"/>
        </w:numPr>
        <w:rPr>
          <w:rFonts w:ascii="Calibri" w:hAnsi="Calibri" w:cs="Calibri"/>
          <w:sz w:val="22"/>
          <w:szCs w:val="22"/>
        </w:rPr>
      </w:pPr>
      <w:r w:rsidRPr="00C51F5A">
        <w:rPr>
          <w:rFonts w:ascii="Calibri" w:hAnsi="Calibri" w:cs="Calibri"/>
          <w:sz w:val="22"/>
          <w:szCs w:val="22"/>
        </w:rPr>
        <w:t>Wartość zmiany nie przekracza 50% wartości zamówienia określonej pierwotnie w umowi</w:t>
      </w:r>
      <w:r w:rsidR="00E730ED" w:rsidRPr="00C51F5A">
        <w:rPr>
          <w:rFonts w:ascii="Calibri" w:hAnsi="Calibri" w:cs="Calibri"/>
          <w:sz w:val="22"/>
          <w:szCs w:val="22"/>
        </w:rPr>
        <w:t>e</w:t>
      </w:r>
      <w:r w:rsidRPr="00C51F5A">
        <w:rPr>
          <w:rFonts w:ascii="Calibri" w:hAnsi="Calibri" w:cs="Calibri"/>
          <w:sz w:val="22"/>
          <w:szCs w:val="22"/>
        </w:rPr>
        <w:t>.</w:t>
      </w:r>
    </w:p>
    <w:p w:rsidR="000E573D" w:rsidRPr="000E573D" w:rsidRDefault="000E573D" w:rsidP="000E573D"/>
    <w:p w:rsidR="000E573D" w:rsidRPr="00C51F5A" w:rsidRDefault="000E573D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r w:rsidRPr="00C51F5A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MOŻLIWOŚĆ UDZIELENIA ZAMÓWIEŃ DODATKOWYCH.</w:t>
      </w:r>
    </w:p>
    <w:p w:rsidR="000E573D" w:rsidRPr="00C51F5A" w:rsidRDefault="000E573D" w:rsidP="000E573D">
      <w:pPr>
        <w:rPr>
          <w:rFonts w:ascii="Calibri" w:hAnsi="Calibri" w:cs="Calibri"/>
          <w:sz w:val="22"/>
          <w:szCs w:val="22"/>
        </w:rPr>
      </w:pPr>
      <w:r w:rsidRPr="00C51F5A">
        <w:rPr>
          <w:rFonts w:ascii="Calibri" w:hAnsi="Calibri" w:cs="Calibri"/>
          <w:sz w:val="22"/>
          <w:szCs w:val="22"/>
        </w:rPr>
        <w:t>Zamawiający przewiduje udzielenie zamówień dodatkowych w zakresie objętym niniejszym zapytaniem</w:t>
      </w:r>
      <w:r w:rsidR="00E730ED" w:rsidRPr="00C51F5A">
        <w:rPr>
          <w:rFonts w:ascii="Calibri" w:hAnsi="Calibri" w:cs="Calibri"/>
          <w:sz w:val="22"/>
          <w:szCs w:val="22"/>
        </w:rPr>
        <w:t>, jeżeli z przyczyn funkcjonalnych ośrodka wyniknie potrzeba zakupu dodatkowego sprzętu.</w:t>
      </w:r>
    </w:p>
    <w:p w:rsidR="00E730ED" w:rsidRPr="000E573D" w:rsidRDefault="00E730ED" w:rsidP="000E573D"/>
    <w:p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INFORMACJE KOŃCOWE</w:t>
      </w:r>
      <w:bookmarkEnd w:id="18"/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 xml:space="preserve">  </w:t>
      </w:r>
    </w:p>
    <w:p w:rsidR="00AB2066" w:rsidRPr="00AB2066" w:rsidRDefault="00AB2066" w:rsidP="00B64917"/>
    <w:p w:rsidR="00A7348A" w:rsidRDefault="00A7348A" w:rsidP="0002043E">
      <w:pPr>
        <w:numPr>
          <w:ilvl w:val="1"/>
          <w:numId w:val="28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Wykonawca może zwrócić się do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amawiającego o wyjaśnienie treści </w:t>
      </w:r>
      <w:r w:rsidR="00371AD6">
        <w:rPr>
          <w:rFonts w:ascii="Calibri" w:hAnsi="Calibri" w:cs="Calibri"/>
          <w:sz w:val="22"/>
          <w:szCs w:val="22"/>
        </w:rPr>
        <w:t>SOWUZ</w:t>
      </w:r>
      <w:r w:rsidRPr="00746152">
        <w:rPr>
          <w:rFonts w:ascii="Calibri" w:hAnsi="Calibri" w:cs="Calibri"/>
          <w:sz w:val="22"/>
          <w:szCs w:val="22"/>
        </w:rPr>
        <w:t>. Zamawiający jest obowiązany udzielić wyjaśnień niezwłocz</w:t>
      </w:r>
      <w:r w:rsidR="006B0B60" w:rsidRPr="00746152">
        <w:rPr>
          <w:rFonts w:ascii="Calibri" w:hAnsi="Calibri" w:cs="Calibri"/>
          <w:sz w:val="22"/>
          <w:szCs w:val="22"/>
        </w:rPr>
        <w:t xml:space="preserve">nie, jednak nie później niż na </w:t>
      </w:r>
      <w:r w:rsidR="00C55C61">
        <w:rPr>
          <w:rFonts w:ascii="Calibri" w:hAnsi="Calibri" w:cs="Calibri"/>
          <w:sz w:val="22"/>
          <w:szCs w:val="22"/>
        </w:rPr>
        <w:t>2</w:t>
      </w:r>
      <w:r w:rsidRPr="00746152">
        <w:rPr>
          <w:rFonts w:ascii="Calibri" w:hAnsi="Calibri" w:cs="Calibri"/>
          <w:sz w:val="22"/>
          <w:szCs w:val="22"/>
        </w:rPr>
        <w:t xml:space="preserve"> dni przed upływem terminu składania ofert</w:t>
      </w:r>
      <w:r w:rsidRPr="00746152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 xml:space="preserve">- pod warunkiem że wniosek o wyjaśnienie treści specyfikacji istotnych warunków zamówienia wpłynął do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amawiającego nie później niż do końca </w:t>
      </w:r>
      <w:r w:rsidR="00C55C61">
        <w:rPr>
          <w:rFonts w:ascii="Calibri" w:hAnsi="Calibri" w:cs="Calibri"/>
          <w:sz w:val="22"/>
          <w:szCs w:val="22"/>
        </w:rPr>
        <w:t xml:space="preserve">4 </w:t>
      </w:r>
      <w:r w:rsidR="00490967">
        <w:rPr>
          <w:rFonts w:ascii="Calibri" w:hAnsi="Calibri" w:cs="Calibri"/>
          <w:sz w:val="22"/>
          <w:szCs w:val="22"/>
        </w:rPr>
        <w:t>dnia  przed upływem</w:t>
      </w:r>
      <w:r w:rsidR="00C55C61">
        <w:rPr>
          <w:rFonts w:ascii="Calibri" w:hAnsi="Calibri" w:cs="Calibri"/>
          <w:sz w:val="22"/>
          <w:szCs w:val="22"/>
        </w:rPr>
        <w:t xml:space="preserve"> wyznaczon</w:t>
      </w:r>
      <w:r w:rsidR="00490967">
        <w:rPr>
          <w:rFonts w:ascii="Calibri" w:hAnsi="Calibri" w:cs="Calibri"/>
          <w:sz w:val="22"/>
          <w:szCs w:val="22"/>
        </w:rPr>
        <w:t>ego</w:t>
      </w:r>
      <w:r w:rsidR="00C55C61">
        <w:rPr>
          <w:rFonts w:ascii="Calibri" w:hAnsi="Calibri" w:cs="Calibri"/>
          <w:sz w:val="22"/>
          <w:szCs w:val="22"/>
        </w:rPr>
        <w:t xml:space="preserve"> termin</w:t>
      </w:r>
      <w:r w:rsidR="00490967">
        <w:rPr>
          <w:rFonts w:ascii="Calibri" w:hAnsi="Calibri" w:cs="Calibri"/>
          <w:sz w:val="22"/>
          <w:szCs w:val="22"/>
        </w:rPr>
        <w:t>u</w:t>
      </w:r>
      <w:r w:rsidR="00C55C61">
        <w:rPr>
          <w:rFonts w:ascii="Calibri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składania ofert.</w:t>
      </w:r>
    </w:p>
    <w:p w:rsidR="00C8015A" w:rsidRPr="00746152" w:rsidRDefault="00C8015A" w:rsidP="00C8015A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A7348A" w:rsidRDefault="00A7348A" w:rsidP="0002043E">
      <w:pPr>
        <w:numPr>
          <w:ilvl w:val="1"/>
          <w:numId w:val="28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Jeżeli wniosek o wyjaśnienie treści </w:t>
      </w:r>
      <w:r w:rsidR="00371AD6">
        <w:rPr>
          <w:rFonts w:ascii="Calibri" w:hAnsi="Calibri" w:cs="Calibri"/>
          <w:sz w:val="22"/>
          <w:szCs w:val="22"/>
        </w:rPr>
        <w:t>SOWUZ</w:t>
      </w:r>
      <w:r w:rsidR="00371AD6" w:rsidRPr="00746152">
        <w:rPr>
          <w:rFonts w:ascii="Calibri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wpłynął po upływie terminu składania</w:t>
      </w:r>
      <w:r w:rsidR="006B0B60" w:rsidRPr="00746152">
        <w:rPr>
          <w:rFonts w:ascii="Calibri" w:hAnsi="Calibri" w:cs="Calibri"/>
          <w:sz w:val="22"/>
          <w:szCs w:val="22"/>
        </w:rPr>
        <w:t xml:space="preserve"> wniosku, o którym mowa w pkt </w:t>
      </w:r>
      <w:r w:rsidR="000C063A">
        <w:rPr>
          <w:rFonts w:ascii="Calibri" w:hAnsi="Calibri" w:cs="Calibri"/>
          <w:sz w:val="22"/>
          <w:szCs w:val="22"/>
        </w:rPr>
        <w:t>18</w:t>
      </w:r>
      <w:r w:rsidRPr="00746152">
        <w:rPr>
          <w:rFonts w:ascii="Calibri" w:hAnsi="Calibri" w:cs="Calibri"/>
          <w:sz w:val="22"/>
          <w:szCs w:val="22"/>
        </w:rPr>
        <w:t xml:space="preserve">.1, lub dotyczy udzielonych wyjaśnień,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>amawiający może udzielić wyjaśnień albo pozostawić wniosek bez rozpoznania.</w:t>
      </w:r>
    </w:p>
    <w:p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8521B8" w:rsidRDefault="00C51F5A" w:rsidP="0002043E">
      <w:pPr>
        <w:numPr>
          <w:ilvl w:val="1"/>
          <w:numId w:val="28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="00A7348A" w:rsidRPr="00746152">
        <w:rPr>
          <w:rFonts w:ascii="Calibri" w:hAnsi="Calibri" w:cs="Calibri"/>
          <w:sz w:val="22"/>
          <w:szCs w:val="22"/>
        </w:rPr>
        <w:t xml:space="preserve">W uzasadnionych przypadkach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="00A7348A" w:rsidRPr="00746152">
        <w:rPr>
          <w:rFonts w:ascii="Calibri" w:hAnsi="Calibri" w:cs="Calibri"/>
          <w:sz w:val="22"/>
          <w:szCs w:val="22"/>
        </w:rPr>
        <w:t xml:space="preserve">amawiający może przed upływem terminu składania ofert zmienić treść </w:t>
      </w:r>
      <w:r w:rsidR="00371AD6">
        <w:rPr>
          <w:rFonts w:ascii="Calibri" w:hAnsi="Calibri" w:cs="Calibri"/>
          <w:sz w:val="22"/>
          <w:szCs w:val="22"/>
        </w:rPr>
        <w:t>SOWUZ</w:t>
      </w:r>
      <w:r w:rsidR="00A7348A" w:rsidRPr="00746152">
        <w:rPr>
          <w:rFonts w:ascii="Calibri" w:hAnsi="Calibri" w:cs="Calibri"/>
          <w:sz w:val="22"/>
          <w:szCs w:val="22"/>
        </w:rPr>
        <w:t xml:space="preserve">. Dokonaną zmianę treści </w:t>
      </w:r>
      <w:r w:rsidR="00371AD6">
        <w:rPr>
          <w:rFonts w:ascii="Calibri" w:hAnsi="Calibri" w:cs="Calibri"/>
          <w:sz w:val="22"/>
          <w:szCs w:val="22"/>
        </w:rPr>
        <w:t xml:space="preserve">warunków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="00A7348A" w:rsidRPr="00746152">
        <w:rPr>
          <w:rFonts w:ascii="Calibri" w:hAnsi="Calibri" w:cs="Calibri"/>
          <w:sz w:val="22"/>
          <w:szCs w:val="22"/>
        </w:rPr>
        <w:t xml:space="preserve">amawiający udostępnia na stronie internetowej. </w:t>
      </w:r>
    </w:p>
    <w:p w:rsidR="00814ECA" w:rsidRPr="00C51F5A" w:rsidRDefault="00814ECA" w:rsidP="00C51F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06313F" w:rsidRPr="0006313F" w:rsidRDefault="00814ECA" w:rsidP="0006313F">
      <w:pPr>
        <w:numPr>
          <w:ilvl w:val="1"/>
          <w:numId w:val="28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C51F5A">
        <w:rPr>
          <w:rFonts w:ascii="Calibri" w:hAnsi="Calibri" w:cs="Calibri"/>
          <w:sz w:val="22"/>
          <w:szCs w:val="22"/>
        </w:rPr>
        <w:t xml:space="preserve">          </w:t>
      </w:r>
      <w:r>
        <w:rPr>
          <w:rFonts w:ascii="Calibri" w:hAnsi="Calibri" w:cs="Calibri"/>
          <w:sz w:val="22"/>
          <w:szCs w:val="22"/>
        </w:rPr>
        <w:t xml:space="preserve">Zamawiający zastrzega sobie </w:t>
      </w:r>
      <w:r w:rsidR="00C20A8C">
        <w:rPr>
          <w:rFonts w:ascii="Calibri" w:hAnsi="Calibri" w:cs="Calibri"/>
          <w:sz w:val="22"/>
          <w:szCs w:val="22"/>
        </w:rPr>
        <w:t xml:space="preserve">możliwość </w:t>
      </w:r>
      <w:r>
        <w:rPr>
          <w:rFonts w:ascii="Calibri" w:hAnsi="Calibri" w:cs="Calibri"/>
          <w:sz w:val="22"/>
          <w:szCs w:val="22"/>
        </w:rPr>
        <w:t>unieważnieni</w:t>
      </w:r>
      <w:r w:rsidR="00C20A8C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postępowania</w:t>
      </w:r>
      <w:r w:rsidR="00C20A8C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 </w:t>
      </w:r>
      <w:r w:rsidR="00C20A8C">
        <w:rPr>
          <w:rFonts w:ascii="Calibri" w:hAnsi="Calibri" w:cs="Calibri"/>
          <w:sz w:val="22"/>
          <w:szCs w:val="22"/>
        </w:rPr>
        <w:t xml:space="preserve">w obrębie poszczególnych pakietów, </w:t>
      </w:r>
      <w:r>
        <w:rPr>
          <w:rFonts w:ascii="Calibri" w:hAnsi="Calibri" w:cs="Calibri"/>
          <w:sz w:val="22"/>
          <w:szCs w:val="22"/>
        </w:rPr>
        <w:t xml:space="preserve">w sytuacji gdy </w:t>
      </w:r>
      <w:r w:rsidR="0095713A">
        <w:rPr>
          <w:rFonts w:ascii="Calibri" w:hAnsi="Calibri" w:cs="Calibri"/>
          <w:sz w:val="22"/>
          <w:szCs w:val="22"/>
        </w:rPr>
        <w:t>wybrana oferta</w:t>
      </w:r>
      <w:r w:rsidR="00C20A8C">
        <w:rPr>
          <w:rFonts w:ascii="Calibri" w:hAnsi="Calibri" w:cs="Calibri"/>
          <w:sz w:val="22"/>
          <w:szCs w:val="22"/>
        </w:rPr>
        <w:t xml:space="preserve"> w tym pakiecie </w:t>
      </w:r>
      <w:r>
        <w:rPr>
          <w:rFonts w:ascii="Calibri" w:hAnsi="Calibri" w:cs="Calibri"/>
          <w:sz w:val="22"/>
          <w:szCs w:val="22"/>
        </w:rPr>
        <w:t xml:space="preserve"> prze</w:t>
      </w:r>
      <w:r w:rsidR="0095713A">
        <w:rPr>
          <w:rFonts w:ascii="Calibri" w:hAnsi="Calibri" w:cs="Calibri"/>
          <w:sz w:val="22"/>
          <w:szCs w:val="22"/>
        </w:rPr>
        <w:t>wyższy</w:t>
      </w:r>
      <w:r>
        <w:rPr>
          <w:rFonts w:ascii="Calibri" w:hAnsi="Calibri" w:cs="Calibri"/>
          <w:sz w:val="22"/>
          <w:szCs w:val="22"/>
        </w:rPr>
        <w:t xml:space="preserve"> budżet Zamawiającego przeznaczony na ten cel.</w:t>
      </w:r>
    </w:p>
    <w:p w:rsidR="00393152" w:rsidRPr="00746152" w:rsidRDefault="00393152" w:rsidP="00B64917">
      <w:pPr>
        <w:tabs>
          <w:tab w:val="left" w:pos="709"/>
          <w:tab w:val="left" w:leader="dot" w:pos="9792"/>
        </w:tabs>
        <w:contextualSpacing/>
        <w:jc w:val="both"/>
        <w:rPr>
          <w:rFonts w:ascii="Calibri" w:hAnsi="Calibri" w:cs="Calibri"/>
          <w:b/>
          <w:color w:val="4472C4"/>
          <w:sz w:val="22"/>
          <w:szCs w:val="22"/>
        </w:rPr>
      </w:pPr>
    </w:p>
    <w:p w:rsidR="00393152" w:rsidRPr="00746152" w:rsidRDefault="00E5116A" w:rsidP="0002043E">
      <w:pPr>
        <w:numPr>
          <w:ilvl w:val="0"/>
          <w:numId w:val="11"/>
        </w:numPr>
        <w:ind w:left="426" w:hanging="426"/>
        <w:contextualSpacing/>
        <w:jc w:val="both"/>
        <w:rPr>
          <w:rFonts w:ascii="Calibri" w:hAnsi="Calibri" w:cs="Calibri"/>
          <w:b/>
          <w:color w:val="0070C0"/>
          <w:szCs w:val="22"/>
        </w:rPr>
      </w:pPr>
      <w:r>
        <w:rPr>
          <w:rFonts w:ascii="Calibri" w:hAnsi="Calibri" w:cs="Calibri"/>
          <w:b/>
          <w:color w:val="0070C0"/>
          <w:szCs w:val="22"/>
        </w:rPr>
        <w:t>ZAŁĄCZNIKI DO SO</w:t>
      </w:r>
      <w:r w:rsidR="00E234C2" w:rsidRPr="00746152">
        <w:rPr>
          <w:rFonts w:ascii="Calibri" w:hAnsi="Calibri" w:cs="Calibri"/>
          <w:b/>
          <w:color w:val="0070C0"/>
          <w:szCs w:val="22"/>
        </w:rPr>
        <w:t>W</w:t>
      </w:r>
      <w:r>
        <w:rPr>
          <w:rFonts w:ascii="Calibri" w:hAnsi="Calibri" w:cs="Calibri"/>
          <w:b/>
          <w:color w:val="0070C0"/>
          <w:szCs w:val="22"/>
        </w:rPr>
        <w:t>U</w:t>
      </w:r>
      <w:r w:rsidR="00E234C2" w:rsidRPr="00746152">
        <w:rPr>
          <w:rFonts w:ascii="Calibri" w:hAnsi="Calibri" w:cs="Calibri"/>
          <w:b/>
          <w:color w:val="0070C0"/>
          <w:szCs w:val="22"/>
        </w:rPr>
        <w:t>Z</w:t>
      </w:r>
    </w:p>
    <w:p w:rsidR="00AB2066" w:rsidRPr="00746152" w:rsidRDefault="00AB2066" w:rsidP="00B64917">
      <w:pPr>
        <w:ind w:left="426"/>
        <w:contextualSpacing/>
        <w:jc w:val="both"/>
        <w:rPr>
          <w:rFonts w:ascii="Calibri" w:hAnsi="Calibri" w:cs="Calibri"/>
          <w:b/>
          <w:color w:val="0070C0"/>
          <w:szCs w:val="22"/>
        </w:rPr>
      </w:pPr>
    </w:p>
    <w:p w:rsidR="00393152" w:rsidRDefault="00E234C2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C20A8C">
        <w:rPr>
          <w:rFonts w:ascii="Calibri" w:eastAsia="Verdana" w:hAnsi="Calibri" w:cs="Calibri"/>
          <w:sz w:val="22"/>
          <w:szCs w:val="22"/>
        </w:rPr>
        <w:t>Z</w:t>
      </w:r>
      <w:r w:rsidR="00393152" w:rsidRPr="00C20A8C">
        <w:rPr>
          <w:rFonts w:ascii="Calibri" w:eastAsia="Verdana" w:hAnsi="Calibri" w:cs="Calibri"/>
          <w:sz w:val="22"/>
          <w:szCs w:val="22"/>
        </w:rPr>
        <w:t>ałącznik</w:t>
      </w:r>
      <w:r w:rsidR="00D461C8">
        <w:rPr>
          <w:rFonts w:ascii="Calibri" w:eastAsia="Verdana" w:hAnsi="Calibri" w:cs="Calibri"/>
          <w:sz w:val="22"/>
          <w:szCs w:val="22"/>
        </w:rPr>
        <w:t>i</w:t>
      </w:r>
      <w:r w:rsidR="00393152" w:rsidRPr="00C20A8C">
        <w:rPr>
          <w:rFonts w:ascii="Calibri" w:eastAsia="Verdana" w:hAnsi="Calibri" w:cs="Calibri"/>
          <w:sz w:val="22"/>
          <w:szCs w:val="22"/>
        </w:rPr>
        <w:t xml:space="preserve"> nr 1</w:t>
      </w:r>
      <w:r w:rsidR="00D461C8">
        <w:rPr>
          <w:rFonts w:ascii="Calibri" w:eastAsia="Verdana" w:hAnsi="Calibri" w:cs="Calibri"/>
          <w:sz w:val="22"/>
          <w:szCs w:val="22"/>
        </w:rPr>
        <w:t xml:space="preserve">A – </w:t>
      </w:r>
      <w:r w:rsidR="00393152" w:rsidRPr="00C20A8C">
        <w:rPr>
          <w:rFonts w:ascii="Calibri" w:eastAsia="Verdana" w:hAnsi="Calibri" w:cs="Calibri"/>
          <w:sz w:val="22"/>
          <w:szCs w:val="22"/>
        </w:rPr>
        <w:t>opis przedmiotu zamówienia</w:t>
      </w:r>
      <w:r w:rsidR="00C20A8C" w:rsidRPr="00C20A8C">
        <w:rPr>
          <w:rFonts w:ascii="Calibri" w:eastAsia="Verdana" w:hAnsi="Calibri" w:cs="Calibri"/>
          <w:sz w:val="22"/>
          <w:szCs w:val="22"/>
        </w:rPr>
        <w:t xml:space="preserve"> </w:t>
      </w:r>
      <w:r w:rsidR="00D461C8">
        <w:rPr>
          <w:rFonts w:ascii="Calibri" w:eastAsia="Verdana" w:hAnsi="Calibri" w:cs="Calibri"/>
          <w:sz w:val="22"/>
          <w:szCs w:val="22"/>
        </w:rPr>
        <w:t xml:space="preserve">– Pakiet </w:t>
      </w:r>
      <w:r w:rsidR="00E1294A">
        <w:rPr>
          <w:rFonts w:ascii="Calibri" w:eastAsia="Verdana" w:hAnsi="Calibri" w:cs="Calibri"/>
          <w:sz w:val="22"/>
          <w:szCs w:val="22"/>
        </w:rPr>
        <w:t>A</w:t>
      </w:r>
    </w:p>
    <w:p w:rsidR="00D461C8" w:rsidRDefault="00D461C8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C20A8C">
        <w:rPr>
          <w:rFonts w:ascii="Calibri" w:eastAsia="Verdana" w:hAnsi="Calibri" w:cs="Calibri"/>
          <w:sz w:val="22"/>
          <w:szCs w:val="22"/>
        </w:rPr>
        <w:t>Załącznik</w:t>
      </w:r>
      <w:r>
        <w:rPr>
          <w:rFonts w:ascii="Calibri" w:eastAsia="Verdana" w:hAnsi="Calibri" w:cs="Calibri"/>
          <w:sz w:val="22"/>
          <w:szCs w:val="22"/>
        </w:rPr>
        <w:t>i</w:t>
      </w:r>
      <w:r w:rsidRPr="00C20A8C">
        <w:rPr>
          <w:rFonts w:ascii="Calibri" w:eastAsia="Verdana" w:hAnsi="Calibri" w:cs="Calibri"/>
          <w:sz w:val="22"/>
          <w:szCs w:val="22"/>
        </w:rPr>
        <w:t xml:space="preserve"> nr 1</w:t>
      </w:r>
      <w:r>
        <w:rPr>
          <w:rFonts w:ascii="Calibri" w:eastAsia="Verdana" w:hAnsi="Calibri" w:cs="Calibri"/>
          <w:sz w:val="22"/>
          <w:szCs w:val="22"/>
        </w:rPr>
        <w:t xml:space="preserve">B – </w:t>
      </w:r>
      <w:r w:rsidRPr="00C20A8C">
        <w:rPr>
          <w:rFonts w:ascii="Calibri" w:eastAsia="Verdana" w:hAnsi="Calibri" w:cs="Calibri"/>
          <w:sz w:val="22"/>
          <w:szCs w:val="22"/>
        </w:rPr>
        <w:t xml:space="preserve">opis przedmiotu zamówienia </w:t>
      </w:r>
      <w:r>
        <w:rPr>
          <w:rFonts w:ascii="Calibri" w:eastAsia="Verdana" w:hAnsi="Calibri" w:cs="Calibri"/>
          <w:sz w:val="22"/>
          <w:szCs w:val="22"/>
        </w:rPr>
        <w:t xml:space="preserve">– Pakiet </w:t>
      </w:r>
      <w:r w:rsidR="00E1294A">
        <w:rPr>
          <w:rFonts w:ascii="Calibri" w:eastAsia="Verdana" w:hAnsi="Calibri" w:cs="Calibri"/>
          <w:sz w:val="22"/>
          <w:szCs w:val="22"/>
        </w:rPr>
        <w:t>B</w:t>
      </w:r>
    </w:p>
    <w:p w:rsidR="00393152" w:rsidRPr="005563FC" w:rsidRDefault="00E234C2" w:rsidP="00B40C8D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5563FC">
        <w:rPr>
          <w:rFonts w:ascii="Calibri" w:hAnsi="Calibri" w:cs="Calibri"/>
          <w:sz w:val="22"/>
          <w:szCs w:val="22"/>
        </w:rPr>
        <w:t>Z</w:t>
      </w:r>
      <w:r w:rsidR="00D13914" w:rsidRPr="005563FC">
        <w:rPr>
          <w:rFonts w:ascii="Calibri" w:hAnsi="Calibri" w:cs="Calibri"/>
          <w:sz w:val="22"/>
          <w:szCs w:val="22"/>
        </w:rPr>
        <w:t>ałąc</w:t>
      </w:r>
      <w:r w:rsidR="00C51F5A">
        <w:rPr>
          <w:rFonts w:ascii="Calibri" w:hAnsi="Calibri" w:cs="Calibri"/>
          <w:sz w:val="22"/>
          <w:szCs w:val="22"/>
        </w:rPr>
        <w:t>znik nr 2 – formularz ofertowy</w:t>
      </w:r>
    </w:p>
    <w:p w:rsidR="00A776EA" w:rsidRDefault="00A776EA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5563FC">
        <w:rPr>
          <w:rFonts w:ascii="Calibri" w:hAnsi="Calibri" w:cs="Calibri"/>
          <w:sz w:val="22"/>
          <w:szCs w:val="22"/>
        </w:rPr>
        <w:t xml:space="preserve">Załącznik nr </w:t>
      </w:r>
      <w:r w:rsidR="00B40C8D">
        <w:rPr>
          <w:rFonts w:ascii="Calibri" w:hAnsi="Calibri" w:cs="Calibri"/>
          <w:sz w:val="22"/>
          <w:szCs w:val="22"/>
        </w:rPr>
        <w:t>3</w:t>
      </w:r>
      <w:r w:rsidRPr="005563FC">
        <w:rPr>
          <w:rFonts w:ascii="Calibri" w:hAnsi="Calibri" w:cs="Calibri"/>
          <w:sz w:val="22"/>
          <w:szCs w:val="22"/>
        </w:rPr>
        <w:t xml:space="preserve"> – </w:t>
      </w:r>
      <w:r w:rsidR="00933F37">
        <w:rPr>
          <w:rFonts w:ascii="Calibri" w:hAnsi="Calibri" w:cs="Calibri"/>
          <w:sz w:val="22"/>
          <w:szCs w:val="22"/>
        </w:rPr>
        <w:t>oświadczenie o spełnieniu warunków</w:t>
      </w:r>
    </w:p>
    <w:p w:rsidR="003E5880" w:rsidRDefault="003E5880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</w:t>
      </w:r>
      <w:r w:rsidR="00B40C8D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– </w:t>
      </w:r>
      <w:r w:rsidR="00B40C8D">
        <w:rPr>
          <w:rFonts w:ascii="Calibri" w:hAnsi="Calibri" w:cs="Calibri"/>
          <w:sz w:val="22"/>
          <w:szCs w:val="22"/>
        </w:rPr>
        <w:t>oświadczenie o powiązaniach kapitałowych</w:t>
      </w:r>
    </w:p>
    <w:p w:rsidR="00A7348A" w:rsidRDefault="00933F37" w:rsidP="00B64917">
      <w:pPr>
        <w:tabs>
          <w:tab w:val="left" w:pos="1080"/>
          <w:tab w:val="left" w:leader="dot" w:pos="9792"/>
        </w:tabs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="00B40C8D">
        <w:rPr>
          <w:rFonts w:ascii="Calibri" w:hAnsi="Calibri" w:cs="Calibri"/>
          <w:sz w:val="22"/>
          <w:szCs w:val="22"/>
        </w:rPr>
        <w:t xml:space="preserve"> </w:t>
      </w:r>
      <w:r w:rsidR="00B40C8D" w:rsidRPr="005563FC">
        <w:rPr>
          <w:rFonts w:ascii="Calibri" w:hAnsi="Calibri" w:cs="Calibri"/>
          <w:sz w:val="22"/>
          <w:szCs w:val="22"/>
        </w:rPr>
        <w:t xml:space="preserve">Załącznik nr </w:t>
      </w:r>
      <w:r w:rsidR="00B40C8D">
        <w:rPr>
          <w:rFonts w:ascii="Calibri" w:hAnsi="Calibri" w:cs="Calibri"/>
          <w:sz w:val="22"/>
          <w:szCs w:val="22"/>
        </w:rPr>
        <w:t>5</w:t>
      </w:r>
      <w:r w:rsidR="00B40C8D" w:rsidRPr="005563FC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wzór umowy</w:t>
      </w:r>
    </w:p>
    <w:p w:rsidR="00B40C8D" w:rsidRDefault="00933F37" w:rsidP="00B64917">
      <w:pPr>
        <w:tabs>
          <w:tab w:val="left" w:pos="1080"/>
          <w:tab w:val="left" w:leader="dot" w:pos="9792"/>
        </w:tabs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</w:p>
    <w:p w:rsidR="00100CEA" w:rsidRPr="00746152" w:rsidRDefault="00E234C2" w:rsidP="00C8015A">
      <w:pPr>
        <w:ind w:left="5245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ab/>
      </w:r>
      <w:r w:rsidRPr="00746152">
        <w:rPr>
          <w:rFonts w:ascii="Calibri" w:hAnsi="Calibri" w:cs="Calibri"/>
          <w:sz w:val="22"/>
          <w:szCs w:val="22"/>
        </w:rPr>
        <w:tab/>
      </w:r>
    </w:p>
    <w:sectPr w:rsidR="00100CEA" w:rsidRPr="00746152" w:rsidSect="003759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09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791" w:rsidRDefault="00103791">
      <w:r>
        <w:separator/>
      </w:r>
    </w:p>
  </w:endnote>
  <w:endnote w:type="continuationSeparator" w:id="0">
    <w:p w:rsidR="00103791" w:rsidRDefault="0010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Courier New"/>
    <w:panose1 w:val="020B0604020202020204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20B0604020202020204"/>
    <w:charset w:val="EE"/>
    <w:family w:val="auto"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FB8" w:rsidRDefault="00134F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EA1" w:rsidRPr="003E787A" w:rsidRDefault="00732EA1" w:rsidP="006D40BE">
    <w:pPr>
      <w:pStyle w:val="Tekstpodstawowy"/>
      <w:pBdr>
        <w:top w:val="single" w:sz="4" w:space="10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  <w:rPr>
        <w:rFonts w:ascii="Calibri" w:eastAsia="Verdana" w:hAnsi="Calibri" w:cs="Calibri"/>
        <w:b/>
        <w:sz w:val="22"/>
        <w:szCs w:val="22"/>
      </w:rPr>
    </w:pPr>
    <w:r>
      <w:rPr>
        <w:rFonts w:ascii="Calibri" w:eastAsia="Verdana" w:hAnsi="Calibri" w:cs="Calibri"/>
        <w:b/>
        <w:sz w:val="22"/>
        <w:szCs w:val="22"/>
      </w:rPr>
      <w:tab/>
    </w:r>
    <w:r w:rsidR="00134FB8" w:rsidRPr="000B6606">
      <w:rPr>
        <w:noProof/>
      </w:rPr>
      <w:drawing>
        <wp:inline distT="0" distB="0" distL="0" distR="0">
          <wp:extent cx="5765800" cy="558800"/>
          <wp:effectExtent l="0" t="0" r="0" b="0"/>
          <wp:docPr id="4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 w:rsidRPr="00513E5E">
      <w:rPr>
        <w:rFonts w:ascii="Calibri" w:eastAsia="Verdana" w:hAnsi="Calibri" w:cs="Calibri"/>
        <w:b/>
        <w:sz w:val="22"/>
        <w:szCs w:val="22"/>
      </w:rPr>
      <w:t xml:space="preserve">strona </w:t>
    </w:r>
    <w:r w:rsidRPr="00513E5E">
      <w:rPr>
        <w:rFonts w:ascii="Calibri" w:hAnsi="Calibri" w:cs="Calibri"/>
        <w:sz w:val="22"/>
        <w:szCs w:val="22"/>
      </w:rPr>
      <w:t xml:space="preserve"> </w:t>
    </w:r>
    <w:r w:rsidRPr="00513E5E">
      <w:rPr>
        <w:rFonts w:ascii="Calibri" w:hAnsi="Calibri" w:cs="Calibri"/>
        <w:b/>
        <w:sz w:val="22"/>
        <w:szCs w:val="22"/>
      </w:rPr>
      <w:fldChar w:fldCharType="begin"/>
    </w:r>
    <w:r w:rsidRPr="00513E5E">
      <w:rPr>
        <w:rFonts w:ascii="Calibri" w:hAnsi="Calibri" w:cs="Calibri"/>
        <w:b/>
        <w:sz w:val="22"/>
        <w:szCs w:val="22"/>
      </w:rPr>
      <w:instrText xml:space="preserve"> PAGE \* ARABIC </w:instrText>
    </w:r>
    <w:r w:rsidRPr="00513E5E">
      <w:rPr>
        <w:rFonts w:ascii="Calibri" w:hAnsi="Calibri" w:cs="Calibri"/>
        <w:b/>
        <w:sz w:val="22"/>
        <w:szCs w:val="22"/>
      </w:rPr>
      <w:fldChar w:fldCharType="separate"/>
    </w:r>
    <w:r w:rsidR="00B15B18">
      <w:rPr>
        <w:rFonts w:ascii="Calibri" w:hAnsi="Calibri" w:cs="Calibri"/>
        <w:b/>
        <w:noProof/>
        <w:sz w:val="22"/>
        <w:szCs w:val="22"/>
      </w:rPr>
      <w:t>3</w:t>
    </w:r>
    <w:r w:rsidRPr="00513E5E">
      <w:rPr>
        <w:rFonts w:ascii="Calibri" w:hAnsi="Calibri" w:cs="Calibri"/>
        <w:b/>
        <w:sz w:val="22"/>
        <w:szCs w:val="22"/>
      </w:rPr>
      <w:fldChar w:fldCharType="end"/>
    </w:r>
    <w:r w:rsidRPr="00513E5E">
      <w:rPr>
        <w:rFonts w:ascii="Calibri" w:hAnsi="Calibri" w:cs="Calibri"/>
        <w:sz w:val="22"/>
        <w:szCs w:val="22"/>
      </w:rPr>
      <w:t xml:space="preserve"> / </w:t>
    </w:r>
    <w:r w:rsidRPr="00513E5E">
      <w:rPr>
        <w:rFonts w:ascii="Calibri" w:hAnsi="Calibri" w:cs="Calibri"/>
        <w:b/>
        <w:sz w:val="22"/>
        <w:szCs w:val="22"/>
      </w:rPr>
      <w:fldChar w:fldCharType="begin"/>
    </w:r>
    <w:r w:rsidRPr="00513E5E">
      <w:rPr>
        <w:rFonts w:ascii="Calibri" w:hAnsi="Calibri" w:cs="Calibri"/>
        <w:b/>
        <w:sz w:val="22"/>
        <w:szCs w:val="22"/>
      </w:rPr>
      <w:instrText xml:space="preserve"> NUMPAGES \* ARABIC </w:instrText>
    </w:r>
    <w:r w:rsidRPr="00513E5E">
      <w:rPr>
        <w:rFonts w:ascii="Calibri" w:hAnsi="Calibri" w:cs="Calibri"/>
        <w:b/>
        <w:sz w:val="22"/>
        <w:szCs w:val="22"/>
      </w:rPr>
      <w:fldChar w:fldCharType="separate"/>
    </w:r>
    <w:r w:rsidR="00B15B18">
      <w:rPr>
        <w:rFonts w:ascii="Calibri" w:hAnsi="Calibri" w:cs="Calibri"/>
        <w:b/>
        <w:noProof/>
        <w:sz w:val="22"/>
        <w:szCs w:val="22"/>
      </w:rPr>
      <w:t>8</w:t>
    </w:r>
    <w:r w:rsidRPr="00513E5E">
      <w:rPr>
        <w:rFonts w:ascii="Calibri" w:hAnsi="Calibri" w:cs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FB8" w:rsidRDefault="00134F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791" w:rsidRDefault="00103791">
      <w:r>
        <w:separator/>
      </w:r>
    </w:p>
  </w:footnote>
  <w:footnote w:type="continuationSeparator" w:id="0">
    <w:p w:rsidR="00103791" w:rsidRDefault="00103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FB8" w:rsidRDefault="00134F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FB8" w:rsidRDefault="00134F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FB8" w:rsidRDefault="00134F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0BA29D04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/>
        <w:i w:val="0"/>
        <w:spacing w:val="4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2E0E28BE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Calibri" w:hint="default"/>
        <w:b/>
        <w:bCs/>
        <w:color w:val="auto"/>
        <w:spacing w:val="4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5"/>
    <w:multiLevelType w:val="multilevel"/>
    <w:tmpl w:val="0E5A126C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-9"/>
        </w:tabs>
        <w:ind w:left="786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10" w15:restartNumberingAfterBreak="0">
    <w:nsid w:val="0000000D"/>
    <w:multiLevelType w:val="singleLevel"/>
    <w:tmpl w:val="ADB6C0C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Verdana" w:hAnsi="Calibri" w:cs="Calibri" w:hint="default"/>
        <w:b w:val="0"/>
        <w:bCs w:val="0"/>
        <w:sz w:val="20"/>
        <w:szCs w:val="20"/>
      </w:rPr>
    </w:lvl>
  </w:abstractNum>
  <w:abstractNum w:abstractNumId="11" w15:restartNumberingAfterBreak="0">
    <w:nsid w:val="0000000E"/>
    <w:multiLevelType w:val="singleLevel"/>
    <w:tmpl w:val="146823E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/>
      </w:rPr>
    </w:lvl>
  </w:abstractNum>
  <w:abstractNum w:abstractNumId="12" w15:restartNumberingAfterBreak="0">
    <w:nsid w:val="0000000F"/>
    <w:multiLevelType w:val="multilevel"/>
    <w:tmpl w:val="8DCE9DB6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3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4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5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6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4"/>
    <w:multiLevelType w:val="singleLevel"/>
    <w:tmpl w:val="160E96F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i w:val="0"/>
        <w:sz w:val="20"/>
      </w:rPr>
    </w:lvl>
  </w:abstractNum>
  <w:abstractNum w:abstractNumId="18" w15:restartNumberingAfterBreak="0">
    <w:nsid w:val="00000015"/>
    <w:multiLevelType w:val="multilevel"/>
    <w:tmpl w:val="AB5219A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eastAsia="Verdana" w:hAnsi="Calibri" w:cs="Calibri" w:hint="default"/>
        <w:b/>
        <w:bCs/>
        <w:i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9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0000019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0000001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76BA606E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 w:val="0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944210A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0"/>
      </w:rPr>
    </w:lvl>
  </w:abstractNum>
  <w:abstractNum w:abstractNumId="32" w15:restartNumberingAfterBreak="0">
    <w:nsid w:val="00000024"/>
    <w:multiLevelType w:val="multilevel"/>
    <w:tmpl w:val="BA20E706"/>
    <w:name w:val="WW8Num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33" w15:restartNumberingAfterBreak="0">
    <w:nsid w:val="011D6C4A"/>
    <w:multiLevelType w:val="multilevel"/>
    <w:tmpl w:val="FDFE9EAA"/>
    <w:name w:val="WW8Num423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34" w15:restartNumberingAfterBreak="0">
    <w:nsid w:val="01292F27"/>
    <w:multiLevelType w:val="hybridMultilevel"/>
    <w:tmpl w:val="6D469EA2"/>
    <w:lvl w:ilvl="0" w:tplc="04150017">
      <w:start w:val="1"/>
      <w:numFmt w:val="lowerLetter"/>
      <w:lvlText w:val="%1)"/>
      <w:lvlJc w:val="left"/>
      <w:pPr>
        <w:ind w:left="1095" w:hanging="375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036852E1"/>
    <w:multiLevelType w:val="multilevel"/>
    <w:tmpl w:val="96A600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05FD6424"/>
    <w:multiLevelType w:val="multilevel"/>
    <w:tmpl w:val="06900244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09BF23BD"/>
    <w:multiLevelType w:val="hybridMultilevel"/>
    <w:tmpl w:val="7916B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E626F23"/>
    <w:multiLevelType w:val="hybridMultilevel"/>
    <w:tmpl w:val="C4A2046A"/>
    <w:name w:val="WW8Num4222"/>
    <w:lvl w:ilvl="0" w:tplc="3822CAE2">
      <w:start w:val="1"/>
      <w:numFmt w:val="decimal"/>
      <w:lvlText w:val="%1."/>
      <w:lvlJc w:val="left"/>
      <w:pPr>
        <w:ind w:left="1854" w:hanging="360"/>
      </w:pPr>
      <w:rPr>
        <w:rFonts w:ascii="Calibri" w:hAnsi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0EA628EB"/>
    <w:multiLevelType w:val="hybridMultilevel"/>
    <w:tmpl w:val="0B88C3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11604E75"/>
    <w:multiLevelType w:val="hybridMultilevel"/>
    <w:tmpl w:val="0DCA5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65164E9"/>
    <w:multiLevelType w:val="hybridMultilevel"/>
    <w:tmpl w:val="62C2247C"/>
    <w:lvl w:ilvl="0" w:tplc="01766F92">
      <w:start w:val="1"/>
      <w:numFmt w:val="bullet"/>
      <w:lvlText w:val=""/>
      <w:lvlJc w:val="left"/>
      <w:pPr>
        <w:ind w:left="1368" w:hanging="375"/>
      </w:pPr>
      <w:rPr>
        <w:rFonts w:ascii="Symbol" w:hAnsi="Symbo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17DC776F"/>
    <w:multiLevelType w:val="hybridMultilevel"/>
    <w:tmpl w:val="2D6A91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7E36E1"/>
    <w:multiLevelType w:val="hybridMultilevel"/>
    <w:tmpl w:val="982A2E8E"/>
    <w:lvl w:ilvl="0" w:tplc="314A497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66B83B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D00CDB"/>
    <w:multiLevelType w:val="hybridMultilevel"/>
    <w:tmpl w:val="DCC02FD6"/>
    <w:name w:val="WW8Num32222222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481153C"/>
    <w:multiLevelType w:val="multilevel"/>
    <w:tmpl w:val="8C18E468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26041620"/>
    <w:multiLevelType w:val="hybridMultilevel"/>
    <w:tmpl w:val="4C42DD14"/>
    <w:lvl w:ilvl="0" w:tplc="F41EA93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6E2E8A"/>
    <w:multiLevelType w:val="hybridMultilevel"/>
    <w:tmpl w:val="3F10B2FE"/>
    <w:lvl w:ilvl="0" w:tplc="6BAC3050">
      <w:start w:val="1"/>
      <w:numFmt w:val="decimal"/>
      <w:lvlText w:val="%1."/>
      <w:lvlJc w:val="left"/>
      <w:pPr>
        <w:ind w:left="5464" w:hanging="360"/>
      </w:pPr>
      <w:rPr>
        <w:rFonts w:ascii="Calibri" w:hAnsi="Calibri" w:cs="Calibri" w:hint="default"/>
        <w:b/>
        <w:color w:val="0070C0"/>
        <w:sz w:val="24"/>
        <w:szCs w:val="24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DE532E"/>
    <w:multiLevelType w:val="hybridMultilevel"/>
    <w:tmpl w:val="EFF0775C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9" w15:restartNumberingAfterBreak="0">
    <w:nsid w:val="2DF7119A"/>
    <w:multiLevelType w:val="multilevel"/>
    <w:tmpl w:val="39A253A4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2E8437F0"/>
    <w:multiLevelType w:val="hybridMultilevel"/>
    <w:tmpl w:val="598A88CE"/>
    <w:name w:val="WW8Num422"/>
    <w:lvl w:ilvl="0" w:tplc="3822CA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60583B"/>
    <w:multiLevelType w:val="hybridMultilevel"/>
    <w:tmpl w:val="2BD29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1075B9"/>
    <w:multiLevelType w:val="hybridMultilevel"/>
    <w:tmpl w:val="0E368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5582428"/>
    <w:multiLevelType w:val="hybridMultilevel"/>
    <w:tmpl w:val="D53E3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9F6EE2"/>
    <w:multiLevelType w:val="hybridMultilevel"/>
    <w:tmpl w:val="2696B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EA2F5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B13528"/>
    <w:multiLevelType w:val="hybridMultilevel"/>
    <w:tmpl w:val="8B4EA39E"/>
    <w:lvl w:ilvl="0" w:tplc="96BC366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4B0F4208"/>
    <w:multiLevelType w:val="multilevel"/>
    <w:tmpl w:val="A446BB8E"/>
    <w:name w:val="WW8Num42"/>
    <w:styleLink w:val="Styl1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Verdana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57" w15:restartNumberingAfterBreak="0">
    <w:nsid w:val="4D85297C"/>
    <w:multiLevelType w:val="hybridMultilevel"/>
    <w:tmpl w:val="23B09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FC6D6B"/>
    <w:multiLevelType w:val="hybridMultilevel"/>
    <w:tmpl w:val="D4A2D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2F29BB"/>
    <w:multiLevelType w:val="multilevel"/>
    <w:tmpl w:val="4B964CA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Calibri" w:hAnsi="Calibri" w:cs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66D40F99"/>
    <w:multiLevelType w:val="multilevel"/>
    <w:tmpl w:val="40EC2B12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1" w15:restartNumberingAfterBreak="0">
    <w:nsid w:val="6A6C0AED"/>
    <w:multiLevelType w:val="hybridMultilevel"/>
    <w:tmpl w:val="E5463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782A46"/>
    <w:multiLevelType w:val="hybridMultilevel"/>
    <w:tmpl w:val="F678E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863ED7"/>
    <w:multiLevelType w:val="multilevel"/>
    <w:tmpl w:val="0DA6FDA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4" w15:restartNumberingAfterBreak="0">
    <w:nsid w:val="7E7B11A4"/>
    <w:multiLevelType w:val="multilevel"/>
    <w:tmpl w:val="10D4F316"/>
    <w:name w:val="WW8Num42222"/>
    <w:lvl w:ilvl="0">
      <w:start w:val="10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Calibri" w:hint="default"/>
        <w:b/>
        <w:bCs/>
        <w:i/>
        <w:color w:val="auto"/>
        <w:spacing w:val="4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12"/>
  </w:num>
  <w:num w:numId="6">
    <w:abstractNumId w:val="28"/>
  </w:num>
  <w:num w:numId="7">
    <w:abstractNumId w:val="31"/>
  </w:num>
  <w:num w:numId="8">
    <w:abstractNumId w:val="32"/>
  </w:num>
  <w:num w:numId="9">
    <w:abstractNumId w:val="54"/>
  </w:num>
  <w:num w:numId="10">
    <w:abstractNumId w:val="42"/>
  </w:num>
  <w:num w:numId="11">
    <w:abstractNumId w:val="47"/>
  </w:num>
  <w:num w:numId="12">
    <w:abstractNumId w:val="56"/>
  </w:num>
  <w:num w:numId="13">
    <w:abstractNumId w:val="34"/>
  </w:num>
  <w:num w:numId="14">
    <w:abstractNumId w:val="39"/>
  </w:num>
  <w:num w:numId="15">
    <w:abstractNumId w:val="55"/>
  </w:num>
  <w:num w:numId="16">
    <w:abstractNumId w:val="52"/>
  </w:num>
  <w:num w:numId="17">
    <w:abstractNumId w:val="43"/>
  </w:num>
  <w:num w:numId="18">
    <w:abstractNumId w:val="59"/>
  </w:num>
  <w:num w:numId="19">
    <w:abstractNumId w:val="41"/>
  </w:num>
  <w:num w:numId="20">
    <w:abstractNumId w:val="51"/>
  </w:num>
  <w:num w:numId="21">
    <w:abstractNumId w:val="46"/>
  </w:num>
  <w:num w:numId="22">
    <w:abstractNumId w:val="33"/>
  </w:num>
  <w:num w:numId="23">
    <w:abstractNumId w:val="48"/>
  </w:num>
  <w:num w:numId="24">
    <w:abstractNumId w:val="63"/>
  </w:num>
  <w:num w:numId="25">
    <w:abstractNumId w:val="49"/>
  </w:num>
  <w:num w:numId="26">
    <w:abstractNumId w:val="60"/>
  </w:num>
  <w:num w:numId="27">
    <w:abstractNumId w:val="45"/>
  </w:num>
  <w:num w:numId="28">
    <w:abstractNumId w:val="36"/>
  </w:num>
  <w:num w:numId="29">
    <w:abstractNumId w:val="35"/>
  </w:num>
  <w:num w:numId="30">
    <w:abstractNumId w:val="58"/>
  </w:num>
  <w:num w:numId="31">
    <w:abstractNumId w:val="53"/>
  </w:num>
  <w:num w:numId="32">
    <w:abstractNumId w:val="61"/>
  </w:num>
  <w:num w:numId="33">
    <w:abstractNumId w:val="37"/>
  </w:num>
  <w:num w:numId="34">
    <w:abstractNumId w:val="40"/>
  </w:num>
  <w:num w:numId="35">
    <w:abstractNumId w:val="57"/>
  </w:num>
  <w:num w:numId="36">
    <w:abstractNumId w:val="6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92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1F"/>
    <w:rsid w:val="0002043E"/>
    <w:rsid w:val="00020519"/>
    <w:rsid w:val="00034AF3"/>
    <w:rsid w:val="00041DC8"/>
    <w:rsid w:val="00054F03"/>
    <w:rsid w:val="00056587"/>
    <w:rsid w:val="0006313F"/>
    <w:rsid w:val="000634F0"/>
    <w:rsid w:val="00063980"/>
    <w:rsid w:val="00066F1F"/>
    <w:rsid w:val="00070206"/>
    <w:rsid w:val="0007060C"/>
    <w:rsid w:val="000718E9"/>
    <w:rsid w:val="00071CA8"/>
    <w:rsid w:val="00072FC3"/>
    <w:rsid w:val="00081E4C"/>
    <w:rsid w:val="00091F95"/>
    <w:rsid w:val="000A0F36"/>
    <w:rsid w:val="000A49CF"/>
    <w:rsid w:val="000A503A"/>
    <w:rsid w:val="000A71D1"/>
    <w:rsid w:val="000B2559"/>
    <w:rsid w:val="000B3965"/>
    <w:rsid w:val="000B6191"/>
    <w:rsid w:val="000C063A"/>
    <w:rsid w:val="000C6A81"/>
    <w:rsid w:val="000D6C18"/>
    <w:rsid w:val="000E3A8D"/>
    <w:rsid w:val="000E573D"/>
    <w:rsid w:val="000F22B1"/>
    <w:rsid w:val="000F5390"/>
    <w:rsid w:val="00100CEA"/>
    <w:rsid w:val="00101481"/>
    <w:rsid w:val="00103791"/>
    <w:rsid w:val="001204C5"/>
    <w:rsid w:val="001238A8"/>
    <w:rsid w:val="0012725C"/>
    <w:rsid w:val="001279A7"/>
    <w:rsid w:val="00127FEE"/>
    <w:rsid w:val="00133855"/>
    <w:rsid w:val="00134FB8"/>
    <w:rsid w:val="00135F04"/>
    <w:rsid w:val="0013778C"/>
    <w:rsid w:val="00146296"/>
    <w:rsid w:val="00147C94"/>
    <w:rsid w:val="00153417"/>
    <w:rsid w:val="00153AB1"/>
    <w:rsid w:val="001629CC"/>
    <w:rsid w:val="00163D97"/>
    <w:rsid w:val="00165B4A"/>
    <w:rsid w:val="0016748D"/>
    <w:rsid w:val="00170D11"/>
    <w:rsid w:val="0017564A"/>
    <w:rsid w:val="001769D5"/>
    <w:rsid w:val="00180CAA"/>
    <w:rsid w:val="00181D87"/>
    <w:rsid w:val="0019171B"/>
    <w:rsid w:val="00192482"/>
    <w:rsid w:val="00193019"/>
    <w:rsid w:val="001962EC"/>
    <w:rsid w:val="001A348C"/>
    <w:rsid w:val="001C1D28"/>
    <w:rsid w:val="001C5FA6"/>
    <w:rsid w:val="001D05ED"/>
    <w:rsid w:val="001D1A49"/>
    <w:rsid w:val="001D1E4C"/>
    <w:rsid w:val="001D2803"/>
    <w:rsid w:val="001D2C41"/>
    <w:rsid w:val="001D2EE0"/>
    <w:rsid w:val="001E276E"/>
    <w:rsid w:val="001E3172"/>
    <w:rsid w:val="001E4292"/>
    <w:rsid w:val="001E7752"/>
    <w:rsid w:val="001F08F9"/>
    <w:rsid w:val="001F15E0"/>
    <w:rsid w:val="002120EE"/>
    <w:rsid w:val="00215ACA"/>
    <w:rsid w:val="0022622A"/>
    <w:rsid w:val="0023258F"/>
    <w:rsid w:val="002331CE"/>
    <w:rsid w:val="00243990"/>
    <w:rsid w:val="002447F3"/>
    <w:rsid w:val="002460F6"/>
    <w:rsid w:val="00250166"/>
    <w:rsid w:val="00255069"/>
    <w:rsid w:val="00256FF5"/>
    <w:rsid w:val="00260007"/>
    <w:rsid w:val="00264F37"/>
    <w:rsid w:val="0027090E"/>
    <w:rsid w:val="00274E00"/>
    <w:rsid w:val="002833CF"/>
    <w:rsid w:val="00290BE1"/>
    <w:rsid w:val="00295EE5"/>
    <w:rsid w:val="002A0FD2"/>
    <w:rsid w:val="002A449A"/>
    <w:rsid w:val="002A4DF8"/>
    <w:rsid w:val="002A5AF8"/>
    <w:rsid w:val="002A5F4C"/>
    <w:rsid w:val="002A7537"/>
    <w:rsid w:val="002B06E9"/>
    <w:rsid w:val="002C48EE"/>
    <w:rsid w:val="002C5F3D"/>
    <w:rsid w:val="002C6BC1"/>
    <w:rsid w:val="002F4F07"/>
    <w:rsid w:val="002F5278"/>
    <w:rsid w:val="002F5DED"/>
    <w:rsid w:val="002F61C4"/>
    <w:rsid w:val="00304122"/>
    <w:rsid w:val="003048FF"/>
    <w:rsid w:val="0031417B"/>
    <w:rsid w:val="00314FC3"/>
    <w:rsid w:val="00315E96"/>
    <w:rsid w:val="00335577"/>
    <w:rsid w:val="0034091D"/>
    <w:rsid w:val="00343BCB"/>
    <w:rsid w:val="00343C7E"/>
    <w:rsid w:val="00347189"/>
    <w:rsid w:val="00347249"/>
    <w:rsid w:val="00350D57"/>
    <w:rsid w:val="00350EA9"/>
    <w:rsid w:val="00364CE4"/>
    <w:rsid w:val="00371AD6"/>
    <w:rsid w:val="003759DD"/>
    <w:rsid w:val="003822E2"/>
    <w:rsid w:val="0038539D"/>
    <w:rsid w:val="00386D88"/>
    <w:rsid w:val="00393152"/>
    <w:rsid w:val="003A359E"/>
    <w:rsid w:val="003A3CCF"/>
    <w:rsid w:val="003A4018"/>
    <w:rsid w:val="003B5935"/>
    <w:rsid w:val="003B6A2F"/>
    <w:rsid w:val="003C2756"/>
    <w:rsid w:val="003D0DC6"/>
    <w:rsid w:val="003D2E32"/>
    <w:rsid w:val="003D752E"/>
    <w:rsid w:val="003E35C7"/>
    <w:rsid w:val="003E5880"/>
    <w:rsid w:val="003E787A"/>
    <w:rsid w:val="003E7987"/>
    <w:rsid w:val="00405F69"/>
    <w:rsid w:val="00410A0B"/>
    <w:rsid w:val="004144C4"/>
    <w:rsid w:val="004168A1"/>
    <w:rsid w:val="00421144"/>
    <w:rsid w:val="00423199"/>
    <w:rsid w:val="00424AF1"/>
    <w:rsid w:val="00425EE1"/>
    <w:rsid w:val="00431EA8"/>
    <w:rsid w:val="00434DC7"/>
    <w:rsid w:val="004366BB"/>
    <w:rsid w:val="004375E5"/>
    <w:rsid w:val="00437E7F"/>
    <w:rsid w:val="00455170"/>
    <w:rsid w:val="004555A0"/>
    <w:rsid w:val="0047659D"/>
    <w:rsid w:val="0049062A"/>
    <w:rsid w:val="00490967"/>
    <w:rsid w:val="004939EB"/>
    <w:rsid w:val="004979B3"/>
    <w:rsid w:val="004A7DDB"/>
    <w:rsid w:val="004B4B20"/>
    <w:rsid w:val="004C43FE"/>
    <w:rsid w:val="004C567D"/>
    <w:rsid w:val="004D72B7"/>
    <w:rsid w:val="004D7FDE"/>
    <w:rsid w:val="004E65F7"/>
    <w:rsid w:val="004F254D"/>
    <w:rsid w:val="004F6017"/>
    <w:rsid w:val="00505C17"/>
    <w:rsid w:val="0051287E"/>
    <w:rsid w:val="00513E5E"/>
    <w:rsid w:val="00516C90"/>
    <w:rsid w:val="00522858"/>
    <w:rsid w:val="00525052"/>
    <w:rsid w:val="00525B6A"/>
    <w:rsid w:val="0052745F"/>
    <w:rsid w:val="005303D3"/>
    <w:rsid w:val="00532341"/>
    <w:rsid w:val="00537737"/>
    <w:rsid w:val="00540AAB"/>
    <w:rsid w:val="00547528"/>
    <w:rsid w:val="00550FF4"/>
    <w:rsid w:val="005563FC"/>
    <w:rsid w:val="00562086"/>
    <w:rsid w:val="005730C8"/>
    <w:rsid w:val="00574113"/>
    <w:rsid w:val="005760C9"/>
    <w:rsid w:val="00581C00"/>
    <w:rsid w:val="0058216D"/>
    <w:rsid w:val="005827A5"/>
    <w:rsid w:val="005A0515"/>
    <w:rsid w:val="005A5D7C"/>
    <w:rsid w:val="005B09A0"/>
    <w:rsid w:val="005B0B7D"/>
    <w:rsid w:val="005B4234"/>
    <w:rsid w:val="005B52F3"/>
    <w:rsid w:val="005C17C2"/>
    <w:rsid w:val="005C3AD0"/>
    <w:rsid w:val="005C45BB"/>
    <w:rsid w:val="005C6012"/>
    <w:rsid w:val="005D3CBC"/>
    <w:rsid w:val="005E1EBD"/>
    <w:rsid w:val="005E4B2B"/>
    <w:rsid w:val="005F09A5"/>
    <w:rsid w:val="005F2FE3"/>
    <w:rsid w:val="005F4643"/>
    <w:rsid w:val="005F532F"/>
    <w:rsid w:val="00601A11"/>
    <w:rsid w:val="006045F0"/>
    <w:rsid w:val="00605977"/>
    <w:rsid w:val="00611BDA"/>
    <w:rsid w:val="00620F59"/>
    <w:rsid w:val="0062160A"/>
    <w:rsid w:val="006241D0"/>
    <w:rsid w:val="00624632"/>
    <w:rsid w:val="00632162"/>
    <w:rsid w:val="0063327D"/>
    <w:rsid w:val="006355AB"/>
    <w:rsid w:val="00640D11"/>
    <w:rsid w:val="00647725"/>
    <w:rsid w:val="00652FB8"/>
    <w:rsid w:val="00656E70"/>
    <w:rsid w:val="00660C49"/>
    <w:rsid w:val="0066617B"/>
    <w:rsid w:val="0067216A"/>
    <w:rsid w:val="00674B59"/>
    <w:rsid w:val="0068152A"/>
    <w:rsid w:val="006828A6"/>
    <w:rsid w:val="00687FB3"/>
    <w:rsid w:val="00695EF4"/>
    <w:rsid w:val="006A056B"/>
    <w:rsid w:val="006A784A"/>
    <w:rsid w:val="006B00EB"/>
    <w:rsid w:val="006B09F0"/>
    <w:rsid w:val="006B0B60"/>
    <w:rsid w:val="006B4A11"/>
    <w:rsid w:val="006B5F6B"/>
    <w:rsid w:val="006C0032"/>
    <w:rsid w:val="006C61D7"/>
    <w:rsid w:val="006D31E6"/>
    <w:rsid w:val="006D40BE"/>
    <w:rsid w:val="006D4966"/>
    <w:rsid w:val="006E4D4D"/>
    <w:rsid w:val="006F0F9A"/>
    <w:rsid w:val="006F2226"/>
    <w:rsid w:val="006F2F29"/>
    <w:rsid w:val="006F3E3B"/>
    <w:rsid w:val="006F4ACB"/>
    <w:rsid w:val="006F4E83"/>
    <w:rsid w:val="006F5618"/>
    <w:rsid w:val="006F6E82"/>
    <w:rsid w:val="007045C6"/>
    <w:rsid w:val="007164F9"/>
    <w:rsid w:val="00720176"/>
    <w:rsid w:val="007245CA"/>
    <w:rsid w:val="00727883"/>
    <w:rsid w:val="00732EA1"/>
    <w:rsid w:val="00734115"/>
    <w:rsid w:val="0073450B"/>
    <w:rsid w:val="0073668E"/>
    <w:rsid w:val="007371D7"/>
    <w:rsid w:val="00741F13"/>
    <w:rsid w:val="00746152"/>
    <w:rsid w:val="00751FB2"/>
    <w:rsid w:val="007561AA"/>
    <w:rsid w:val="00760B98"/>
    <w:rsid w:val="00763921"/>
    <w:rsid w:val="0076442E"/>
    <w:rsid w:val="00764A0A"/>
    <w:rsid w:val="007670EF"/>
    <w:rsid w:val="00767AB2"/>
    <w:rsid w:val="00775679"/>
    <w:rsid w:val="00780173"/>
    <w:rsid w:val="00785C7E"/>
    <w:rsid w:val="00790504"/>
    <w:rsid w:val="00791395"/>
    <w:rsid w:val="00792266"/>
    <w:rsid w:val="007A67E6"/>
    <w:rsid w:val="007C2C70"/>
    <w:rsid w:val="007D04DF"/>
    <w:rsid w:val="007D2E0A"/>
    <w:rsid w:val="007E2BC8"/>
    <w:rsid w:val="007E3233"/>
    <w:rsid w:val="007E3802"/>
    <w:rsid w:val="007E78FC"/>
    <w:rsid w:val="00800A6F"/>
    <w:rsid w:val="00800C21"/>
    <w:rsid w:val="00803645"/>
    <w:rsid w:val="00804D72"/>
    <w:rsid w:val="00810F9F"/>
    <w:rsid w:val="00812574"/>
    <w:rsid w:val="00813AFB"/>
    <w:rsid w:val="00814ECA"/>
    <w:rsid w:val="00817BE8"/>
    <w:rsid w:val="00822153"/>
    <w:rsid w:val="0082311F"/>
    <w:rsid w:val="00830FDD"/>
    <w:rsid w:val="00834A62"/>
    <w:rsid w:val="008521B8"/>
    <w:rsid w:val="00853DA5"/>
    <w:rsid w:val="0085414F"/>
    <w:rsid w:val="008566D1"/>
    <w:rsid w:val="00860CC0"/>
    <w:rsid w:val="008703BB"/>
    <w:rsid w:val="008837DB"/>
    <w:rsid w:val="00883E1E"/>
    <w:rsid w:val="008841DE"/>
    <w:rsid w:val="00885CE0"/>
    <w:rsid w:val="00892B11"/>
    <w:rsid w:val="00895C11"/>
    <w:rsid w:val="00897C2F"/>
    <w:rsid w:val="008A794B"/>
    <w:rsid w:val="008A7B31"/>
    <w:rsid w:val="008C121F"/>
    <w:rsid w:val="008C1526"/>
    <w:rsid w:val="008C39DF"/>
    <w:rsid w:val="008E6CAF"/>
    <w:rsid w:val="008F4B86"/>
    <w:rsid w:val="008F4C52"/>
    <w:rsid w:val="008F4F82"/>
    <w:rsid w:val="0090205E"/>
    <w:rsid w:val="00903857"/>
    <w:rsid w:val="0091256D"/>
    <w:rsid w:val="00921E47"/>
    <w:rsid w:val="0092407E"/>
    <w:rsid w:val="009249F6"/>
    <w:rsid w:val="0093354B"/>
    <w:rsid w:val="009337FF"/>
    <w:rsid w:val="00933F37"/>
    <w:rsid w:val="0093547B"/>
    <w:rsid w:val="00935E6B"/>
    <w:rsid w:val="00940194"/>
    <w:rsid w:val="009407D9"/>
    <w:rsid w:val="009434E1"/>
    <w:rsid w:val="0094376A"/>
    <w:rsid w:val="009518F4"/>
    <w:rsid w:val="0095547A"/>
    <w:rsid w:val="0095713A"/>
    <w:rsid w:val="00961BEE"/>
    <w:rsid w:val="00963756"/>
    <w:rsid w:val="00964C4E"/>
    <w:rsid w:val="00970604"/>
    <w:rsid w:val="00974317"/>
    <w:rsid w:val="00981EFF"/>
    <w:rsid w:val="009858F7"/>
    <w:rsid w:val="0099593C"/>
    <w:rsid w:val="00997D15"/>
    <w:rsid w:val="009A2360"/>
    <w:rsid w:val="009B3FE1"/>
    <w:rsid w:val="009B7BF7"/>
    <w:rsid w:val="009C3CFC"/>
    <w:rsid w:val="009C5254"/>
    <w:rsid w:val="009D0EF1"/>
    <w:rsid w:val="009D66D6"/>
    <w:rsid w:val="009F5D0D"/>
    <w:rsid w:val="00A020C4"/>
    <w:rsid w:val="00A04026"/>
    <w:rsid w:val="00A053DE"/>
    <w:rsid w:val="00A076B6"/>
    <w:rsid w:val="00A117B1"/>
    <w:rsid w:val="00A2323F"/>
    <w:rsid w:val="00A30DBF"/>
    <w:rsid w:val="00A314FE"/>
    <w:rsid w:val="00A32C44"/>
    <w:rsid w:val="00A3372C"/>
    <w:rsid w:val="00A37D88"/>
    <w:rsid w:val="00A40323"/>
    <w:rsid w:val="00A41EB7"/>
    <w:rsid w:val="00A45D14"/>
    <w:rsid w:val="00A46170"/>
    <w:rsid w:val="00A557A4"/>
    <w:rsid w:val="00A6004D"/>
    <w:rsid w:val="00A670B2"/>
    <w:rsid w:val="00A7348A"/>
    <w:rsid w:val="00A762F4"/>
    <w:rsid w:val="00A776EA"/>
    <w:rsid w:val="00A824B4"/>
    <w:rsid w:val="00A91CE8"/>
    <w:rsid w:val="00A93F1D"/>
    <w:rsid w:val="00AA1759"/>
    <w:rsid w:val="00AB0209"/>
    <w:rsid w:val="00AB2066"/>
    <w:rsid w:val="00AB689E"/>
    <w:rsid w:val="00AC540C"/>
    <w:rsid w:val="00AC5743"/>
    <w:rsid w:val="00AF1958"/>
    <w:rsid w:val="00B0331E"/>
    <w:rsid w:val="00B05FC3"/>
    <w:rsid w:val="00B07531"/>
    <w:rsid w:val="00B10F74"/>
    <w:rsid w:val="00B11933"/>
    <w:rsid w:val="00B14B81"/>
    <w:rsid w:val="00B15B18"/>
    <w:rsid w:val="00B166CD"/>
    <w:rsid w:val="00B20072"/>
    <w:rsid w:val="00B224F2"/>
    <w:rsid w:val="00B31D06"/>
    <w:rsid w:val="00B33CAC"/>
    <w:rsid w:val="00B40C8D"/>
    <w:rsid w:val="00B42E8C"/>
    <w:rsid w:val="00B42F1E"/>
    <w:rsid w:val="00B441FF"/>
    <w:rsid w:val="00B45416"/>
    <w:rsid w:val="00B45C2E"/>
    <w:rsid w:val="00B47616"/>
    <w:rsid w:val="00B4774A"/>
    <w:rsid w:val="00B47885"/>
    <w:rsid w:val="00B478F6"/>
    <w:rsid w:val="00B62504"/>
    <w:rsid w:val="00B62F3A"/>
    <w:rsid w:val="00B63612"/>
    <w:rsid w:val="00B64917"/>
    <w:rsid w:val="00B659CF"/>
    <w:rsid w:val="00B71648"/>
    <w:rsid w:val="00B765D8"/>
    <w:rsid w:val="00B852B0"/>
    <w:rsid w:val="00B92947"/>
    <w:rsid w:val="00B9493D"/>
    <w:rsid w:val="00B96DFD"/>
    <w:rsid w:val="00BA10E4"/>
    <w:rsid w:val="00BA3307"/>
    <w:rsid w:val="00BA67DA"/>
    <w:rsid w:val="00BB74C2"/>
    <w:rsid w:val="00BC3856"/>
    <w:rsid w:val="00BC5DFF"/>
    <w:rsid w:val="00BD5594"/>
    <w:rsid w:val="00BD58AB"/>
    <w:rsid w:val="00BD72BF"/>
    <w:rsid w:val="00BE0653"/>
    <w:rsid w:val="00BE4DDF"/>
    <w:rsid w:val="00BF36D1"/>
    <w:rsid w:val="00BF457F"/>
    <w:rsid w:val="00BF63DF"/>
    <w:rsid w:val="00C078E1"/>
    <w:rsid w:val="00C1117B"/>
    <w:rsid w:val="00C154D6"/>
    <w:rsid w:val="00C20415"/>
    <w:rsid w:val="00C20A8C"/>
    <w:rsid w:val="00C21DBE"/>
    <w:rsid w:val="00C22472"/>
    <w:rsid w:val="00C23CB3"/>
    <w:rsid w:val="00C27437"/>
    <w:rsid w:val="00C30164"/>
    <w:rsid w:val="00C31E41"/>
    <w:rsid w:val="00C33D4A"/>
    <w:rsid w:val="00C41C31"/>
    <w:rsid w:val="00C42CAD"/>
    <w:rsid w:val="00C47AD9"/>
    <w:rsid w:val="00C51F5A"/>
    <w:rsid w:val="00C53A04"/>
    <w:rsid w:val="00C5520A"/>
    <w:rsid w:val="00C55C61"/>
    <w:rsid w:val="00C5753E"/>
    <w:rsid w:val="00C63E9C"/>
    <w:rsid w:val="00C64001"/>
    <w:rsid w:val="00C653F7"/>
    <w:rsid w:val="00C714C5"/>
    <w:rsid w:val="00C73527"/>
    <w:rsid w:val="00C8015A"/>
    <w:rsid w:val="00C809F1"/>
    <w:rsid w:val="00C80E1B"/>
    <w:rsid w:val="00C95B61"/>
    <w:rsid w:val="00C9750A"/>
    <w:rsid w:val="00CB00BF"/>
    <w:rsid w:val="00CB6C26"/>
    <w:rsid w:val="00CC1DE8"/>
    <w:rsid w:val="00CD2EC4"/>
    <w:rsid w:val="00CE40C7"/>
    <w:rsid w:val="00CE4D4B"/>
    <w:rsid w:val="00CE70AC"/>
    <w:rsid w:val="00CF1496"/>
    <w:rsid w:val="00CF3ED8"/>
    <w:rsid w:val="00CF6B7C"/>
    <w:rsid w:val="00D012FB"/>
    <w:rsid w:val="00D06AF3"/>
    <w:rsid w:val="00D13914"/>
    <w:rsid w:val="00D23A2F"/>
    <w:rsid w:val="00D24543"/>
    <w:rsid w:val="00D31789"/>
    <w:rsid w:val="00D322F4"/>
    <w:rsid w:val="00D3542F"/>
    <w:rsid w:val="00D369F8"/>
    <w:rsid w:val="00D434C8"/>
    <w:rsid w:val="00D4613F"/>
    <w:rsid w:val="00D461C8"/>
    <w:rsid w:val="00D528FA"/>
    <w:rsid w:val="00D56F62"/>
    <w:rsid w:val="00D606F5"/>
    <w:rsid w:val="00D65023"/>
    <w:rsid w:val="00D739F3"/>
    <w:rsid w:val="00D77D17"/>
    <w:rsid w:val="00D8317D"/>
    <w:rsid w:val="00D87687"/>
    <w:rsid w:val="00D87B65"/>
    <w:rsid w:val="00D900B5"/>
    <w:rsid w:val="00D913DF"/>
    <w:rsid w:val="00D95532"/>
    <w:rsid w:val="00D9680C"/>
    <w:rsid w:val="00DA45C6"/>
    <w:rsid w:val="00DA60EA"/>
    <w:rsid w:val="00DA7274"/>
    <w:rsid w:val="00DA7644"/>
    <w:rsid w:val="00DB1FF6"/>
    <w:rsid w:val="00DB57CC"/>
    <w:rsid w:val="00DB5F2C"/>
    <w:rsid w:val="00DE3247"/>
    <w:rsid w:val="00DE46E5"/>
    <w:rsid w:val="00DE79A1"/>
    <w:rsid w:val="00DF0659"/>
    <w:rsid w:val="00DF333C"/>
    <w:rsid w:val="00E0007C"/>
    <w:rsid w:val="00E0592D"/>
    <w:rsid w:val="00E1109B"/>
    <w:rsid w:val="00E1294A"/>
    <w:rsid w:val="00E2349C"/>
    <w:rsid w:val="00E234C2"/>
    <w:rsid w:val="00E23A14"/>
    <w:rsid w:val="00E271D6"/>
    <w:rsid w:val="00E316DA"/>
    <w:rsid w:val="00E33E2B"/>
    <w:rsid w:val="00E3542D"/>
    <w:rsid w:val="00E37DD7"/>
    <w:rsid w:val="00E43C75"/>
    <w:rsid w:val="00E46B6B"/>
    <w:rsid w:val="00E5055A"/>
    <w:rsid w:val="00E5116A"/>
    <w:rsid w:val="00E51926"/>
    <w:rsid w:val="00E52B81"/>
    <w:rsid w:val="00E53493"/>
    <w:rsid w:val="00E53F1A"/>
    <w:rsid w:val="00E55EA0"/>
    <w:rsid w:val="00E6048A"/>
    <w:rsid w:val="00E61AB4"/>
    <w:rsid w:val="00E62BE8"/>
    <w:rsid w:val="00E646FC"/>
    <w:rsid w:val="00E730ED"/>
    <w:rsid w:val="00E842E4"/>
    <w:rsid w:val="00E90014"/>
    <w:rsid w:val="00E938FC"/>
    <w:rsid w:val="00EA0646"/>
    <w:rsid w:val="00EA4D94"/>
    <w:rsid w:val="00EA6EDB"/>
    <w:rsid w:val="00EA7926"/>
    <w:rsid w:val="00EB3C37"/>
    <w:rsid w:val="00EB5260"/>
    <w:rsid w:val="00EB6D78"/>
    <w:rsid w:val="00EB7414"/>
    <w:rsid w:val="00EC030D"/>
    <w:rsid w:val="00EC2698"/>
    <w:rsid w:val="00EC49B4"/>
    <w:rsid w:val="00EC68F9"/>
    <w:rsid w:val="00ED446A"/>
    <w:rsid w:val="00EE1E19"/>
    <w:rsid w:val="00EE3670"/>
    <w:rsid w:val="00EE5F1C"/>
    <w:rsid w:val="00EE75DC"/>
    <w:rsid w:val="00EF00C5"/>
    <w:rsid w:val="00EF1275"/>
    <w:rsid w:val="00EF69CB"/>
    <w:rsid w:val="00F04718"/>
    <w:rsid w:val="00F063BD"/>
    <w:rsid w:val="00F12F3A"/>
    <w:rsid w:val="00F15086"/>
    <w:rsid w:val="00F20DE2"/>
    <w:rsid w:val="00F32EBD"/>
    <w:rsid w:val="00F33307"/>
    <w:rsid w:val="00F35535"/>
    <w:rsid w:val="00F511DC"/>
    <w:rsid w:val="00F60A48"/>
    <w:rsid w:val="00F633A5"/>
    <w:rsid w:val="00F65312"/>
    <w:rsid w:val="00F65424"/>
    <w:rsid w:val="00F73015"/>
    <w:rsid w:val="00F74625"/>
    <w:rsid w:val="00F748F5"/>
    <w:rsid w:val="00F7699E"/>
    <w:rsid w:val="00F76D41"/>
    <w:rsid w:val="00F8258A"/>
    <w:rsid w:val="00F84D10"/>
    <w:rsid w:val="00F87A76"/>
    <w:rsid w:val="00F92E29"/>
    <w:rsid w:val="00F96769"/>
    <w:rsid w:val="00F97F8F"/>
    <w:rsid w:val="00FA45EB"/>
    <w:rsid w:val="00FA5912"/>
    <w:rsid w:val="00FA5E5F"/>
    <w:rsid w:val="00FB1B1B"/>
    <w:rsid w:val="00FB1E98"/>
    <w:rsid w:val="00FB28C2"/>
    <w:rsid w:val="00FB5276"/>
    <w:rsid w:val="00FE79B8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FD2C287-5D3F-3942-A18E-42539E90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uiPriority w:val="22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uiPriority w:val="99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uiPriority w:val="99"/>
  </w:style>
  <w:style w:type="paragraph" w:styleId="Stopka">
    <w:name w:val="footer"/>
    <w:basedOn w:val="Normalny"/>
    <w:uiPriority w:val="99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4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3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character" w:customStyle="1" w:styleId="txt">
    <w:name w:val="txt"/>
    <w:basedOn w:val="Domylnaczcionkaakapitu"/>
    <w:rsid w:val="00AC540C"/>
  </w:style>
  <w:style w:type="character" w:styleId="Odwoanieintensywne">
    <w:name w:val="Intense Reference"/>
    <w:uiPriority w:val="32"/>
    <w:qFormat/>
    <w:rsid w:val="00180CAA"/>
    <w:rPr>
      <w:b/>
      <w:bCs/>
      <w:smallCaps/>
      <w:color w:val="5B9BD5"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7FDE"/>
    <w:pPr>
      <w:keepLines/>
      <w:suppressAutoHyphens w:val="0"/>
      <w:spacing w:after="0" w:line="259" w:lineRule="auto"/>
      <w:jc w:val="left"/>
      <w:outlineLvl w:val="9"/>
    </w:pPr>
    <w:rPr>
      <w:rFonts w:ascii="Calibri Light" w:hAnsi="Calibri Light" w:cs="Times New Roman"/>
      <w:b w:val="0"/>
      <w:color w:val="2E74B5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3354B"/>
    <w:pPr>
      <w:tabs>
        <w:tab w:val="left" w:pos="440"/>
        <w:tab w:val="right" w:leader="dot" w:pos="10477"/>
      </w:tabs>
      <w:ind w:left="426" w:hanging="426"/>
    </w:pPr>
  </w:style>
  <w:style w:type="numbering" w:customStyle="1" w:styleId="Styl1">
    <w:name w:val="Styl1"/>
    <w:uiPriority w:val="99"/>
    <w:rsid w:val="000634F0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picjum.sosnowiec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1D736-BAF8-F047-BE22-FC131363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2617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18289</CharactersWithSpaces>
  <SharedDoc>false</SharedDoc>
  <HLinks>
    <vt:vector size="6" baseType="variant">
      <vt:variant>
        <vt:i4>6553638</vt:i4>
      </vt:variant>
      <vt:variant>
        <vt:i4>0</vt:i4>
      </vt:variant>
      <vt:variant>
        <vt:i4>0</vt:i4>
      </vt:variant>
      <vt:variant>
        <vt:i4>5</vt:i4>
      </vt:variant>
      <vt:variant>
        <vt:lpwstr>http://www.hospicjum.sosnowiec.pl/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Mariusz Bi</cp:lastModifiedBy>
  <cp:revision>2</cp:revision>
  <cp:lastPrinted>2017-09-01T09:51:00Z</cp:lastPrinted>
  <dcterms:created xsi:type="dcterms:W3CDTF">2020-01-07T06:22:00Z</dcterms:created>
  <dcterms:modified xsi:type="dcterms:W3CDTF">2020-01-07T06:22:00Z</dcterms:modified>
</cp:coreProperties>
</file>