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1EFF" w:rsidRPr="00746152" w:rsidRDefault="00421144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>0</w:t>
      </w:r>
      <w:r w:rsidR="00483006">
        <w:rPr>
          <w:rFonts w:ascii="Calibri" w:eastAsia="Verdana" w:hAnsi="Calibri" w:cs="Calibri"/>
          <w:sz w:val="22"/>
          <w:szCs w:val="22"/>
        </w:rPr>
        <w:t>6</w:t>
      </w:r>
      <w:r w:rsidR="002833CF">
        <w:rPr>
          <w:rFonts w:ascii="Calibri" w:eastAsia="Verdana" w:hAnsi="Calibri" w:cs="Calibri"/>
          <w:sz w:val="22"/>
          <w:szCs w:val="22"/>
        </w:rPr>
        <w:t>/20</w:t>
      </w:r>
      <w:r w:rsidR="00D739F3">
        <w:rPr>
          <w:rFonts w:ascii="Calibri" w:eastAsia="Verdana" w:hAnsi="Calibri" w:cs="Calibri"/>
          <w:sz w:val="22"/>
          <w:szCs w:val="22"/>
        </w:rPr>
        <w:t>20/EFS/9.2.6</w:t>
      </w:r>
    </w:p>
    <w:p w:rsidR="00981EFF" w:rsidRPr="00746152" w:rsidRDefault="00E646FC" w:rsidP="003E787A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483006">
        <w:rPr>
          <w:rFonts w:ascii="Calibri" w:hAnsi="Calibri" w:cs="Calibri"/>
          <w:b w:val="0"/>
          <w:sz w:val="22"/>
          <w:szCs w:val="22"/>
        </w:rPr>
        <w:t>2</w:t>
      </w:r>
      <w:r w:rsidR="00E52273">
        <w:rPr>
          <w:rFonts w:ascii="Calibri" w:hAnsi="Calibri" w:cs="Calibri"/>
          <w:b w:val="0"/>
          <w:sz w:val="22"/>
          <w:szCs w:val="22"/>
        </w:rPr>
        <w:t>6</w:t>
      </w:r>
      <w:r w:rsidR="00CB6F54">
        <w:rPr>
          <w:rFonts w:ascii="Calibri" w:hAnsi="Calibri" w:cs="Calibri"/>
          <w:b w:val="0"/>
          <w:sz w:val="22"/>
          <w:szCs w:val="22"/>
        </w:rPr>
        <w:t>.02</w:t>
      </w:r>
      <w:r w:rsidR="0095713A">
        <w:rPr>
          <w:rFonts w:ascii="Calibri" w:hAnsi="Calibri" w:cs="Calibri"/>
          <w:b w:val="0"/>
          <w:sz w:val="22"/>
          <w:szCs w:val="22"/>
        </w:rPr>
        <w:t>.20</w:t>
      </w:r>
      <w:r w:rsidR="000C6A81">
        <w:rPr>
          <w:rFonts w:ascii="Calibri" w:hAnsi="Calibri" w:cs="Calibri"/>
          <w:b w:val="0"/>
          <w:sz w:val="22"/>
          <w:szCs w:val="22"/>
        </w:rPr>
        <w:t>20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3E787A" w:rsidRDefault="003E787A" w:rsidP="003E787A"/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Default="002B06E9" w:rsidP="00523442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:rsidR="00981EFF" w:rsidRPr="000B3A44" w:rsidRDefault="000B3A44" w:rsidP="00B64917">
      <w:pPr>
        <w:pStyle w:val="tytu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 xml:space="preserve">      </w:t>
      </w:r>
      <w:r w:rsidR="004B0988">
        <w:rPr>
          <w:rFonts w:ascii="Calibri" w:hAnsi="Calibri" w:cs="Calibri"/>
          <w:b w:val="0"/>
          <w:sz w:val="22"/>
          <w:szCs w:val="22"/>
        </w:rPr>
        <w:t xml:space="preserve">          </w:t>
      </w:r>
      <w:r w:rsidRPr="000B3A44">
        <w:rPr>
          <w:rFonts w:ascii="Calibri" w:hAnsi="Calibri" w:cs="Calibri"/>
          <w:color w:val="FF0000"/>
          <w:sz w:val="22"/>
          <w:szCs w:val="22"/>
        </w:rPr>
        <w:t>Zapytanie II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D739F3">
        <w:rPr>
          <w:rFonts w:ascii="Calibri" w:hAnsi="Calibri" w:cs="Calibri"/>
          <w:b w:val="0"/>
          <w:sz w:val="22"/>
          <w:szCs w:val="22"/>
        </w:rPr>
        <w:t>22 sierpnia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D739F3">
        <w:rPr>
          <w:rFonts w:ascii="Calibri" w:hAnsi="Calibri" w:cs="Calibri"/>
          <w:b w:val="0"/>
          <w:sz w:val="22"/>
          <w:szCs w:val="22"/>
        </w:rPr>
        <w:t>9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:rsidR="00D739F3" w:rsidRDefault="005B2B67" w:rsidP="001279A7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specjalistycznego samochodu </w:t>
      </w:r>
      <w:r w:rsidR="00CB6F54" w:rsidRPr="00CB6F54">
        <w:rPr>
          <w:rFonts w:ascii="Calibri" w:hAnsi="Calibri" w:cs="Calibri"/>
          <w:b/>
          <w:i/>
          <w:color w:val="000000"/>
          <w:sz w:val="22"/>
          <w:szCs w:val="22"/>
        </w:rPr>
        <w:t>przystosowanego do przewozu osoby na wózku inwalidzkim wr</w:t>
      </w:r>
      <w:r w:rsidR="00DD2955">
        <w:rPr>
          <w:rFonts w:ascii="Calibri" w:hAnsi="Calibri" w:cs="Calibri"/>
          <w:b/>
          <w:i/>
          <w:color w:val="000000"/>
          <w:sz w:val="22"/>
          <w:szCs w:val="22"/>
        </w:rPr>
        <w:t xml:space="preserve">az z zamontowaną windą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90205E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</w:p>
    <w:p w:rsidR="00981EFF" w:rsidRPr="00746152" w:rsidRDefault="00CE4D4B" w:rsidP="001279A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1"/>
    </w:p>
    <w:p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421144">
        <w:rPr>
          <w:rFonts w:ascii="Calibri" w:hAnsi="Calibri" w:cs="Calibri"/>
          <w:b/>
          <w:bCs/>
          <w:sz w:val="22"/>
          <w:szCs w:val="22"/>
        </w:rPr>
        <w:t>Mjr H. Hubala-Dobrzańskiego 131</w:t>
      </w:r>
      <w:r w:rsidRPr="0074615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41-200 Sosnowiec</w:t>
      </w:r>
    </w:p>
    <w:p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:rsidR="00C22472" w:rsidRPr="00421144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21144">
        <w:rPr>
          <w:rFonts w:ascii="Calibri" w:hAnsi="Calibri" w:cs="Calibri"/>
          <w:b/>
          <w:bCs/>
          <w:sz w:val="22"/>
          <w:szCs w:val="22"/>
        </w:rPr>
        <w:t xml:space="preserve">e-mail : </w:t>
      </w:r>
      <w:r w:rsidR="00421144" w:rsidRPr="00421144">
        <w:rPr>
          <w:rFonts w:ascii="Calibri" w:hAnsi="Calibri" w:cs="Calibri"/>
          <w:b/>
          <w:bCs/>
          <w:sz w:val="22"/>
          <w:szCs w:val="22"/>
        </w:rPr>
        <w:t>beata.bandura</w:t>
      </w:r>
      <w:r w:rsidR="00CE4D4B" w:rsidRPr="00421144">
        <w:rPr>
          <w:rFonts w:ascii="Calibri" w:hAnsi="Calibri" w:cs="Calibri"/>
          <w:b/>
          <w:bCs/>
          <w:sz w:val="22"/>
          <w:szCs w:val="22"/>
        </w:rPr>
        <w:t>@hospicjum.sosnowiec.pl</w:t>
      </w:r>
    </w:p>
    <w:p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sz w:val="22"/>
          <w:szCs w:val="22"/>
          <w:lang w:val="de-DE"/>
        </w:rPr>
        <w:t>hospicjum.sosnowiec.pl</w:t>
      </w:r>
    </w:p>
    <w:p w:rsidR="00F60A48" w:rsidRPr="00F60A48" w:rsidRDefault="00180CAA" w:rsidP="00F60A48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F60A48" w:rsidRPr="00F60A48">
        <w:rPr>
          <w:rFonts w:ascii="Calibri" w:hAnsi="Calibri" w:cs="Calibri"/>
          <w:bCs/>
          <w:sz w:val="22"/>
          <w:szCs w:val="22"/>
          <w:lang w:val="de-DE"/>
        </w:rPr>
        <w:t>tel. 32 832 94 00</w:t>
      </w:r>
    </w:p>
    <w:p w:rsidR="00F60A48" w:rsidRDefault="00CE4D4B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 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2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85414F" w:rsidRPr="009858F7">
        <w:rPr>
          <w:rFonts w:ascii="Calibri" w:eastAsia="Verdana" w:hAnsi="Calibri" w:cs="Calibri"/>
          <w:b/>
          <w:sz w:val="22"/>
          <w:szCs w:val="22"/>
        </w:rPr>
        <w:t>0</w:t>
      </w:r>
      <w:r w:rsidR="00483006">
        <w:rPr>
          <w:rFonts w:ascii="Calibri" w:eastAsia="Verdana" w:hAnsi="Calibri" w:cs="Calibri"/>
          <w:b/>
          <w:sz w:val="22"/>
          <w:szCs w:val="22"/>
        </w:rPr>
        <w:t>6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/20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20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/EFS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/9.2.6</w:t>
      </w:r>
    </w:p>
    <w:p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3"/>
    </w:p>
    <w:p w:rsidR="00C8015A" w:rsidRPr="00C8015A" w:rsidRDefault="00C8015A" w:rsidP="00DE46E5">
      <w:pPr>
        <w:pStyle w:val="Tekstkomentarza1"/>
        <w:contextualSpacing/>
        <w:jc w:val="both"/>
      </w:pPr>
    </w:p>
    <w:p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90205E">
        <w:rPr>
          <w:rFonts w:ascii="Calibri" w:hAnsi="Calibri" w:cs="Calibri"/>
          <w:b w:val="0"/>
          <w:sz w:val="22"/>
          <w:szCs w:val="22"/>
        </w:rPr>
        <w:t>22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90205E">
        <w:rPr>
          <w:rFonts w:ascii="Calibri" w:hAnsi="Calibri" w:cs="Calibri"/>
          <w:b w:val="0"/>
          <w:sz w:val="22"/>
          <w:szCs w:val="22"/>
        </w:rPr>
        <w:t>sierpnia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90205E">
        <w:rPr>
          <w:rFonts w:ascii="Calibri" w:hAnsi="Calibri" w:cs="Calibri"/>
          <w:b w:val="0"/>
          <w:sz w:val="22"/>
          <w:szCs w:val="22"/>
        </w:rPr>
        <w:t>9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</w:p>
    <w:p w:rsidR="00537737" w:rsidRPr="00537737" w:rsidRDefault="00537737" w:rsidP="00537737">
      <w:pPr>
        <w:rPr>
          <w:rFonts w:ascii="Calibri" w:hAnsi="Calibri" w:cs="Calibri"/>
          <w:sz w:val="22"/>
          <w:szCs w:val="22"/>
        </w:rPr>
      </w:pPr>
      <w:r w:rsidRPr="00537737">
        <w:rPr>
          <w:rFonts w:ascii="Calibri" w:hAnsi="Calibri" w:cs="Calibri"/>
          <w:sz w:val="22"/>
          <w:szCs w:val="22"/>
        </w:rPr>
        <w:lastRenderedPageBreak/>
        <w:t>Miejsce upublicznienia zapytania ofertowego:</w:t>
      </w:r>
    </w:p>
    <w:p w:rsidR="00537737" w:rsidRPr="00537737" w:rsidRDefault="00537737" w:rsidP="00537737">
      <w:pPr>
        <w:rPr>
          <w:rFonts w:ascii="Calibri" w:hAnsi="Calibri" w:cs="Calibri"/>
          <w:sz w:val="22"/>
          <w:szCs w:val="22"/>
        </w:rPr>
      </w:pPr>
      <w:hyperlink r:id="rId8" w:history="1">
        <w:r w:rsidRPr="00537737">
          <w:rPr>
            <w:rFonts w:ascii="Calibri" w:hAnsi="Calibri" w:cs="Calibri"/>
            <w:color w:val="0000FF"/>
            <w:sz w:val="22"/>
            <w:szCs w:val="22"/>
            <w:u w:val="single"/>
          </w:rPr>
          <w:t>www.hospicjum.sosnowiec.pl</w:t>
        </w:r>
      </w:hyperlink>
    </w:p>
    <w:p w:rsidR="00537737" w:rsidRPr="00537737" w:rsidRDefault="00537737" w:rsidP="00537737">
      <w:pPr>
        <w:rPr>
          <w:rFonts w:ascii="Calibri" w:hAnsi="Calibri" w:cs="Calibri"/>
          <w:b/>
          <w:i/>
          <w:sz w:val="22"/>
          <w:szCs w:val="22"/>
        </w:rPr>
      </w:pPr>
      <w:r w:rsidRPr="00537737">
        <w:rPr>
          <w:rFonts w:cs="Times New Roman"/>
          <w:b/>
          <w:iCs/>
          <w:lang w:eastAsia="pl-PL"/>
        </w:rPr>
        <w:t>https://bazakonkurencyjnosci.gov.pl</w:t>
      </w:r>
    </w:p>
    <w:p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4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4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421144">
        <w:rPr>
          <w:rFonts w:ascii="Calibri" w:hAnsi="Calibri" w:cs="Calibri"/>
          <w:sz w:val="22"/>
          <w:szCs w:val="22"/>
        </w:rPr>
        <w:t>będzie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</w:t>
      </w:r>
      <w:r w:rsidR="00537737">
        <w:rPr>
          <w:rFonts w:ascii="Calibri" w:hAnsi="Calibri" w:cs="Calibri"/>
          <w:sz w:val="22"/>
          <w:szCs w:val="22"/>
        </w:rPr>
        <w:t xml:space="preserve"> w ramach RPR WSL 2014-2020</w:t>
      </w:r>
      <w:r w:rsidR="001279A7">
        <w:rPr>
          <w:rFonts w:ascii="Calibri" w:hAnsi="Calibri" w:cs="Calibri"/>
          <w:sz w:val="22"/>
          <w:szCs w:val="22"/>
        </w:rPr>
        <w:t>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5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5"/>
    </w:p>
    <w:p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790504" w:rsidRPr="001279A7" w:rsidRDefault="00A7348A" w:rsidP="0090205E">
      <w:pPr>
        <w:pStyle w:val="Tematkomentarza"/>
        <w:numPr>
          <w:ilvl w:val="1"/>
          <w:numId w:val="29"/>
        </w:numPr>
        <w:contextualSpacing/>
        <w:jc w:val="both"/>
        <w:rPr>
          <w:rFonts w:ascii="Calibri" w:hAnsi="Calibri" w:cs="Calibri"/>
          <w:b w:val="0"/>
          <w:sz w:val="22"/>
          <w:szCs w:val="22"/>
        </w:rPr>
      </w:pPr>
      <w:r w:rsidRPr="001279A7">
        <w:rPr>
          <w:rFonts w:ascii="Calibri" w:hAnsi="Calibri" w:cs="Calibri"/>
          <w:b w:val="0"/>
          <w:sz w:val="22"/>
          <w:szCs w:val="22"/>
        </w:rPr>
        <w:t>Przedmiotem</w:t>
      </w:r>
      <w:r w:rsidRPr="001279A7">
        <w:rPr>
          <w:rFonts w:ascii="Calibri" w:eastAsia="Verdana" w:hAnsi="Calibri" w:cs="Calibri"/>
          <w:b w:val="0"/>
          <w:sz w:val="22"/>
          <w:szCs w:val="22"/>
        </w:rPr>
        <w:t xml:space="preserve"> </w:t>
      </w:r>
      <w:r w:rsidRPr="001279A7">
        <w:rPr>
          <w:rFonts w:ascii="Calibri" w:hAnsi="Calibri" w:cs="Calibri"/>
          <w:b w:val="0"/>
          <w:sz w:val="22"/>
          <w:szCs w:val="22"/>
        </w:rPr>
        <w:t>zamówienia jest</w:t>
      </w:r>
      <w:r w:rsidR="008A794B" w:rsidRP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5B2B67">
        <w:rPr>
          <w:rFonts w:ascii="Calibri" w:hAnsi="Calibri" w:cs="Calibri"/>
          <w:b w:val="0"/>
          <w:sz w:val="22"/>
          <w:szCs w:val="22"/>
        </w:rPr>
        <w:t>zakup samochodu typu</w:t>
      </w:r>
      <w:r w:rsidR="00CB6F54">
        <w:rPr>
          <w:rFonts w:ascii="Calibri" w:hAnsi="Calibri" w:cs="Calibri"/>
          <w:b w:val="0"/>
          <w:sz w:val="22"/>
          <w:szCs w:val="22"/>
        </w:rPr>
        <w:t xml:space="preserve"> </w:t>
      </w:r>
      <w:r w:rsidR="00CB6F54" w:rsidRPr="00CB6F54">
        <w:rPr>
          <w:rFonts w:ascii="Calibri" w:hAnsi="Calibri" w:cs="Calibri"/>
          <w:b w:val="0"/>
          <w:sz w:val="22"/>
          <w:szCs w:val="22"/>
        </w:rPr>
        <w:t>Bus 9-osobowy przystosowanego do przewozu osoby na wózku inwalidzkim wraz z zamontowaną windą/platformą</w:t>
      </w:r>
      <w:r w:rsidR="005B2B67">
        <w:rPr>
          <w:rFonts w:ascii="Calibri" w:hAnsi="Calibri" w:cs="Calibri"/>
          <w:b w:val="0"/>
          <w:sz w:val="22"/>
          <w:szCs w:val="22"/>
        </w:rPr>
        <w:t>. Zamówienie realizowane jest</w:t>
      </w:r>
      <w:r w:rsidR="0023258F">
        <w:rPr>
          <w:rFonts w:ascii="Calibri" w:hAnsi="Calibri" w:cs="Calibri"/>
          <w:b w:val="0"/>
          <w:sz w:val="22"/>
          <w:szCs w:val="22"/>
        </w:rPr>
        <w:t xml:space="preserve"> </w:t>
      </w:r>
      <w:r w:rsidR="0068152A" w:rsidRPr="001279A7">
        <w:rPr>
          <w:rFonts w:ascii="Calibri" w:hAnsi="Calibri" w:cs="Calibri"/>
          <w:b w:val="0"/>
          <w:sz w:val="22"/>
          <w:szCs w:val="22"/>
        </w:rPr>
        <w:t xml:space="preserve">w ramach realizacji projektu pn: </w:t>
      </w:r>
      <w:r w:rsidR="0090205E" w:rsidRPr="0090205E">
        <w:rPr>
          <w:rFonts w:ascii="Calibri" w:hAnsi="Calibri" w:cs="Calibri"/>
          <w:b w:val="0"/>
          <w:sz w:val="22"/>
          <w:szCs w:val="22"/>
        </w:rPr>
        <w:t>"Wspierająca opieka zdrow</w:t>
      </w:r>
      <w:r w:rsidR="0090205E">
        <w:rPr>
          <w:rFonts w:ascii="Calibri" w:hAnsi="Calibri" w:cs="Calibri"/>
          <w:b w:val="0"/>
          <w:sz w:val="22"/>
          <w:szCs w:val="22"/>
        </w:rPr>
        <w:t>otna nad osobami zagrożonymi ubó</w:t>
      </w:r>
      <w:r w:rsidR="0090205E" w:rsidRPr="0090205E">
        <w:rPr>
          <w:rFonts w:ascii="Calibri" w:hAnsi="Calibri" w:cs="Calibri"/>
          <w:b w:val="0"/>
          <w:sz w:val="22"/>
          <w:szCs w:val="22"/>
        </w:rPr>
        <w:t>stwem lub wykluczeniem społecznym w powiecie M. Sosnowiec"</w:t>
      </w:r>
      <w:r w:rsidR="00421144" w:rsidRPr="0090205E">
        <w:rPr>
          <w:rFonts w:ascii="Calibri" w:hAnsi="Calibri" w:cs="Calibri"/>
          <w:b w:val="0"/>
          <w:sz w:val="22"/>
          <w:szCs w:val="22"/>
        </w:rPr>
        <w:t>.</w:t>
      </w:r>
    </w:p>
    <w:p w:rsidR="00483006" w:rsidRDefault="001279A7" w:rsidP="00483006">
      <w:pPr>
        <w:pStyle w:val="Tematkomentarza"/>
        <w:ind w:left="360"/>
        <w:contextualSpacing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5C6012">
        <w:rPr>
          <w:rFonts w:eastAsia="Calibri"/>
          <w:sz w:val="22"/>
          <w:szCs w:val="22"/>
          <w:lang w:eastAsia="en-US"/>
        </w:rPr>
        <w:t>Z</w:t>
      </w:r>
      <w:r w:rsidRPr="005C6012">
        <w:rPr>
          <w:sz w:val="22"/>
          <w:szCs w:val="22"/>
        </w:rPr>
        <w:t>a</w:t>
      </w:r>
      <w:r w:rsidR="005B2B67">
        <w:rPr>
          <w:sz w:val="22"/>
          <w:szCs w:val="22"/>
        </w:rPr>
        <w:t xml:space="preserve">mówienie obejmuje dostarczenie samochodu </w:t>
      </w:r>
      <w:r w:rsidR="00CB6F54">
        <w:rPr>
          <w:sz w:val="22"/>
          <w:szCs w:val="22"/>
        </w:rPr>
        <w:t>9-osobowy</w:t>
      </w:r>
      <w:r w:rsidR="005B2B67">
        <w:rPr>
          <w:sz w:val="22"/>
          <w:szCs w:val="22"/>
        </w:rPr>
        <w:t xml:space="preserve"> wyposażonego w specjalistyczną </w:t>
      </w:r>
      <w:r w:rsidR="00C1242E">
        <w:rPr>
          <w:sz w:val="22"/>
          <w:szCs w:val="22"/>
        </w:rPr>
        <w:t>windę</w:t>
      </w:r>
      <w:r w:rsidR="005B2B67">
        <w:rPr>
          <w:sz w:val="22"/>
          <w:szCs w:val="22"/>
        </w:rPr>
        <w:t xml:space="preserve"> umożliwiającą przewóz osób niepełnosprawnych na wózkach inwalidzkich.</w:t>
      </w:r>
      <w:r w:rsidR="00775679">
        <w:rPr>
          <w:sz w:val="22"/>
          <w:szCs w:val="22"/>
        </w:rPr>
        <w:t xml:space="preserve">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Przedmiot dostawy ma być fabrycznie nowy, </w:t>
      </w:r>
      <w:r w:rsidR="00D9680C">
        <w:rPr>
          <w:rFonts w:ascii="Calibri" w:hAnsi="Calibri" w:cs="Times New Roman"/>
          <w:sz w:val="22"/>
          <w:szCs w:val="22"/>
          <w:lang w:eastAsia="pl-PL"/>
        </w:rPr>
        <w:t xml:space="preserve">wolny od wad,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wyprodukowany nie wcześniej niż </w:t>
      </w:r>
      <w:r w:rsidR="00C23CB3" w:rsidRPr="00483006">
        <w:rPr>
          <w:rFonts w:ascii="Calibri" w:hAnsi="Calibri" w:cs="Times New Roman"/>
          <w:sz w:val="22"/>
          <w:szCs w:val="22"/>
          <w:lang w:eastAsia="pl-PL"/>
        </w:rPr>
        <w:t xml:space="preserve">w </w:t>
      </w:r>
      <w:r w:rsidR="00AD4FC2" w:rsidRPr="00483006">
        <w:rPr>
          <w:rFonts w:ascii="Calibri" w:hAnsi="Calibri" w:cs="Times New Roman"/>
          <w:sz w:val="22"/>
          <w:szCs w:val="22"/>
          <w:lang w:eastAsia="pl-PL"/>
        </w:rPr>
        <w:t>2019</w:t>
      </w:r>
      <w:r w:rsidR="00C23CB3" w:rsidRPr="00483006">
        <w:rPr>
          <w:rFonts w:ascii="Calibri" w:hAnsi="Calibri" w:cs="Times New Roman"/>
          <w:sz w:val="22"/>
          <w:szCs w:val="22"/>
          <w:lang w:eastAsia="pl-PL"/>
        </w:rPr>
        <w:t xml:space="preserve"> roku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>.</w:t>
      </w:r>
      <w:r w:rsidR="00AD4FC2">
        <w:rPr>
          <w:rFonts w:ascii="Calibri" w:hAnsi="Calibri" w:cs="Times New Roman"/>
          <w:sz w:val="22"/>
          <w:szCs w:val="22"/>
          <w:lang w:eastAsia="pl-PL"/>
        </w:rPr>
        <w:t xml:space="preserve"> </w:t>
      </w:r>
    </w:p>
    <w:p w:rsidR="00C23CB3" w:rsidRPr="00D9680C" w:rsidRDefault="00C23CB3" w:rsidP="00483006">
      <w:pPr>
        <w:pStyle w:val="Tematkomentarza"/>
        <w:ind w:left="360"/>
        <w:contextualSpacing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Przedmiot dostawy musi  spełnić</w:t>
      </w:r>
      <w:r w:rsidRPr="00C23CB3">
        <w:rPr>
          <w:rFonts w:ascii="Calibri" w:hAnsi="Calibri"/>
          <w:sz w:val="22"/>
          <w:szCs w:val="22"/>
        </w:rPr>
        <w:t xml:space="preserve"> wymogi określone obowiązującym pr</w:t>
      </w:r>
      <w:r>
        <w:rPr>
          <w:rFonts w:ascii="Calibri" w:hAnsi="Calibri"/>
          <w:sz w:val="22"/>
          <w:szCs w:val="22"/>
        </w:rPr>
        <w:t>awem, zostać</w:t>
      </w:r>
      <w:r w:rsidRPr="00C23CB3">
        <w:rPr>
          <w:rFonts w:ascii="Calibri" w:hAnsi="Calibri"/>
          <w:sz w:val="22"/>
          <w:szCs w:val="22"/>
        </w:rPr>
        <w:t xml:space="preserve"> dopuszczony</w:t>
      </w:r>
      <w:r>
        <w:rPr>
          <w:rFonts w:ascii="Calibri" w:hAnsi="Calibri"/>
          <w:sz w:val="22"/>
          <w:szCs w:val="22"/>
        </w:rPr>
        <w:t xml:space="preserve"> do obrotu handlowego i posiadać</w:t>
      </w:r>
      <w:r w:rsidRPr="00C23CB3">
        <w:rPr>
          <w:rFonts w:ascii="Calibri" w:hAnsi="Calibri"/>
          <w:sz w:val="22"/>
          <w:szCs w:val="22"/>
        </w:rPr>
        <w:t xml:space="preserve"> wymagane prawem ważne dokumenty, stwierdzające dopuszczenie do stosowania na terenie Polski oraz spełnia</w:t>
      </w:r>
      <w:r>
        <w:rPr>
          <w:rFonts w:ascii="Calibri" w:hAnsi="Calibri"/>
          <w:sz w:val="22"/>
          <w:szCs w:val="22"/>
        </w:rPr>
        <w:t>ć</w:t>
      </w:r>
      <w:r w:rsidRPr="00C23CB3">
        <w:rPr>
          <w:rFonts w:ascii="Calibri" w:hAnsi="Calibri"/>
          <w:sz w:val="22"/>
          <w:szCs w:val="22"/>
        </w:rPr>
        <w:t xml:space="preserve"> wszystkie wymogi dopuszczające do użytkowania w jednostkach służby zdrowia.</w:t>
      </w:r>
    </w:p>
    <w:p w:rsidR="00D9680C" w:rsidRDefault="005B2B67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b/>
          <w:sz w:val="22"/>
          <w:szCs w:val="22"/>
          <w:lang w:eastAsia="pl-PL"/>
        </w:rPr>
        <w:t xml:space="preserve">Przedmiot dostawy </w:t>
      </w:r>
      <w:r w:rsidR="00D9680C" w:rsidRPr="00EB7414">
        <w:rPr>
          <w:rFonts w:ascii="Calibri" w:hAnsi="Calibri" w:cs="Times New Roman"/>
          <w:b/>
          <w:sz w:val="22"/>
          <w:szCs w:val="22"/>
          <w:lang w:eastAsia="pl-PL"/>
        </w:rPr>
        <w:t xml:space="preserve"> powin</w:t>
      </w:r>
      <w:r>
        <w:rPr>
          <w:rFonts w:ascii="Calibri" w:hAnsi="Calibri" w:cs="Times New Roman"/>
          <w:b/>
          <w:sz w:val="22"/>
          <w:szCs w:val="22"/>
          <w:lang w:eastAsia="pl-PL"/>
        </w:rPr>
        <w:t>ien</w:t>
      </w:r>
      <w:r w:rsidR="00D9680C" w:rsidRPr="00EB7414">
        <w:rPr>
          <w:rFonts w:ascii="Calibri" w:hAnsi="Calibri" w:cs="Times New Roman"/>
          <w:b/>
          <w:sz w:val="22"/>
          <w:szCs w:val="22"/>
          <w:lang w:eastAsia="pl-PL"/>
        </w:rPr>
        <w:t xml:space="preserve"> mieć gwaranc</w:t>
      </w:r>
      <w:r w:rsidR="00EB7414">
        <w:rPr>
          <w:rFonts w:ascii="Calibri" w:hAnsi="Calibri" w:cs="Times New Roman"/>
          <w:b/>
          <w:sz w:val="22"/>
          <w:szCs w:val="22"/>
          <w:lang w:eastAsia="pl-PL"/>
        </w:rPr>
        <w:t xml:space="preserve">ję minimum </w:t>
      </w:r>
      <w:r>
        <w:rPr>
          <w:rFonts w:ascii="Calibri" w:hAnsi="Calibri" w:cs="Times New Roman"/>
          <w:b/>
          <w:sz w:val="22"/>
          <w:szCs w:val="22"/>
          <w:lang w:eastAsia="pl-PL"/>
        </w:rPr>
        <w:t>36</w:t>
      </w:r>
      <w:r w:rsidR="00D9680C" w:rsidRPr="00EB7414">
        <w:rPr>
          <w:rFonts w:ascii="Calibri" w:hAnsi="Calibri" w:cs="Times New Roman"/>
          <w:b/>
          <w:sz w:val="22"/>
          <w:szCs w:val="22"/>
          <w:lang w:eastAsia="pl-PL"/>
        </w:rPr>
        <w:t xml:space="preserve"> miesi</w:t>
      </w:r>
      <w:r>
        <w:rPr>
          <w:rFonts w:ascii="Calibri" w:hAnsi="Calibri" w:cs="Times New Roman"/>
          <w:b/>
          <w:sz w:val="22"/>
          <w:szCs w:val="22"/>
          <w:lang w:eastAsia="pl-PL"/>
        </w:rPr>
        <w:t>ęcy</w:t>
      </w:r>
      <w:r w:rsidR="00D9680C"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D9680C" w:rsidRDefault="00D9680C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9680C">
        <w:rPr>
          <w:rFonts w:ascii="Calibri" w:hAnsi="Calibri" w:cs="Times New Roman"/>
          <w:sz w:val="22"/>
          <w:szCs w:val="22"/>
          <w:lang w:eastAsia="pl-PL"/>
        </w:rPr>
        <w:t>Wszystkie powłoki muszą być łatwo zmywalne</w:t>
      </w:r>
      <w:r w:rsidR="0023258F">
        <w:rPr>
          <w:rFonts w:ascii="Calibri" w:hAnsi="Calibri" w:cs="Times New Roman"/>
          <w:sz w:val="22"/>
          <w:szCs w:val="22"/>
          <w:lang w:eastAsia="pl-PL"/>
        </w:rPr>
        <w:t>, a te</w:t>
      </w:r>
      <w:r w:rsidRPr="00D9680C">
        <w:rPr>
          <w:rFonts w:ascii="Calibri" w:hAnsi="Calibri" w:cs="Times New Roman"/>
          <w:sz w:val="22"/>
          <w:szCs w:val="22"/>
          <w:lang w:eastAsia="pl-PL"/>
        </w:rPr>
        <w:t>, które będą wskazane w opisie muszą być odporne na dezynfekcję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5B2B67" w:rsidRDefault="00D9680C" w:rsidP="005B2B67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9680C">
        <w:rPr>
          <w:rFonts w:ascii="Calibri" w:hAnsi="Calibri" w:cs="Times New Roman"/>
          <w:sz w:val="22"/>
          <w:szCs w:val="22"/>
          <w:lang w:eastAsia="pl-PL"/>
        </w:rPr>
        <w:t>Przed przystąpieniem do realizacji zamówienia Wykonawca zweryfikuje wszystkie niezbędne mu wymiary. Na Wykonawcy ciąży odpowiedzialność za dokonanie niezbędnych pomiarów przed wykonaniem/zamówieniem sprzętu</w:t>
      </w:r>
      <w:r w:rsidR="005B2B67">
        <w:t>.</w:t>
      </w:r>
    </w:p>
    <w:p w:rsidR="00D23A2F" w:rsidRPr="000B3A44" w:rsidRDefault="00BF457F" w:rsidP="005B2B67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5B2B67">
        <w:rPr>
          <w:rFonts w:ascii="Calibri" w:eastAsia="Verdana" w:hAnsi="Calibri" w:cs="Calibri"/>
          <w:b/>
          <w:sz w:val="22"/>
          <w:szCs w:val="22"/>
        </w:rPr>
        <w:t xml:space="preserve">Szczegółowy opis przedmiotu zamówienia </w:t>
      </w:r>
      <w:r w:rsidR="00335577" w:rsidRPr="005B2B67">
        <w:rPr>
          <w:rFonts w:ascii="Calibri" w:eastAsia="Verdana" w:hAnsi="Calibri" w:cs="Calibri"/>
          <w:sz w:val="22"/>
          <w:szCs w:val="22"/>
        </w:rPr>
        <w:t>zawarty jest w</w:t>
      </w:r>
      <w:r w:rsidR="00E1109B" w:rsidRPr="005B2B67">
        <w:rPr>
          <w:rFonts w:ascii="Calibri" w:eastAsia="Verdana" w:hAnsi="Calibri" w:cs="Calibri"/>
          <w:sz w:val="22"/>
          <w:szCs w:val="22"/>
        </w:rPr>
        <w:t xml:space="preserve"> załącznikach </w:t>
      </w:r>
      <w:r w:rsidR="008A794B" w:rsidRPr="005B2B67">
        <w:rPr>
          <w:rFonts w:ascii="Calibri" w:eastAsia="Verdana" w:hAnsi="Calibri" w:cs="Calibri"/>
          <w:sz w:val="22"/>
          <w:szCs w:val="22"/>
        </w:rPr>
        <w:t xml:space="preserve">nr </w:t>
      </w:r>
      <w:r w:rsidR="005B2B67">
        <w:rPr>
          <w:rFonts w:ascii="Calibri" w:eastAsia="Verdana" w:hAnsi="Calibri" w:cs="Calibri"/>
          <w:sz w:val="22"/>
          <w:szCs w:val="22"/>
        </w:rPr>
        <w:t>1</w:t>
      </w:r>
      <w:r w:rsidR="000C6A81" w:rsidRPr="005B2B67">
        <w:rPr>
          <w:rFonts w:ascii="Calibri" w:eastAsia="Verdana" w:hAnsi="Calibri" w:cs="Calibri"/>
          <w:sz w:val="22"/>
          <w:szCs w:val="22"/>
        </w:rPr>
        <w:t xml:space="preserve"> </w:t>
      </w:r>
    </w:p>
    <w:p w:rsidR="000B3A44" w:rsidRPr="000B3A44" w:rsidRDefault="000B3A44" w:rsidP="000B3A44">
      <w:pPr>
        <w:suppressAutoHyphens w:val="0"/>
        <w:ind w:left="36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0B3A44" w:rsidRPr="000B3A44" w:rsidRDefault="000B3A44" w:rsidP="005B2B67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color w:val="FF0000"/>
          <w:sz w:val="22"/>
          <w:szCs w:val="22"/>
          <w:lang w:eastAsia="pl-PL"/>
        </w:rPr>
      </w:pPr>
      <w:r w:rsidRPr="000B3A44">
        <w:rPr>
          <w:rFonts w:ascii="Calibri" w:eastAsia="Verdana" w:hAnsi="Calibri" w:cs="Calibri"/>
          <w:b/>
          <w:color w:val="FF0000"/>
          <w:sz w:val="22"/>
          <w:szCs w:val="22"/>
        </w:rPr>
        <w:t xml:space="preserve">Zamawiający dysponuje </w:t>
      </w:r>
      <w:r w:rsidR="00E52273">
        <w:rPr>
          <w:rFonts w:ascii="Calibri" w:eastAsia="Verdana" w:hAnsi="Calibri" w:cs="Calibri"/>
          <w:b/>
          <w:color w:val="FF0000"/>
          <w:sz w:val="22"/>
          <w:szCs w:val="22"/>
        </w:rPr>
        <w:t xml:space="preserve">nieprzekraczalnym </w:t>
      </w:r>
      <w:r w:rsidRPr="000B3A44">
        <w:rPr>
          <w:rFonts w:ascii="Calibri" w:eastAsia="Verdana" w:hAnsi="Calibri" w:cs="Calibri"/>
          <w:b/>
          <w:color w:val="FF0000"/>
          <w:sz w:val="22"/>
          <w:szCs w:val="22"/>
        </w:rPr>
        <w:t>budżetem przeznaczonym na realizację niniejszego zamówienia w wysokości 15</w:t>
      </w:r>
      <w:r w:rsidR="007B4610">
        <w:rPr>
          <w:rFonts w:ascii="Calibri" w:eastAsia="Verdana" w:hAnsi="Calibri" w:cs="Calibri"/>
          <w:b/>
          <w:color w:val="FF0000"/>
          <w:sz w:val="22"/>
          <w:szCs w:val="22"/>
        </w:rPr>
        <w:t>8</w:t>
      </w:r>
      <w:r w:rsidRPr="000B3A44">
        <w:rPr>
          <w:rFonts w:ascii="Calibri" w:eastAsia="Verdana" w:hAnsi="Calibri" w:cs="Calibri"/>
          <w:b/>
          <w:color w:val="FF0000"/>
          <w:sz w:val="22"/>
          <w:szCs w:val="22"/>
        </w:rPr>
        <w:t xml:space="preserve"> tys. zł.</w:t>
      </w:r>
    </w:p>
    <w:p w:rsidR="00732EA1" w:rsidRDefault="00732EA1" w:rsidP="00732EA1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FB28C2" w:rsidRDefault="00FB28C2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</w:t>
      </w:r>
      <w:r w:rsidR="005B2B67">
        <w:rPr>
          <w:rFonts w:ascii="Calibri" w:hAnsi="Calibri" w:cs="Times New Roman"/>
          <w:sz w:val="22"/>
          <w:szCs w:val="22"/>
          <w:lang w:eastAsia="pl-PL"/>
        </w:rPr>
        <w:t xml:space="preserve">jedną </w:t>
      </w:r>
      <w:r>
        <w:rPr>
          <w:rFonts w:ascii="Calibri" w:hAnsi="Calibri" w:cs="Times New Roman"/>
          <w:sz w:val="22"/>
          <w:szCs w:val="22"/>
          <w:lang w:eastAsia="pl-PL"/>
        </w:rPr>
        <w:t>ofertę</w:t>
      </w:r>
      <w:r w:rsidR="00E1109B"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8A794B" w:rsidRPr="00732EA1" w:rsidRDefault="00D9680C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32EA1">
        <w:rPr>
          <w:rFonts w:ascii="Calibri" w:hAnsi="Calibri" w:cs="Calibri"/>
          <w:b/>
          <w:sz w:val="22"/>
          <w:szCs w:val="22"/>
        </w:rPr>
        <w:t xml:space="preserve">      </w:t>
      </w:r>
      <w:r w:rsidRPr="00732EA1">
        <w:rPr>
          <w:rFonts w:ascii="Calibri" w:hAnsi="Calibri" w:cs="Calibri"/>
          <w:b/>
          <w:sz w:val="22"/>
          <w:szCs w:val="22"/>
        </w:rPr>
        <w:tab/>
      </w:r>
      <w:r w:rsidR="00A7348A" w:rsidRPr="00732EA1">
        <w:rPr>
          <w:rFonts w:ascii="Calibri" w:hAnsi="Calibri" w:cs="Calibri"/>
          <w:b/>
          <w:sz w:val="22"/>
          <w:szCs w:val="22"/>
        </w:rPr>
        <w:t>CPV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(Wspólny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Słownik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Zamówień):</w:t>
      </w:r>
    </w:p>
    <w:p w:rsidR="00D9680C" w:rsidRPr="005B2B67" w:rsidRDefault="000F79C6" w:rsidP="005B2B67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0F79C6">
        <w:rPr>
          <w:rFonts w:ascii="Calibri" w:hAnsi="Calibri" w:cs="Calibri"/>
          <w:b/>
          <w:sz w:val="22"/>
          <w:szCs w:val="22"/>
          <w:shd w:val="clear" w:color="auto" w:fill="FFFFFF"/>
        </w:rPr>
        <w:t>34114300-2</w:t>
      </w:r>
      <w:r w:rsidR="005C6012" w:rsidRPr="00732EA1">
        <w:rPr>
          <w:rFonts w:ascii="Calibri" w:hAnsi="Calibri" w:cs="Calibri"/>
          <w:sz w:val="22"/>
          <w:szCs w:val="22"/>
          <w:shd w:val="clear" w:color="auto" w:fill="FFFFFF"/>
        </w:rPr>
        <w:t xml:space="preserve">    - </w:t>
      </w:r>
      <w:r>
        <w:rPr>
          <w:rFonts w:ascii="Calibri" w:hAnsi="Calibri" w:cs="Calibri"/>
          <w:sz w:val="22"/>
          <w:szCs w:val="22"/>
          <w:shd w:val="clear" w:color="auto" w:fill="FFFFFF"/>
        </w:rPr>
        <w:t>pojazdy opieki socjalnej</w:t>
      </w:r>
    </w:p>
    <w:p w:rsidR="001D1E4C" w:rsidRPr="00746152" w:rsidRDefault="001D1E4C" w:rsidP="00A076B6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B42F1E" w:rsidRPr="00746152" w:rsidRDefault="00883E1E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6"/>
    </w:p>
    <w:p w:rsidR="00BF457F" w:rsidRPr="00746152" w:rsidRDefault="00BF457F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67216A" w:rsidRDefault="000634F0" w:rsidP="001D2C41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1D2C41">
        <w:rPr>
          <w:rFonts w:ascii="Calibri" w:hAnsi="Calibri" w:cs="Calibri"/>
          <w:sz w:val="22"/>
          <w:szCs w:val="22"/>
        </w:rPr>
        <w:t>Realizacja zamówienia zos</w:t>
      </w:r>
      <w:r w:rsidR="001D2C41" w:rsidRPr="001D2C41">
        <w:rPr>
          <w:rFonts w:ascii="Calibri" w:hAnsi="Calibri" w:cs="Calibri"/>
          <w:sz w:val="22"/>
          <w:szCs w:val="22"/>
        </w:rPr>
        <w:t xml:space="preserve">tanie wykonana </w:t>
      </w:r>
      <w:r w:rsidR="001D2C41" w:rsidRPr="005C6012">
        <w:rPr>
          <w:rFonts w:ascii="Calibri" w:hAnsi="Calibri" w:cs="Calibri"/>
          <w:b/>
          <w:sz w:val="22"/>
          <w:szCs w:val="22"/>
        </w:rPr>
        <w:t xml:space="preserve">w terminie do </w:t>
      </w:r>
      <w:r w:rsidR="00576A8D">
        <w:rPr>
          <w:rFonts w:ascii="Calibri" w:hAnsi="Calibri" w:cs="Calibri"/>
          <w:b/>
          <w:sz w:val="22"/>
          <w:szCs w:val="22"/>
        </w:rPr>
        <w:t>trzech miesięcy od dnia wybrania oferty.</w:t>
      </w:r>
    </w:p>
    <w:p w:rsidR="001D2C41" w:rsidRPr="001D2C41" w:rsidRDefault="00B71648" w:rsidP="00E1109B">
      <w:pPr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 czym realizacja zamówienia obejmuje dostarczenie </w:t>
      </w:r>
      <w:r w:rsidR="005B2B67">
        <w:rPr>
          <w:rFonts w:ascii="Calibri" w:hAnsi="Calibri" w:cs="Calibri"/>
          <w:sz w:val="22"/>
          <w:szCs w:val="22"/>
        </w:rPr>
        <w:t>samochodu</w:t>
      </w:r>
      <w:r w:rsidR="001D2EE0">
        <w:rPr>
          <w:rFonts w:ascii="Calibri" w:hAnsi="Calibri" w:cs="Calibri"/>
          <w:sz w:val="22"/>
          <w:szCs w:val="22"/>
        </w:rPr>
        <w:t xml:space="preserve">, </w:t>
      </w:r>
      <w:r w:rsidRPr="00255C1B">
        <w:rPr>
          <w:rFonts w:ascii="Calibri" w:hAnsi="Calibri" w:cs="Calibri"/>
          <w:sz w:val="22"/>
          <w:szCs w:val="22"/>
        </w:rPr>
        <w:t>zakończone podpisaniem protokołu odbioru</w:t>
      </w:r>
      <w:r>
        <w:rPr>
          <w:rFonts w:ascii="Calibri" w:hAnsi="Calibri" w:cs="Calibri"/>
          <w:sz w:val="22"/>
          <w:szCs w:val="22"/>
        </w:rPr>
        <w:t xml:space="preserve"> oraz przeprowadzenie szkolenia w zakresie </w:t>
      </w:r>
      <w:r w:rsidR="005B2B67">
        <w:rPr>
          <w:rFonts w:ascii="Calibri" w:hAnsi="Calibri" w:cs="Calibri"/>
          <w:sz w:val="22"/>
          <w:szCs w:val="22"/>
        </w:rPr>
        <w:t>jego</w:t>
      </w:r>
      <w:r>
        <w:rPr>
          <w:rFonts w:ascii="Calibri" w:hAnsi="Calibri" w:cs="Calibri"/>
          <w:sz w:val="22"/>
          <w:szCs w:val="22"/>
        </w:rPr>
        <w:t xml:space="preserve"> obsługi.</w:t>
      </w:r>
    </w:p>
    <w:p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7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:rsidR="00133855" w:rsidRDefault="00CE70AC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>s</w:t>
      </w:r>
      <w:r w:rsidR="004F6017">
        <w:rPr>
          <w:rFonts w:ascii="Calibri" w:hAnsi="Calibri" w:cs="Calibri"/>
          <w:sz w:val="22"/>
          <w:szCs w:val="22"/>
        </w:rPr>
        <w:t>pełniają warun</w:t>
      </w:r>
      <w:r w:rsidR="00933F37">
        <w:rPr>
          <w:rFonts w:ascii="Calibri" w:hAnsi="Calibri" w:cs="Calibri"/>
          <w:sz w:val="22"/>
          <w:szCs w:val="22"/>
        </w:rPr>
        <w:t>ki</w:t>
      </w:r>
      <w:r w:rsidR="004F6017">
        <w:rPr>
          <w:rFonts w:ascii="Calibri" w:hAnsi="Calibri" w:cs="Calibri"/>
          <w:sz w:val="22"/>
          <w:szCs w:val="22"/>
        </w:rPr>
        <w:t xml:space="preserve"> </w:t>
      </w:r>
      <w:r w:rsidR="00133855" w:rsidRPr="00746152">
        <w:rPr>
          <w:rFonts w:ascii="Calibri" w:hAnsi="Calibri" w:cs="Calibri"/>
          <w:sz w:val="22"/>
          <w:szCs w:val="22"/>
        </w:rPr>
        <w:t>udziału w po</w:t>
      </w:r>
      <w:r w:rsidR="00933F37">
        <w:rPr>
          <w:rFonts w:ascii="Calibri" w:hAnsi="Calibri" w:cs="Calibri"/>
          <w:sz w:val="22"/>
          <w:szCs w:val="22"/>
        </w:rPr>
        <w:t xml:space="preserve">stępowaniu opisane w załączniku nr 3 oraz warunek </w:t>
      </w:r>
      <w:r w:rsidR="00133855" w:rsidRPr="00746152">
        <w:rPr>
          <w:rFonts w:ascii="Calibri" w:hAnsi="Calibri" w:cs="Calibri"/>
          <w:sz w:val="22"/>
          <w:szCs w:val="22"/>
        </w:rPr>
        <w:t>określon</w:t>
      </w:r>
      <w:r w:rsidR="004F6017">
        <w:rPr>
          <w:rFonts w:ascii="Calibri" w:hAnsi="Calibri" w:cs="Calibri"/>
          <w:sz w:val="22"/>
          <w:szCs w:val="22"/>
        </w:rPr>
        <w:t>y</w:t>
      </w:r>
      <w:r w:rsidR="00133855" w:rsidRPr="00746152">
        <w:rPr>
          <w:rFonts w:ascii="Calibri" w:hAnsi="Calibri" w:cs="Calibri"/>
          <w:sz w:val="22"/>
          <w:szCs w:val="22"/>
        </w:rPr>
        <w:t xml:space="preserve"> w pkt 7.2</w:t>
      </w:r>
      <w:r w:rsidR="0012725C">
        <w:rPr>
          <w:rFonts w:ascii="Calibri" w:hAnsi="Calibri" w:cs="Calibri"/>
          <w:sz w:val="22"/>
          <w:szCs w:val="22"/>
        </w:rPr>
        <w:t>.</w:t>
      </w:r>
      <w:r w:rsidR="00133855" w:rsidRPr="00746152">
        <w:rPr>
          <w:rFonts w:ascii="Calibri" w:hAnsi="Calibri" w:cs="Calibri"/>
          <w:sz w:val="22"/>
          <w:szCs w:val="22"/>
        </w:rPr>
        <w:t xml:space="preserve"> </w:t>
      </w:r>
    </w:p>
    <w:p w:rsidR="004F6017" w:rsidRPr="00746152" w:rsidRDefault="004F6017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</w:t>
      </w:r>
      <w:r w:rsidR="00EC2698">
        <w:rPr>
          <w:rFonts w:ascii="Calibri" w:hAnsi="Calibri" w:cs="Calibri"/>
          <w:sz w:val="22"/>
          <w:szCs w:val="22"/>
        </w:rPr>
        <w:t>e są powiązani z Zamawiającym (</w:t>
      </w:r>
      <w:r>
        <w:rPr>
          <w:rFonts w:ascii="Calibri" w:hAnsi="Calibri" w:cs="Calibri"/>
          <w:sz w:val="22"/>
          <w:szCs w:val="22"/>
        </w:rPr>
        <w:t>Oświadczenie – załącznik</w:t>
      </w:r>
      <w:r w:rsidR="00D31789">
        <w:rPr>
          <w:rFonts w:ascii="Calibri" w:hAnsi="Calibri" w:cs="Calibri"/>
          <w:sz w:val="22"/>
          <w:szCs w:val="22"/>
        </w:rPr>
        <w:t xml:space="preserve"> nr </w:t>
      </w:r>
      <w:r w:rsidR="002833C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</w:p>
    <w:p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:rsidR="00133855" w:rsidRPr="00746152" w:rsidRDefault="00933F3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Warunek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 udziału w postępowaniu </w:t>
      </w:r>
      <w:r w:rsidR="00133855" w:rsidRPr="00746152">
        <w:rPr>
          <w:rFonts w:ascii="Calibri" w:hAnsi="Calibri" w:cs="Calibri"/>
          <w:b/>
          <w:sz w:val="22"/>
          <w:szCs w:val="22"/>
        </w:rPr>
        <w:t>dotyczą</w:t>
      </w:r>
      <w:r w:rsidR="008C121F">
        <w:rPr>
          <w:rFonts w:ascii="Calibri" w:hAnsi="Calibri" w:cs="Calibri"/>
          <w:b/>
          <w:sz w:val="22"/>
          <w:szCs w:val="22"/>
        </w:rPr>
        <w:t>ce</w:t>
      </w:r>
      <w:r w:rsidR="00853DA5" w:rsidRPr="00746152">
        <w:rPr>
          <w:rFonts w:ascii="Calibri" w:hAnsi="Calibri" w:cs="Calibri"/>
          <w:sz w:val="22"/>
          <w:szCs w:val="22"/>
        </w:rPr>
        <w:t xml:space="preserve"> </w:t>
      </w:r>
      <w:r w:rsidR="00611BDA" w:rsidRPr="00746152">
        <w:rPr>
          <w:rFonts w:ascii="Calibri" w:hAnsi="Calibri" w:cs="Calibri"/>
          <w:b/>
          <w:sz w:val="22"/>
          <w:szCs w:val="22"/>
        </w:rPr>
        <w:t>zdolności technicznej</w:t>
      </w:r>
      <w:r w:rsidR="00133855" w:rsidRPr="00746152">
        <w:rPr>
          <w:rFonts w:ascii="Calibri" w:hAnsi="Calibri" w:cs="Calibri"/>
          <w:b/>
          <w:sz w:val="22"/>
          <w:szCs w:val="22"/>
        </w:rPr>
        <w:t xml:space="preserve"> lub zawodowej:</w:t>
      </w:r>
    </w:p>
    <w:p w:rsidR="00611BDA" w:rsidRPr="00746152" w:rsidRDefault="00611BDA" w:rsidP="00B64917">
      <w:p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Zamawiający uzna warunek za spełniony, jeżeli Wykonawca wykaże, że w okresie ostatnich 3 lat przed upływem terminu składania ofert, a jeżeli okres prowadzenia działalności jest krótszy - w tym okresie, wykonał dostawę </w:t>
      </w:r>
      <w:r w:rsidR="005B2B67">
        <w:rPr>
          <w:rFonts w:ascii="Calibri" w:hAnsi="Calibri" w:cs="Calibri"/>
          <w:sz w:val="22"/>
          <w:szCs w:val="22"/>
        </w:rPr>
        <w:t>samochodu</w:t>
      </w:r>
      <w:r w:rsidR="00895C11">
        <w:rPr>
          <w:rFonts w:ascii="Calibri" w:hAnsi="Calibri" w:cs="Calibri"/>
          <w:sz w:val="22"/>
          <w:szCs w:val="22"/>
        </w:rPr>
        <w:t xml:space="preserve"> o </w:t>
      </w:r>
      <w:r w:rsidR="005B2B67">
        <w:rPr>
          <w:rFonts w:ascii="Calibri" w:hAnsi="Calibri" w:cs="Calibri"/>
          <w:sz w:val="22"/>
          <w:szCs w:val="22"/>
        </w:rPr>
        <w:t xml:space="preserve">podobnym charakterze </w:t>
      </w:r>
      <w:r w:rsidR="00EC2698">
        <w:rPr>
          <w:rFonts w:ascii="Calibri" w:hAnsi="Calibri" w:cs="Calibri"/>
          <w:sz w:val="22"/>
          <w:szCs w:val="22"/>
        </w:rPr>
        <w:t>(</w:t>
      </w:r>
      <w:r w:rsidR="00C30164">
        <w:rPr>
          <w:rFonts w:ascii="Calibri" w:hAnsi="Calibri" w:cs="Calibri"/>
          <w:sz w:val="22"/>
          <w:szCs w:val="22"/>
        </w:rPr>
        <w:t xml:space="preserve">przynajmniej </w:t>
      </w:r>
      <w:r w:rsidR="00A020C4">
        <w:rPr>
          <w:rFonts w:ascii="Calibri" w:hAnsi="Calibri" w:cs="Calibri"/>
          <w:sz w:val="22"/>
          <w:szCs w:val="22"/>
        </w:rPr>
        <w:t>jedna dostawa).</w:t>
      </w:r>
    </w:p>
    <w:p w:rsidR="00A7348A" w:rsidRPr="005B4234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>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8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8"/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732EA1">
        <w:rPr>
          <w:rFonts w:ascii="Calibri" w:hAnsi="Calibri" w:cs="Calibri"/>
          <w:sz w:val="22"/>
          <w:szCs w:val="22"/>
        </w:rPr>
        <w:t xml:space="preserve"> (</w:t>
      </w:r>
      <w:r w:rsidR="00A076B6">
        <w:rPr>
          <w:rFonts w:ascii="Calibri" w:hAnsi="Calibri" w:cs="Calibri"/>
          <w:sz w:val="22"/>
          <w:szCs w:val="22"/>
        </w:rPr>
        <w:t xml:space="preserve">załącznik nr </w:t>
      </w:r>
      <w:r w:rsidR="00933F37">
        <w:rPr>
          <w:rFonts w:ascii="Calibri" w:hAnsi="Calibri" w:cs="Calibri"/>
          <w:sz w:val="22"/>
          <w:szCs w:val="22"/>
        </w:rPr>
        <w:t>3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4F6017" w:rsidRPr="005B4234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732EA1">
        <w:rPr>
          <w:rFonts w:ascii="Calibri" w:hAnsi="Calibri" w:cs="Calibri"/>
          <w:sz w:val="22"/>
          <w:szCs w:val="22"/>
        </w:rPr>
        <w:t>(</w:t>
      </w:r>
      <w:r w:rsidR="00A076B6">
        <w:rPr>
          <w:rFonts w:ascii="Calibri" w:hAnsi="Calibri" w:cs="Calibri"/>
          <w:sz w:val="22"/>
          <w:szCs w:val="22"/>
        </w:rPr>
        <w:t>załącznik nr 4)</w:t>
      </w:r>
    </w:p>
    <w:p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154D6" w:rsidRPr="00A076B6" w:rsidRDefault="00A7348A" w:rsidP="00A076B6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W celu potwierdzenia spełniania przez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ykonawcę warunków udziału</w:t>
      </w:r>
      <w:r w:rsidR="009B7BF7" w:rsidRPr="005B4234">
        <w:rPr>
          <w:rFonts w:ascii="Calibri" w:hAnsi="Calibri" w:cs="Calibri"/>
          <w:sz w:val="22"/>
          <w:szCs w:val="22"/>
        </w:rPr>
        <w:t xml:space="preserve"> w postępowaniu Zamawiający </w:t>
      </w:r>
      <w:r w:rsidR="002E4A83">
        <w:rPr>
          <w:rFonts w:ascii="Calibri" w:hAnsi="Calibri" w:cs="Calibri"/>
          <w:sz w:val="22"/>
          <w:szCs w:val="22"/>
        </w:rPr>
        <w:t xml:space="preserve">wymaga przedstawienia </w:t>
      </w:r>
      <w:r w:rsidR="002E4A83">
        <w:rPr>
          <w:rFonts w:ascii="Calibri" w:hAnsi="Calibri" w:cs="Calibri"/>
          <w:sz w:val="22"/>
          <w:szCs w:val="22"/>
          <w:lang w:eastAsia="pl-PL"/>
        </w:rPr>
        <w:t>potwierdzenia dokonania dostawy samochodu do przewozu osób niepełnosprawnych,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wykonan</w:t>
      </w:r>
      <w:r w:rsidR="002E4A83">
        <w:rPr>
          <w:rFonts w:ascii="Calibri" w:hAnsi="Calibri" w:cs="Calibri"/>
          <w:sz w:val="22"/>
          <w:szCs w:val="22"/>
          <w:lang w:eastAsia="pl-PL"/>
        </w:rPr>
        <w:t xml:space="preserve">ej 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w okresie ostatnich 3 lat przed upływem terminu składania ofert, a jeżeli okres prowadzenia działalności jest krótszy wraz z podaniem </w:t>
      </w:r>
      <w:r w:rsidR="002E4A83">
        <w:rPr>
          <w:rFonts w:ascii="Calibri" w:hAnsi="Calibri" w:cs="Calibri"/>
          <w:sz w:val="22"/>
          <w:szCs w:val="22"/>
          <w:lang w:eastAsia="pl-PL"/>
        </w:rPr>
        <w:t>jej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wartości, przed</w:t>
      </w:r>
      <w:r w:rsidR="002E4A83">
        <w:rPr>
          <w:rFonts w:ascii="Calibri" w:hAnsi="Calibri" w:cs="Calibri"/>
          <w:sz w:val="22"/>
          <w:szCs w:val="22"/>
          <w:lang w:eastAsia="pl-PL"/>
        </w:rPr>
        <w:t>miotu, dat wykonania i podmiotu, na rzecz którego dostawa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zosta</w:t>
      </w:r>
      <w:r w:rsidR="002E4A83">
        <w:rPr>
          <w:rFonts w:ascii="Calibri" w:hAnsi="Calibri" w:cs="Calibri"/>
          <w:sz w:val="22"/>
          <w:szCs w:val="22"/>
          <w:lang w:eastAsia="pl-PL"/>
        </w:rPr>
        <w:t>ła wykonana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2E4A83">
        <w:rPr>
          <w:rFonts w:ascii="Calibri" w:hAnsi="Calibri" w:cs="Calibri"/>
          <w:sz w:val="22"/>
          <w:szCs w:val="22"/>
          <w:lang w:eastAsia="pl-PL"/>
        </w:rPr>
        <w:t xml:space="preserve">wraz z 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załączeniem dowodów określających czy </w:t>
      </w:r>
      <w:r w:rsidR="002E4A83">
        <w:rPr>
          <w:rFonts w:ascii="Calibri" w:hAnsi="Calibri" w:cs="Calibri"/>
          <w:sz w:val="22"/>
          <w:szCs w:val="22"/>
          <w:lang w:eastAsia="pl-PL"/>
        </w:rPr>
        <w:t>ta dostawa została wykonana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należycie, przy czym dowodami, o których mowa, są referencje bądź inne dokumenty wystawione przez p</w:t>
      </w:r>
      <w:r w:rsidR="002E4A83">
        <w:rPr>
          <w:rFonts w:ascii="Calibri" w:hAnsi="Calibri" w:cs="Calibri"/>
          <w:sz w:val="22"/>
          <w:szCs w:val="22"/>
          <w:lang w:eastAsia="pl-PL"/>
        </w:rPr>
        <w:t>odmiot, na rzecz którego dostawa była wykonywana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, a jeżeli z uzasadnionej przyczyny o obiektywnym charakterze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ykonawca nie jest w stanie uzyskać tych dokumentów – oświadczenie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>ykonawcy.</w:t>
      </w:r>
    </w:p>
    <w:p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:rsidR="00A7348A" w:rsidRPr="005B4234" w:rsidRDefault="00A7348A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D06AF3" w:rsidRPr="00215ACA" w:rsidRDefault="00CE40C7" w:rsidP="0019171B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15ACA">
        <w:rPr>
          <w:rFonts w:ascii="Calibri" w:hAnsi="Calibri" w:cs="Calibri"/>
          <w:sz w:val="22"/>
          <w:szCs w:val="22"/>
        </w:rPr>
        <w:t>W celu potwierdzenia spełniania przez oferowan</w:t>
      </w:r>
      <w:r w:rsidR="002E4A83">
        <w:rPr>
          <w:rFonts w:ascii="Calibri" w:hAnsi="Calibri" w:cs="Calibri"/>
          <w:sz w:val="22"/>
          <w:szCs w:val="22"/>
        </w:rPr>
        <w:t>y</w:t>
      </w:r>
      <w:r w:rsidRPr="00215ACA">
        <w:rPr>
          <w:rFonts w:ascii="Calibri" w:hAnsi="Calibri" w:cs="Calibri"/>
          <w:sz w:val="22"/>
          <w:szCs w:val="22"/>
        </w:rPr>
        <w:t xml:space="preserve"> </w:t>
      </w:r>
      <w:r w:rsidR="002E4A83">
        <w:rPr>
          <w:rFonts w:ascii="Calibri" w:hAnsi="Calibri" w:cs="Calibri"/>
          <w:sz w:val="22"/>
          <w:szCs w:val="22"/>
        </w:rPr>
        <w:t>samochód</w:t>
      </w:r>
      <w:r w:rsidR="00DA45C6" w:rsidRPr="00215ACA">
        <w:rPr>
          <w:rFonts w:ascii="Calibri" w:hAnsi="Calibri" w:cs="Calibri"/>
          <w:sz w:val="22"/>
          <w:szCs w:val="22"/>
        </w:rPr>
        <w:t xml:space="preserve"> </w:t>
      </w:r>
      <w:r w:rsidRPr="00215ACA">
        <w:rPr>
          <w:rFonts w:ascii="Calibri" w:hAnsi="Calibri" w:cs="Calibri"/>
          <w:sz w:val="22"/>
          <w:szCs w:val="22"/>
        </w:rPr>
        <w:t xml:space="preserve">wymagań określonych przez </w:t>
      </w:r>
      <w:r w:rsidR="00EA7926" w:rsidRPr="00215ACA">
        <w:rPr>
          <w:rFonts w:ascii="Calibri" w:hAnsi="Calibri" w:cs="Calibri"/>
          <w:sz w:val="22"/>
          <w:szCs w:val="22"/>
        </w:rPr>
        <w:t>Z</w:t>
      </w:r>
      <w:r w:rsidRPr="00215ACA">
        <w:rPr>
          <w:rFonts w:ascii="Calibri" w:hAnsi="Calibri" w:cs="Calibri"/>
          <w:sz w:val="22"/>
          <w:szCs w:val="22"/>
        </w:rPr>
        <w:t xml:space="preserve">amawiającego, </w:t>
      </w:r>
      <w:r w:rsidR="00A020C4" w:rsidRPr="00215ACA">
        <w:rPr>
          <w:rFonts w:ascii="Calibri" w:hAnsi="Calibri" w:cs="Calibri"/>
          <w:sz w:val="22"/>
          <w:szCs w:val="22"/>
        </w:rPr>
        <w:t>Wykonawca do oferty musi dołączyć</w:t>
      </w:r>
      <w:r w:rsidR="00410A0B" w:rsidRPr="00215ACA">
        <w:rPr>
          <w:rFonts w:ascii="Calibri" w:hAnsi="Calibri" w:cs="Calibri"/>
          <w:sz w:val="22"/>
          <w:szCs w:val="22"/>
        </w:rPr>
        <w:t xml:space="preserve"> wypełniony załącznik </w:t>
      </w:r>
      <w:r w:rsidR="00350EA9" w:rsidRPr="00215ACA">
        <w:rPr>
          <w:rFonts w:ascii="Calibri" w:hAnsi="Calibri" w:cs="Calibri"/>
          <w:sz w:val="22"/>
          <w:szCs w:val="22"/>
        </w:rPr>
        <w:t>nr 1 oraz dołączyć następujące do</w:t>
      </w:r>
      <w:r w:rsidR="00A020C4" w:rsidRPr="00215ACA">
        <w:rPr>
          <w:rFonts w:ascii="Calibri" w:hAnsi="Calibri" w:cs="Calibri"/>
          <w:sz w:val="22"/>
          <w:szCs w:val="22"/>
        </w:rPr>
        <w:t>kumenty</w:t>
      </w:r>
      <w:r w:rsidR="00F8258A" w:rsidRPr="00215ACA">
        <w:rPr>
          <w:rFonts w:ascii="Calibri" w:hAnsi="Calibri" w:cs="Calibri"/>
          <w:sz w:val="22"/>
          <w:szCs w:val="22"/>
        </w:rPr>
        <w:t xml:space="preserve">: </w:t>
      </w:r>
      <w:r w:rsidR="00EB6D78" w:rsidRPr="00215ACA">
        <w:rPr>
          <w:rFonts w:ascii="Calibri" w:hAnsi="Calibri" w:cs="Calibri"/>
          <w:b/>
          <w:sz w:val="22"/>
          <w:szCs w:val="22"/>
        </w:rPr>
        <w:t>opis</w:t>
      </w:r>
      <w:r w:rsidR="00A020C4" w:rsidRPr="00215ACA">
        <w:rPr>
          <w:rFonts w:ascii="Calibri" w:hAnsi="Calibri" w:cs="Calibri"/>
          <w:b/>
          <w:sz w:val="22"/>
          <w:szCs w:val="22"/>
        </w:rPr>
        <w:t>y</w:t>
      </w:r>
      <w:r w:rsidR="00EB6D78" w:rsidRPr="00215ACA">
        <w:rPr>
          <w:rFonts w:ascii="Calibri" w:hAnsi="Calibri" w:cs="Calibri"/>
          <w:b/>
          <w:sz w:val="22"/>
          <w:szCs w:val="22"/>
        </w:rPr>
        <w:t>, katalog</w:t>
      </w:r>
      <w:r w:rsidR="00A020C4" w:rsidRPr="00215ACA">
        <w:rPr>
          <w:rFonts w:ascii="Calibri" w:hAnsi="Calibri" w:cs="Calibri"/>
          <w:b/>
          <w:sz w:val="22"/>
          <w:szCs w:val="22"/>
        </w:rPr>
        <w:t>i lub fotografie</w:t>
      </w:r>
      <w:r w:rsidR="00215ACA">
        <w:rPr>
          <w:rFonts w:ascii="Calibri" w:hAnsi="Calibri" w:cs="Calibri"/>
          <w:b/>
          <w:sz w:val="22"/>
          <w:szCs w:val="22"/>
        </w:rPr>
        <w:t>.</w:t>
      </w:r>
    </w:p>
    <w:p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834A62" w:rsidRPr="005B4234">
        <w:rPr>
          <w:rFonts w:ascii="Calibri" w:hAnsi="Calibri" w:cs="Calibri"/>
          <w:sz w:val="22"/>
          <w:szCs w:val="22"/>
        </w:rPr>
        <w:t>-8.</w:t>
      </w:r>
      <w:r w:rsidR="001E4292">
        <w:rPr>
          <w:rFonts w:ascii="Calibri" w:hAnsi="Calibri" w:cs="Calibri"/>
          <w:sz w:val="22"/>
          <w:szCs w:val="22"/>
        </w:rPr>
        <w:t xml:space="preserve">4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  <w:r w:rsidR="00732EA1">
        <w:rPr>
          <w:rFonts w:ascii="Calibri" w:hAnsi="Calibri" w:cs="Calibri"/>
          <w:sz w:val="22"/>
          <w:szCs w:val="22"/>
        </w:rPr>
        <w:t>.</w:t>
      </w:r>
    </w:p>
    <w:p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9"/>
    </w:p>
    <w:p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:rsidR="005303D3" w:rsidRPr="002E4A8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E4A83">
        <w:rPr>
          <w:rFonts w:ascii="Calibri" w:hAnsi="Calibri" w:cs="Calibri"/>
          <w:b/>
          <w:sz w:val="22"/>
          <w:szCs w:val="22"/>
        </w:rPr>
        <w:t xml:space="preserve">Beata Bandura </w:t>
      </w:r>
      <w:r w:rsidR="002E4A83" w:rsidRPr="002E4A83">
        <w:rPr>
          <w:rFonts w:ascii="Calibri" w:hAnsi="Calibri" w:cs="Calibri"/>
          <w:b/>
          <w:sz w:val="22"/>
          <w:szCs w:val="22"/>
        </w:rPr>
        <w:t>, Krzysztof Madejczyk</w:t>
      </w:r>
    </w:p>
    <w:p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</w:t>
      </w:r>
      <w:r w:rsidR="002E4A83">
        <w:rPr>
          <w:rFonts w:ascii="Calibri" w:hAnsi="Calibri" w:cs="Calibri"/>
          <w:b/>
          <w:bCs/>
          <w:sz w:val="22"/>
          <w:szCs w:val="22"/>
          <w:lang w:val="de-DE"/>
        </w:rPr>
        <w:t> 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718</w:t>
      </w:r>
      <w:r w:rsidR="002E4A83">
        <w:rPr>
          <w:rFonts w:ascii="Calibri" w:hAnsi="Calibri" w:cs="Calibri"/>
          <w:b/>
          <w:bCs/>
          <w:sz w:val="22"/>
          <w:szCs w:val="22"/>
          <w:lang w:val="de-DE"/>
        </w:rPr>
        <w:t xml:space="preserve">, </w:t>
      </w:r>
      <w:r w:rsidR="00193F77">
        <w:rPr>
          <w:rFonts w:ascii="Calibri" w:hAnsi="Calibri" w:cs="Calibri"/>
          <w:b/>
          <w:bCs/>
          <w:sz w:val="22"/>
          <w:szCs w:val="22"/>
          <w:lang w:val="de-DE"/>
        </w:rPr>
        <w:t>698 104 030</w:t>
      </w:r>
    </w:p>
    <w:p w:rsidR="005303D3" w:rsidRDefault="005303D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hyperlink r:id="rId9" w:history="1">
        <w:r w:rsidR="00193F77" w:rsidRPr="00D65DD6">
          <w:rPr>
            <w:rStyle w:val="Hipercze"/>
            <w:rFonts w:ascii="Calibri" w:hAnsi="Calibri" w:cs="Calibri"/>
            <w:b/>
            <w:sz w:val="22"/>
            <w:szCs w:val="22"/>
            <w:lang w:val="en-US"/>
          </w:rPr>
          <w:t>beata.bandura@hospicjum.sosnowiec.pl</w:t>
        </w:r>
      </w:hyperlink>
    </w:p>
    <w:p w:rsidR="00193F77" w:rsidRPr="00D06AF3" w:rsidRDefault="00193F77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k.madejczyk@hospicjum.sosnowiec.pl</w:t>
      </w:r>
    </w:p>
    <w:p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1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:rsidR="00732EA1" w:rsidRPr="000B4B62" w:rsidRDefault="00EB6D78" w:rsidP="000B4B62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Wykonawca zobowiązany jest złożyć wypełniony: formularz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E1109B">
        <w:rPr>
          <w:rFonts w:ascii="Calibri" w:eastAsia="Verdana" w:hAnsi="Calibri" w:cs="Calibri"/>
          <w:b/>
          <w:sz w:val="22"/>
        </w:rPr>
        <w:t>(załącznik nr 2)</w:t>
      </w:r>
      <w:r w:rsidR="00C30164">
        <w:rPr>
          <w:rFonts w:ascii="Calibri" w:eastAsia="Verdana" w:hAnsi="Calibri" w:cs="Calibri"/>
          <w:sz w:val="22"/>
        </w:rPr>
        <w:t xml:space="preserve">, </w:t>
      </w:r>
      <w:r w:rsidRPr="00746152">
        <w:rPr>
          <w:rFonts w:ascii="Calibri" w:eastAsia="Verdana" w:hAnsi="Calibri" w:cs="Calibri"/>
          <w:sz w:val="22"/>
        </w:rPr>
        <w:t>Opis przedmiotu zamówienia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D06AF3">
        <w:rPr>
          <w:rFonts w:ascii="Calibri" w:eastAsia="Verdana" w:hAnsi="Calibri" w:cs="Calibri"/>
          <w:b/>
          <w:sz w:val="22"/>
        </w:rPr>
        <w:t xml:space="preserve">(załącznik nr </w:t>
      </w:r>
      <w:r w:rsidR="00C30164">
        <w:rPr>
          <w:rFonts w:ascii="Calibri" w:eastAsia="Verdana" w:hAnsi="Calibri" w:cs="Calibri"/>
          <w:b/>
          <w:sz w:val="22"/>
        </w:rPr>
        <w:t>1</w:t>
      </w:r>
      <w:r w:rsidR="004A7DDB" w:rsidRPr="00746152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(</w:t>
      </w:r>
      <w:r w:rsidR="007A67E6" w:rsidRPr="007A67E6">
        <w:rPr>
          <w:rFonts w:ascii="Calibri" w:eastAsia="Verdana" w:hAnsi="Calibri" w:cs="Calibri"/>
          <w:b/>
          <w:sz w:val="22"/>
        </w:rPr>
        <w:t>załączniki nr 3-</w:t>
      </w:r>
      <w:r w:rsidR="00933F37">
        <w:rPr>
          <w:rFonts w:ascii="Calibri" w:eastAsia="Verdana" w:hAnsi="Calibri" w:cs="Calibri"/>
          <w:b/>
          <w:sz w:val="22"/>
        </w:rPr>
        <w:t>4</w:t>
      </w:r>
      <w:r w:rsidR="007A67E6">
        <w:rPr>
          <w:rFonts w:ascii="Calibri" w:eastAsia="Verdana" w:hAnsi="Calibri" w:cs="Calibri"/>
          <w:sz w:val="22"/>
        </w:rPr>
        <w:t>)</w:t>
      </w:r>
      <w:r w:rsidR="00C55C61">
        <w:rPr>
          <w:rFonts w:ascii="Calibri" w:eastAsia="Verdana" w:hAnsi="Calibri" w:cs="Calibri"/>
          <w:sz w:val="22"/>
        </w:rPr>
        <w:t xml:space="preserve">, </w:t>
      </w:r>
      <w:r w:rsidR="00C55C61" w:rsidRPr="00E1109B">
        <w:rPr>
          <w:rFonts w:ascii="Calibri" w:eastAsia="Verdana" w:hAnsi="Calibri" w:cs="Calibri"/>
          <w:b/>
          <w:sz w:val="22"/>
        </w:rPr>
        <w:t>oraz dokumenty wymienione w pkt. 8.2 – 8.4</w:t>
      </w:r>
      <w:r w:rsidR="00C30164" w:rsidRPr="00E1109B">
        <w:rPr>
          <w:rFonts w:ascii="Calibri" w:eastAsia="Verdana" w:hAnsi="Calibri" w:cs="Calibri"/>
          <w:b/>
          <w:sz w:val="22"/>
        </w:rPr>
        <w:t>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940194" w:rsidRPr="00F20DE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2E4A83">
        <w:rPr>
          <w:rFonts w:ascii="Calibri" w:hAnsi="Calibri" w:cs="Calibri"/>
          <w:b/>
          <w:sz w:val="22"/>
          <w:szCs w:val="22"/>
        </w:rPr>
        <w:t>dostawa specjalistycznego samochodu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2E4A83">
        <w:rPr>
          <w:rFonts w:ascii="Calibri" w:hAnsi="Calibri" w:cs="Calibri"/>
          <w:b/>
          <w:sz w:val="22"/>
          <w:szCs w:val="22"/>
        </w:rPr>
        <w:t xml:space="preserve">, </w:t>
      </w:r>
      <w:r w:rsidR="00720176" w:rsidRPr="00BF36D1">
        <w:rPr>
          <w:rFonts w:ascii="Calibri" w:hAnsi="Calibri" w:cs="Calibri"/>
          <w:b/>
          <w:sz w:val="22"/>
        </w:rPr>
        <w:t xml:space="preserve">nie otwierać przed </w:t>
      </w:r>
      <w:r w:rsidR="002A726B">
        <w:rPr>
          <w:rFonts w:ascii="Calibri" w:hAnsi="Calibri" w:cs="Calibri"/>
          <w:b/>
          <w:sz w:val="22"/>
        </w:rPr>
        <w:t>0</w:t>
      </w:r>
      <w:r w:rsidR="006720AE">
        <w:rPr>
          <w:rFonts w:ascii="Calibri" w:hAnsi="Calibri" w:cs="Calibri"/>
          <w:b/>
          <w:sz w:val="22"/>
        </w:rPr>
        <w:t>9</w:t>
      </w:r>
      <w:r w:rsidR="00193F77">
        <w:rPr>
          <w:rFonts w:ascii="Calibri" w:hAnsi="Calibri" w:cs="Calibri"/>
          <w:b/>
          <w:sz w:val="22"/>
        </w:rPr>
        <w:t>.</w:t>
      </w:r>
      <w:r w:rsidR="002A726B">
        <w:rPr>
          <w:rFonts w:ascii="Calibri" w:hAnsi="Calibri" w:cs="Calibri"/>
          <w:b/>
          <w:sz w:val="22"/>
        </w:rPr>
        <w:t>03.</w:t>
      </w:r>
      <w:r w:rsidR="00193F77">
        <w:rPr>
          <w:rFonts w:ascii="Calibri" w:hAnsi="Calibri" w:cs="Calibri"/>
          <w:b/>
          <w:sz w:val="22"/>
        </w:rPr>
        <w:t>2020</w:t>
      </w:r>
      <w:r w:rsidR="0076442E" w:rsidRPr="00F20DE2">
        <w:rPr>
          <w:rFonts w:ascii="Calibri" w:hAnsi="Calibri" w:cs="Calibri"/>
          <w:b/>
          <w:sz w:val="22"/>
        </w:rPr>
        <w:t xml:space="preserve"> </w:t>
      </w:r>
      <w:r w:rsidR="00C20A8C" w:rsidRPr="00F20DE2">
        <w:rPr>
          <w:rFonts w:ascii="Calibri" w:hAnsi="Calibri" w:cs="Calibri"/>
          <w:b/>
          <w:sz w:val="22"/>
        </w:rPr>
        <w:t xml:space="preserve">r. godz. </w:t>
      </w:r>
      <w:r w:rsidR="000C6A81">
        <w:rPr>
          <w:rFonts w:ascii="Calibri" w:hAnsi="Calibri" w:cs="Calibri"/>
          <w:b/>
          <w:sz w:val="22"/>
        </w:rPr>
        <w:t>12</w:t>
      </w:r>
      <w:r w:rsidR="0095713A">
        <w:rPr>
          <w:rFonts w:ascii="Calibri" w:hAnsi="Calibri" w:cs="Calibri"/>
          <w:b/>
          <w:sz w:val="22"/>
        </w:rPr>
        <w:t>:</w:t>
      </w:r>
      <w:r w:rsidR="000C6A81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0”</w:t>
      </w:r>
    </w:p>
    <w:p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lastRenderedPageBreak/>
        <w:t>OPIS SPOSOBU OBLICZENIA CENY OFERTY</w:t>
      </w:r>
      <w:bookmarkEnd w:id="11"/>
    </w:p>
    <w:p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F1275" w:rsidRPr="00746152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746152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746152">
        <w:rPr>
          <w:rFonts w:ascii="Calibri" w:hAnsi="Calibri" w:cs="Calibri"/>
          <w:sz w:val="22"/>
          <w:szCs w:val="22"/>
        </w:rPr>
        <w:t xml:space="preserve">obliczona </w:t>
      </w:r>
      <w:r w:rsidR="00C51F5A">
        <w:rPr>
          <w:rFonts w:ascii="Calibri" w:hAnsi="Calibri" w:cs="Calibri"/>
          <w:sz w:val="22"/>
          <w:szCs w:val="22"/>
        </w:rPr>
        <w:t>w</w:t>
      </w:r>
      <w:r w:rsidR="00732EA1">
        <w:rPr>
          <w:rFonts w:ascii="Calibri" w:hAnsi="Calibri" w:cs="Calibri"/>
          <w:sz w:val="22"/>
          <w:szCs w:val="22"/>
        </w:rPr>
        <w:t xml:space="preserve"> </w:t>
      </w:r>
      <w:r w:rsidR="00C55C61">
        <w:rPr>
          <w:rFonts w:ascii="Calibri" w:hAnsi="Calibri" w:cs="Calibri"/>
          <w:sz w:val="22"/>
          <w:szCs w:val="22"/>
        </w:rPr>
        <w:t>sposób okr</w:t>
      </w:r>
      <w:r w:rsidR="00EC2698">
        <w:rPr>
          <w:rFonts w:ascii="Calibri" w:hAnsi="Calibri" w:cs="Calibri"/>
          <w:sz w:val="22"/>
          <w:szCs w:val="22"/>
        </w:rPr>
        <w:t>eślony w formularzu ofertowym (</w:t>
      </w:r>
      <w:r w:rsidR="00C55C61">
        <w:rPr>
          <w:rFonts w:ascii="Calibri" w:hAnsi="Calibri" w:cs="Calibri"/>
          <w:sz w:val="22"/>
          <w:szCs w:val="22"/>
        </w:rPr>
        <w:t>załącznik nr 2)</w:t>
      </w:r>
      <w:r w:rsidR="00C51F5A">
        <w:rPr>
          <w:rFonts w:ascii="Calibri" w:hAnsi="Calibri" w:cs="Calibri"/>
          <w:sz w:val="22"/>
          <w:szCs w:val="22"/>
        </w:rPr>
        <w:t>.</w:t>
      </w:r>
      <w:r w:rsidR="001204C5" w:rsidRPr="00746152">
        <w:rPr>
          <w:rFonts w:ascii="Calibri" w:hAnsi="Calibri" w:cs="Calibri"/>
          <w:sz w:val="22"/>
          <w:szCs w:val="22"/>
        </w:rPr>
        <w:t xml:space="preserve"> </w:t>
      </w:r>
    </w:p>
    <w:p w:rsidR="00C8015A" w:rsidRPr="00371AD6" w:rsidRDefault="00C80E1B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46152">
        <w:rPr>
          <w:rFonts w:ascii="Calibri" w:hAnsi="Calibri" w:cs="Calibri"/>
          <w:sz w:val="22"/>
          <w:szCs w:val="22"/>
        </w:rPr>
        <w:tab/>
      </w:r>
    </w:p>
    <w:p w:rsidR="00EF1275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eastAsia="Verdana" w:hAnsi="Calibri" w:cs="Calibri"/>
          <w:b/>
          <w:sz w:val="22"/>
          <w:szCs w:val="22"/>
          <w:lang w:eastAsia="pl-PL"/>
        </w:rPr>
        <w:t>11.2</w:t>
      </w:r>
      <w:r w:rsidR="000E3A8D" w:rsidRPr="00746152">
        <w:rPr>
          <w:rFonts w:ascii="Calibri" w:eastAsia="Verdana" w:hAnsi="Calibri" w:cs="Calibri"/>
          <w:sz w:val="22"/>
          <w:szCs w:val="22"/>
          <w:lang w:eastAsia="pl-PL"/>
        </w:rPr>
        <w:tab/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11.3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</w:t>
      </w:r>
      <w:r w:rsidR="00C51F5A">
        <w:rPr>
          <w:rFonts w:ascii="Calibri" w:hAnsi="Calibri" w:cs="Calibri"/>
          <w:sz w:val="22"/>
          <w:szCs w:val="22"/>
        </w:rPr>
        <w:t xml:space="preserve"> podatku VAT</w:t>
      </w:r>
      <w:r w:rsidR="00D06AF3">
        <w:rPr>
          <w:rFonts w:ascii="Calibri" w:hAnsi="Calibri" w:cs="Calibri"/>
          <w:sz w:val="22"/>
          <w:szCs w:val="22"/>
        </w:rPr>
        <w:t>, niemniej jednak w ofercie należy podać kwotę netto, VAT i kwotę brutto.</w:t>
      </w:r>
    </w:p>
    <w:p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:rsidR="00EC2698" w:rsidRPr="00EC2698" w:rsidRDefault="00EC2698" w:rsidP="00EC2698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2"/>
    </w:p>
    <w:p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>iedzibie Hospicjum Sosnowieckiego przy ul</w:t>
      </w:r>
      <w:r w:rsidR="00E1294A">
        <w:rPr>
          <w:rFonts w:ascii="Calibri" w:eastAsia="Verdana" w:hAnsi="Calibri" w:cs="Calibri"/>
          <w:b/>
          <w:sz w:val="22"/>
          <w:szCs w:val="22"/>
        </w:rPr>
        <w:t>. Mjr H. Hubala-Dobrzańskiego 131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2A726B">
        <w:rPr>
          <w:rFonts w:ascii="Calibri" w:hAnsi="Calibri" w:cs="Calibri"/>
          <w:b/>
          <w:sz w:val="22"/>
          <w:szCs w:val="22"/>
          <w:u w:val="single"/>
        </w:rPr>
        <w:t>0</w:t>
      </w:r>
      <w:r w:rsidR="006720AE">
        <w:rPr>
          <w:rFonts w:ascii="Calibri" w:hAnsi="Calibri" w:cs="Calibri"/>
          <w:b/>
          <w:sz w:val="22"/>
          <w:szCs w:val="22"/>
          <w:u w:val="single"/>
        </w:rPr>
        <w:t>9</w:t>
      </w:r>
      <w:r w:rsidR="00193F77">
        <w:rPr>
          <w:rFonts w:ascii="Calibri" w:hAnsi="Calibri" w:cs="Calibri"/>
          <w:b/>
          <w:sz w:val="22"/>
          <w:szCs w:val="22"/>
          <w:u w:val="single"/>
        </w:rPr>
        <w:t>.0</w:t>
      </w:r>
      <w:r w:rsidR="002A726B">
        <w:rPr>
          <w:rFonts w:ascii="Calibri" w:hAnsi="Calibri" w:cs="Calibri"/>
          <w:b/>
          <w:sz w:val="22"/>
          <w:szCs w:val="22"/>
          <w:u w:val="single"/>
        </w:rPr>
        <w:t>3</w:t>
      </w:r>
      <w:r w:rsidR="00193F77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</w:t>
      </w:r>
      <w:r w:rsidR="000C6A81">
        <w:rPr>
          <w:rFonts w:ascii="Calibri" w:hAnsi="Calibri" w:cs="Calibri"/>
          <w:b/>
          <w:sz w:val="22"/>
          <w:szCs w:val="22"/>
          <w:u w:val="single"/>
        </w:rPr>
        <w:t>20</w:t>
      </w:r>
      <w:r w:rsidR="00C80E1B" w:rsidRPr="00F20DE2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0C6A81">
        <w:rPr>
          <w:rFonts w:ascii="Calibri" w:hAnsi="Calibri" w:cs="Calibri"/>
          <w:b/>
          <w:spacing w:val="4"/>
          <w:sz w:val="22"/>
          <w:szCs w:val="22"/>
          <w:u w:val="single"/>
        </w:rPr>
        <w:t>2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:rsidR="00E51926" w:rsidRPr="00F20DE2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 xml:space="preserve">/opakowanie zawierające ofertę winno być zaadresowane do Zamawiającego na adres podany w punkcie 1 niniejszej specyfikacji oraz oznaczone w sposób następujący: </w:t>
      </w:r>
      <w:r w:rsidR="002E4A83">
        <w:rPr>
          <w:rFonts w:ascii="Calibri" w:hAnsi="Calibri" w:cs="Calibri"/>
          <w:sz w:val="22"/>
        </w:rPr>
        <w:t>„</w:t>
      </w:r>
      <w:r w:rsidR="002E4A83" w:rsidRPr="00C1117B">
        <w:rPr>
          <w:rFonts w:ascii="Calibri" w:hAnsi="Calibri" w:cs="Calibri"/>
          <w:b/>
          <w:sz w:val="22"/>
        </w:rPr>
        <w:t xml:space="preserve">OFERTA </w:t>
      </w:r>
      <w:r w:rsidR="002E4A83">
        <w:rPr>
          <w:rFonts w:ascii="Calibri" w:hAnsi="Calibri" w:cs="Calibri"/>
          <w:sz w:val="22"/>
        </w:rPr>
        <w:t>–</w:t>
      </w:r>
      <w:r w:rsidR="002E4A83" w:rsidRPr="00B42E8C">
        <w:rPr>
          <w:rFonts w:ascii="Calibri" w:hAnsi="Calibri" w:cs="Calibri"/>
          <w:sz w:val="22"/>
        </w:rPr>
        <w:t xml:space="preserve"> </w:t>
      </w:r>
      <w:r w:rsidR="002E4A83">
        <w:rPr>
          <w:rFonts w:ascii="Calibri" w:hAnsi="Calibri" w:cs="Calibri"/>
          <w:b/>
          <w:sz w:val="22"/>
          <w:szCs w:val="22"/>
        </w:rPr>
        <w:t xml:space="preserve">dostawa specjalistycznego samochodu , </w:t>
      </w:r>
      <w:r w:rsidR="002E4A83" w:rsidRPr="00BF36D1">
        <w:rPr>
          <w:rFonts w:ascii="Calibri" w:hAnsi="Calibri" w:cs="Calibri"/>
          <w:b/>
          <w:sz w:val="22"/>
        </w:rPr>
        <w:t xml:space="preserve">nie otwierać przed </w:t>
      </w:r>
      <w:r w:rsidR="002A726B">
        <w:rPr>
          <w:rFonts w:ascii="Calibri" w:hAnsi="Calibri" w:cs="Calibri"/>
          <w:b/>
          <w:sz w:val="22"/>
        </w:rPr>
        <w:t>0</w:t>
      </w:r>
      <w:r w:rsidR="006720AE">
        <w:rPr>
          <w:rFonts w:ascii="Calibri" w:hAnsi="Calibri" w:cs="Calibri"/>
          <w:b/>
          <w:sz w:val="22"/>
        </w:rPr>
        <w:t>9</w:t>
      </w:r>
      <w:r w:rsidR="00193F77">
        <w:rPr>
          <w:rFonts w:ascii="Calibri" w:hAnsi="Calibri" w:cs="Calibri"/>
          <w:b/>
          <w:sz w:val="22"/>
        </w:rPr>
        <w:t>.0</w:t>
      </w:r>
      <w:r w:rsidR="002A726B">
        <w:rPr>
          <w:rFonts w:ascii="Calibri" w:hAnsi="Calibri" w:cs="Calibri"/>
          <w:b/>
          <w:sz w:val="22"/>
        </w:rPr>
        <w:t>3</w:t>
      </w:r>
      <w:r w:rsidR="00193F77">
        <w:rPr>
          <w:rFonts w:ascii="Calibri" w:hAnsi="Calibri" w:cs="Calibri"/>
          <w:b/>
          <w:sz w:val="22"/>
        </w:rPr>
        <w:t>.2020</w:t>
      </w:r>
      <w:r w:rsidR="002E4A83">
        <w:rPr>
          <w:rFonts w:ascii="Calibri" w:hAnsi="Calibri" w:cs="Calibri"/>
          <w:b/>
          <w:sz w:val="22"/>
        </w:rPr>
        <w:t>.</w:t>
      </w:r>
      <w:r w:rsidR="002E4A83" w:rsidRPr="00F20DE2">
        <w:rPr>
          <w:rFonts w:ascii="Calibri" w:hAnsi="Calibri" w:cs="Calibri"/>
          <w:b/>
          <w:sz w:val="22"/>
        </w:rPr>
        <w:t xml:space="preserve"> r. godz. </w:t>
      </w:r>
      <w:r w:rsidR="002E4A83">
        <w:rPr>
          <w:rFonts w:ascii="Calibri" w:hAnsi="Calibri" w:cs="Calibri"/>
          <w:b/>
          <w:sz w:val="22"/>
        </w:rPr>
        <w:t>12:0</w:t>
      </w:r>
      <w:r w:rsidR="002E4A83" w:rsidRPr="00F20DE2">
        <w:rPr>
          <w:rFonts w:ascii="Calibri" w:hAnsi="Calibri" w:cs="Calibri"/>
          <w:b/>
          <w:sz w:val="22"/>
        </w:rPr>
        <w:t>0”</w:t>
      </w:r>
    </w:p>
    <w:p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2A726B">
        <w:rPr>
          <w:rFonts w:ascii="Calibri" w:hAnsi="Calibri" w:cs="Calibri"/>
          <w:b/>
          <w:sz w:val="22"/>
          <w:szCs w:val="22"/>
          <w:u w:val="single"/>
        </w:rPr>
        <w:t>0</w:t>
      </w:r>
      <w:r w:rsidR="006720AE">
        <w:rPr>
          <w:rFonts w:ascii="Calibri" w:hAnsi="Calibri" w:cs="Calibri"/>
          <w:b/>
          <w:sz w:val="22"/>
          <w:szCs w:val="22"/>
          <w:u w:val="single"/>
        </w:rPr>
        <w:t>9</w:t>
      </w:r>
      <w:r w:rsidR="00193F77">
        <w:rPr>
          <w:rFonts w:ascii="Calibri" w:hAnsi="Calibri" w:cs="Calibri"/>
          <w:b/>
          <w:sz w:val="22"/>
          <w:szCs w:val="22"/>
          <w:u w:val="single"/>
        </w:rPr>
        <w:t>.0</w:t>
      </w:r>
      <w:r w:rsidR="002A726B">
        <w:rPr>
          <w:rFonts w:ascii="Calibri" w:hAnsi="Calibri" w:cs="Calibri"/>
          <w:b/>
          <w:sz w:val="22"/>
          <w:szCs w:val="22"/>
          <w:u w:val="single"/>
        </w:rPr>
        <w:t>3</w:t>
      </w:r>
      <w:r w:rsidR="00193F77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</w:t>
      </w:r>
      <w:r w:rsidR="000C6A81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F20DE2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 w:rsidRPr="00F20DE2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0C6A81">
        <w:rPr>
          <w:rFonts w:ascii="Calibri" w:eastAsia="Verdana" w:hAnsi="Calibri" w:cs="Calibri"/>
          <w:b/>
          <w:sz w:val="22"/>
          <w:szCs w:val="22"/>
          <w:u w:val="single"/>
        </w:rPr>
        <w:t>2</w:t>
      </w:r>
      <w:r w:rsidR="00C20A8C" w:rsidRPr="00F20DE2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 w:rsidRPr="00F20DE2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E1294A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="007A67E6">
        <w:rPr>
          <w:rFonts w:ascii="Calibri" w:eastAsia="Verdana" w:hAnsi="Calibri" w:cs="Calibri"/>
          <w:b/>
          <w:sz w:val="22"/>
          <w:szCs w:val="22"/>
        </w:rPr>
        <w:t xml:space="preserve"> w Sosnowcu.</w:t>
      </w:r>
    </w:p>
    <w:p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3"/>
    </w:p>
    <w:p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8A7B31" w:rsidRPr="00371AD6">
        <w:rPr>
          <w:rFonts w:ascii="Calibri" w:eastAsia="Verdana" w:hAnsi="Calibri" w:cs="Calibri"/>
          <w:b/>
          <w:bCs/>
          <w:spacing w:val="4"/>
          <w:sz w:val="22"/>
          <w:szCs w:val="22"/>
        </w:rPr>
        <w:t>3 miesiące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4"/>
    </w:p>
    <w:p w:rsidR="00C8015A" w:rsidRPr="00C8015A" w:rsidRDefault="00C8015A" w:rsidP="00C8015A"/>
    <w:p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805213">
        <w:rPr>
          <w:rFonts w:ascii="Calibri" w:hAnsi="Calibri" w:cs="Calibri"/>
          <w:b w:val="0"/>
          <w:spacing w:val="4"/>
          <w:sz w:val="22"/>
          <w:szCs w:val="22"/>
        </w:rPr>
        <w:t>8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0 %</w:t>
      </w:r>
    </w:p>
    <w:p w:rsidR="00F97F8F" w:rsidRPr="00746152" w:rsidRDefault="00F97F8F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gwarancja ( G ) – waga </w:t>
      </w:r>
      <w:r w:rsidR="00805213">
        <w:rPr>
          <w:rFonts w:ascii="Calibri" w:hAnsi="Calibri" w:cs="Calibri"/>
          <w:spacing w:val="4"/>
          <w:sz w:val="22"/>
          <w:szCs w:val="22"/>
        </w:rPr>
        <w:t>2</w:t>
      </w:r>
      <w:r>
        <w:rPr>
          <w:rFonts w:ascii="Calibri" w:hAnsi="Calibri" w:cs="Calibri"/>
          <w:spacing w:val="4"/>
          <w:sz w:val="22"/>
          <w:szCs w:val="22"/>
        </w:rPr>
        <w:t>0%</w:t>
      </w:r>
    </w:p>
    <w:p w:rsidR="006D40BE" w:rsidRDefault="006D40BE" w:rsidP="002E4A83">
      <w:pPr>
        <w:pStyle w:val="Tekstpodstawowy21"/>
        <w:spacing w:before="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:rsidR="002E4A83" w:rsidRDefault="002E4A83" w:rsidP="002E4A83">
      <w:pPr>
        <w:pStyle w:val="Tekstpodstawowy21"/>
        <w:spacing w:before="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:rsidR="002E4A83" w:rsidRPr="00746152" w:rsidRDefault="002E4A83" w:rsidP="002E4A83">
      <w:pPr>
        <w:pStyle w:val="Tekstpodstawowy21"/>
        <w:spacing w:before="0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193F77">
        <w:rPr>
          <w:rFonts w:ascii="Calibri" w:hAnsi="Calibri" w:cs="Calibri"/>
          <w:spacing w:val="4"/>
          <w:sz w:val="22"/>
          <w:szCs w:val="22"/>
        </w:rPr>
        <w:t>8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lastRenderedPageBreak/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805213">
        <w:rPr>
          <w:rFonts w:ascii="Calibri" w:hAnsi="Calibri" w:cs="Calibri"/>
          <w:b/>
          <w:sz w:val="22"/>
          <w:szCs w:val="22"/>
        </w:rPr>
        <w:t>8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:rsidR="007E78FC" w:rsidRPr="000C063A" w:rsidRDefault="00B07531" w:rsidP="0002043E">
      <w:pPr>
        <w:pStyle w:val="Tekstpodstawowy21"/>
        <w:numPr>
          <w:ilvl w:val="1"/>
          <w:numId w:val="26"/>
        </w:numPr>
        <w:spacing w:before="0"/>
        <w:ind w:left="426" w:hanging="426"/>
        <w:contextualSpacing/>
        <w:rPr>
          <w:rFonts w:ascii="Calibri" w:hAnsi="Calibri" w:cs="Calibri"/>
          <w:spacing w:val="4"/>
          <w:sz w:val="22"/>
          <w:szCs w:val="22"/>
        </w:rPr>
      </w:pPr>
      <w:r w:rsidRPr="000C063A">
        <w:rPr>
          <w:rFonts w:ascii="Calibri" w:hAnsi="Calibri" w:cs="Calibri"/>
          <w:bCs w:val="0"/>
          <w:iCs/>
          <w:sz w:val="22"/>
          <w:szCs w:val="22"/>
        </w:rPr>
        <w:t>Kryterium</w:t>
      </w:r>
      <w:r w:rsidR="007E78FC" w:rsidRPr="000C063A">
        <w:rPr>
          <w:rFonts w:ascii="Calibri" w:hAnsi="Calibri" w:cs="Calibri"/>
          <w:bCs w:val="0"/>
          <w:iCs/>
          <w:sz w:val="22"/>
          <w:szCs w:val="22"/>
        </w:rPr>
        <w:t xml:space="preserve"> </w:t>
      </w:r>
      <w:r w:rsidR="00E55EA0" w:rsidRPr="000C063A">
        <w:rPr>
          <w:rFonts w:ascii="Calibri" w:hAnsi="Calibri" w:cs="Calibri"/>
          <w:spacing w:val="4"/>
          <w:sz w:val="22"/>
          <w:szCs w:val="22"/>
        </w:rPr>
        <w:t xml:space="preserve">gwarancji </w:t>
      </w:r>
      <w:r w:rsidR="00DB5F2C" w:rsidRPr="000C063A">
        <w:rPr>
          <w:rFonts w:ascii="Calibri" w:hAnsi="Calibri" w:cs="Calibri"/>
          <w:spacing w:val="4"/>
          <w:sz w:val="22"/>
          <w:szCs w:val="22"/>
        </w:rPr>
        <w:t xml:space="preserve"> – waga </w:t>
      </w:r>
      <w:r w:rsidR="00805213">
        <w:rPr>
          <w:rFonts w:ascii="Calibri" w:hAnsi="Calibri" w:cs="Calibri"/>
          <w:spacing w:val="4"/>
          <w:sz w:val="22"/>
          <w:szCs w:val="22"/>
        </w:rPr>
        <w:t>2</w:t>
      </w:r>
      <w:r w:rsidR="007E78FC" w:rsidRPr="000C063A">
        <w:rPr>
          <w:rFonts w:ascii="Calibri" w:hAnsi="Calibri" w:cs="Calibri"/>
          <w:spacing w:val="4"/>
          <w:sz w:val="22"/>
          <w:szCs w:val="22"/>
        </w:rPr>
        <w:t>0%</w:t>
      </w:r>
    </w:p>
    <w:p w:rsidR="000718E9" w:rsidRPr="000C063A" w:rsidRDefault="00DF333C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</w:t>
      </w:r>
      <w:r w:rsidR="00A45D14" w:rsidRPr="000C063A">
        <w:rPr>
          <w:rFonts w:ascii="Calibri" w:hAnsi="Calibri" w:cs="Calibri"/>
          <w:i w:val="0"/>
          <w:spacing w:val="-1"/>
          <w:sz w:val="22"/>
          <w:szCs w:val="22"/>
        </w:rPr>
        <w:t xml:space="preserve"> </w:t>
      </w:r>
      <w:r w:rsidR="00A45D14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przedłożon</w:t>
      </w:r>
      <w:r w:rsidR="00F87A76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ego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Opisu Przedmiotu Zamówienia</w:t>
      </w:r>
      <w:r w:rsidR="00E55EA0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.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 </w:t>
      </w:r>
    </w:p>
    <w:p w:rsidR="00E55EA0" w:rsidRPr="000C063A" w:rsidRDefault="00193F77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Jeżeli gwarancja będzie dłuższa od minimalnej wymaganej 36 miesięcy , wówczas </w:t>
      </w:r>
      <w:r w:rsidR="00E97ACD">
        <w:rPr>
          <w:rFonts w:ascii="Calibri" w:hAnsi="Calibri" w:cs="Calibri"/>
          <w:b/>
          <w:i w:val="0"/>
          <w:spacing w:val="-1"/>
          <w:sz w:val="22"/>
          <w:szCs w:val="22"/>
        </w:rPr>
        <w:t>d</w:t>
      </w:r>
      <w:r w:rsidR="00E55EA0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ługość gwarancji będzie oceniana następująco: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Gwarancja do </w:t>
      </w:r>
      <w:r w:rsidR="002E4A83">
        <w:rPr>
          <w:rFonts w:ascii="Calibri" w:hAnsi="Calibri" w:cs="Calibri"/>
          <w:b/>
          <w:i w:val="0"/>
          <w:spacing w:val="-1"/>
          <w:sz w:val="22"/>
          <w:szCs w:val="22"/>
        </w:rPr>
        <w:t>48</w:t>
      </w: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 miesięcy – </w:t>
      </w:r>
      <w:r w:rsidR="00EC6AA7">
        <w:rPr>
          <w:rFonts w:ascii="Calibri" w:hAnsi="Calibri" w:cs="Calibri"/>
          <w:b/>
          <w:i w:val="0"/>
          <w:spacing w:val="-1"/>
          <w:sz w:val="22"/>
          <w:szCs w:val="22"/>
        </w:rPr>
        <w:t>5</w:t>
      </w: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 pkt.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Gwarancja do </w:t>
      </w:r>
      <w:r w:rsidR="002E4A83">
        <w:rPr>
          <w:rFonts w:ascii="Calibri" w:hAnsi="Calibri" w:cs="Calibri"/>
          <w:b/>
          <w:i w:val="0"/>
          <w:spacing w:val="-1"/>
          <w:sz w:val="22"/>
          <w:szCs w:val="22"/>
        </w:rPr>
        <w:t>60</w:t>
      </w: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 miesięcy – </w:t>
      </w:r>
      <w:r w:rsidR="00EC6AA7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10 </w:t>
      </w: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pkt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0C063A" w:rsidRPr="000C063A" w:rsidTr="00192482">
        <w:tc>
          <w:tcPr>
            <w:tcW w:w="10064" w:type="dxa"/>
          </w:tcPr>
          <w:p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>punktów za gwarancję w ocenianej ofercie</w:t>
            </w:r>
          </w:p>
          <w:p w:rsidR="0092407E" w:rsidRPr="000C063A" w:rsidRDefault="00E55EA0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= 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-----------------------------------------------------</w:t>
            </w:r>
            <w:r w:rsidR="00192482" w:rsidRPr="00C51F5A">
              <w:rPr>
                <w:rFonts w:ascii="Calibri" w:hAnsi="Calibri" w:cs="Calibri"/>
                <w:sz w:val="22"/>
                <w:szCs w:val="22"/>
              </w:rPr>
              <w:t>------------------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x  </w:t>
            </w:r>
            <w:r w:rsidR="0080521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Maksymalna ilość punktów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otrzymanych </w:t>
            </w:r>
            <w:r w:rsidR="00C55C61">
              <w:rPr>
                <w:rFonts w:ascii="Calibri" w:hAnsi="Calibri" w:cs="Calibri"/>
                <w:b/>
                <w:sz w:val="22"/>
                <w:szCs w:val="22"/>
              </w:rPr>
              <w:t>za gwarancję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92407E" w:rsidRPr="000C063A" w:rsidRDefault="00E55EA0" w:rsidP="000C063A">
            <w:pPr>
              <w:pStyle w:val="Tekstpodstawowy"/>
              <w:ind w:right="-1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sz w:val="22"/>
                <w:szCs w:val="22"/>
              </w:rPr>
              <w:t xml:space="preserve"> -  ilość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uzyskanych punktów w kryterium </w:t>
            </w:r>
            <w:r w:rsidR="000C063A" w:rsidRPr="000C063A"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</w:tr>
    </w:tbl>
    <w:p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najwyższa liczbę punktów. Przyznanie punków poszczególnym ofertom odbędzie się w oparciu o następujący wzór:</w:t>
      </w:r>
    </w:p>
    <w:p w:rsidR="00192482" w:rsidRPr="00746152" w:rsidRDefault="00192482" w:rsidP="00B64917">
      <w:pPr>
        <w:pStyle w:val="Tekstpodstawowy21"/>
        <w:spacing w:before="0"/>
        <w:ind w:left="720"/>
        <w:contextualSpacing/>
        <w:rPr>
          <w:rFonts w:ascii="Calibri" w:hAnsi="Calibri" w:cs="Calibri"/>
          <w:b w:val="0"/>
          <w:bCs w:val="0"/>
          <w:sz w:val="22"/>
          <w:szCs w:val="22"/>
        </w:rPr>
      </w:pPr>
    </w:p>
    <w:p w:rsidR="00B07531" w:rsidRPr="00746152" w:rsidRDefault="00B07531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Ocena oferty = C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+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="000C063A">
        <w:rPr>
          <w:rFonts w:ascii="Calibri" w:hAnsi="Calibri" w:cs="Calibri"/>
          <w:sz w:val="22"/>
          <w:szCs w:val="22"/>
        </w:rPr>
        <w:t>G</w:t>
      </w:r>
    </w:p>
    <w:p w:rsidR="00AB2066" w:rsidRPr="00746152" w:rsidRDefault="00AB2066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</w:p>
    <w:p w:rsidR="003759DD" w:rsidRPr="008521B8" w:rsidRDefault="004B4B20" w:rsidP="00B64917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0C063A">
        <w:rPr>
          <w:rFonts w:ascii="Calibri" w:hAnsi="Calibri" w:cs="Calibri"/>
          <w:b/>
          <w:sz w:val="22"/>
          <w:szCs w:val="22"/>
        </w:rPr>
        <w:t>4</w:t>
      </w:r>
      <w:r w:rsidR="003759DD" w:rsidRPr="008521B8">
        <w:rPr>
          <w:rFonts w:ascii="Calibri" w:hAnsi="Calibri" w:cs="Calibri"/>
          <w:b/>
          <w:sz w:val="22"/>
          <w:szCs w:val="22"/>
        </w:rPr>
        <w:t>.</w:t>
      </w:r>
      <w:r w:rsidRPr="008521B8">
        <w:rPr>
          <w:rFonts w:ascii="Calibri" w:hAnsi="Calibri" w:cs="Calibri"/>
          <w:b/>
          <w:sz w:val="22"/>
          <w:szCs w:val="22"/>
        </w:rPr>
        <w:t>5</w:t>
      </w:r>
      <w:r w:rsidR="003759DD" w:rsidRPr="008521B8">
        <w:rPr>
          <w:rFonts w:ascii="Calibri" w:hAnsi="Calibri" w:cs="Calibri"/>
          <w:sz w:val="22"/>
          <w:szCs w:val="22"/>
        </w:rPr>
        <w:t xml:space="preserve"> Jeżeli nie można wybrać najkorzystniejszej oferty z uwagi na to, że dwie l</w:t>
      </w:r>
      <w:r w:rsidR="007A67E6">
        <w:rPr>
          <w:rFonts w:ascii="Calibri" w:hAnsi="Calibri" w:cs="Calibri"/>
          <w:sz w:val="22"/>
          <w:szCs w:val="22"/>
        </w:rPr>
        <w:t>ub więcej ofert przedstawia taką</w:t>
      </w:r>
      <w:r w:rsidR="003759DD" w:rsidRPr="008521B8">
        <w:rPr>
          <w:rFonts w:ascii="Calibri" w:hAnsi="Calibri" w:cs="Calibri"/>
          <w:sz w:val="22"/>
          <w:szCs w:val="22"/>
        </w:rPr>
        <w:t xml:space="preserve"> sam</w:t>
      </w:r>
      <w:r w:rsidR="007A67E6">
        <w:rPr>
          <w:rFonts w:ascii="Calibri" w:hAnsi="Calibri" w:cs="Calibri"/>
          <w:sz w:val="22"/>
          <w:szCs w:val="22"/>
        </w:rPr>
        <w:t>ą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7A67E6">
        <w:rPr>
          <w:rFonts w:ascii="Calibri" w:hAnsi="Calibri" w:cs="Calibri"/>
          <w:sz w:val="22"/>
          <w:szCs w:val="22"/>
        </w:rPr>
        <w:t>liczbę punktów</w:t>
      </w:r>
      <w:r w:rsidR="003759DD" w:rsidRPr="008521B8">
        <w:rPr>
          <w:rFonts w:ascii="Calibri" w:hAnsi="Calibri" w:cs="Calibri"/>
          <w:sz w:val="22"/>
          <w:szCs w:val="22"/>
        </w:rPr>
        <w:t xml:space="preserve">,  Zamawiający </w:t>
      </w:r>
      <w:r w:rsidR="00C55C61">
        <w:rPr>
          <w:rFonts w:ascii="Calibri" w:hAnsi="Calibri" w:cs="Calibri"/>
          <w:sz w:val="22"/>
          <w:szCs w:val="22"/>
        </w:rPr>
        <w:t xml:space="preserve"> wybierze </w:t>
      </w:r>
      <w:r w:rsidR="00E97ACD">
        <w:rPr>
          <w:rFonts w:ascii="Calibri" w:hAnsi="Calibri" w:cs="Calibri"/>
          <w:sz w:val="22"/>
          <w:szCs w:val="22"/>
        </w:rPr>
        <w:t xml:space="preserve">z pośród tych ofert </w:t>
      </w:r>
      <w:r w:rsidR="00C55C61">
        <w:rPr>
          <w:rFonts w:ascii="Calibri" w:hAnsi="Calibri" w:cs="Calibri"/>
          <w:sz w:val="22"/>
          <w:szCs w:val="22"/>
        </w:rPr>
        <w:t>ofertę z najniższą ceną.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95713A">
        <w:rPr>
          <w:rFonts w:ascii="Calibri" w:hAnsi="Calibri" w:cs="Calibri"/>
          <w:sz w:val="22"/>
          <w:szCs w:val="22"/>
        </w:rPr>
        <w:t>Jeżeli dwie lub więcej ofert uzyska taką samą liczbę punktów i będzie posiadać również taką samą cenę, Zamawiający przeprowadzi negocjacje cenowe.</w:t>
      </w:r>
    </w:p>
    <w:p w:rsidR="00997D15" w:rsidRPr="00746152" w:rsidRDefault="00997D15" w:rsidP="00B64917">
      <w:pPr>
        <w:pStyle w:val="Tekstpodstawowy21"/>
        <w:spacing w:before="0"/>
        <w:ind w:left="3600"/>
        <w:contextualSpacing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5"/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6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6"/>
    </w:p>
    <w:p w:rsidR="00AB2066" w:rsidRPr="00AB2066" w:rsidRDefault="00AB2066" w:rsidP="00B64917">
      <w:pPr>
        <w:rPr>
          <w:rFonts w:eastAsia="Verdana"/>
        </w:rPr>
      </w:pPr>
    </w:p>
    <w:p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7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7"/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3D2E32" w:rsidRPr="00C51F5A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bookmarkStart w:id="18" w:name="_Toc477169095"/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:rsidR="000E573D" w:rsidRPr="00C51F5A" w:rsidRDefault="000E573D" w:rsidP="000E573D">
      <w:pPr>
        <w:ind w:left="426"/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możliwość zmiany umowy w sytuacji gdy zmiana nie prowadzi do zmiany charakteru umowy i zostaną spełnione łącznie następujące warunki:</w:t>
      </w:r>
    </w:p>
    <w:p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Wartość zmiany nie przekracza 50% wartości zamówienia określonej pierwotnie w umowi</w:t>
      </w:r>
      <w:r w:rsidR="00E730ED" w:rsidRPr="00C51F5A">
        <w:rPr>
          <w:rFonts w:ascii="Calibri" w:hAnsi="Calibri" w:cs="Calibri"/>
          <w:sz w:val="22"/>
          <w:szCs w:val="22"/>
        </w:rPr>
        <w:t>e</w:t>
      </w:r>
      <w:r w:rsidRPr="00C51F5A">
        <w:rPr>
          <w:rFonts w:ascii="Calibri" w:hAnsi="Calibri" w:cs="Calibri"/>
          <w:sz w:val="22"/>
          <w:szCs w:val="22"/>
        </w:rPr>
        <w:t>.</w:t>
      </w:r>
    </w:p>
    <w:p w:rsidR="000E573D" w:rsidRPr="000E573D" w:rsidRDefault="000E573D" w:rsidP="000E573D"/>
    <w:p w:rsidR="000E573D" w:rsidRPr="00C51F5A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:rsidR="000E573D" w:rsidRPr="00C51F5A" w:rsidRDefault="000E573D" w:rsidP="000E573D">
      <w:p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</w:t>
      </w:r>
      <w:r w:rsidR="00E730ED" w:rsidRPr="00C51F5A">
        <w:rPr>
          <w:rFonts w:ascii="Calibri" w:hAnsi="Calibri" w:cs="Calibri"/>
          <w:sz w:val="22"/>
          <w:szCs w:val="22"/>
        </w:rPr>
        <w:t>, jeżeli z przyczyn funkcjonalnych ośrodka wyniknie potrzeba zakupu dodatkowego sprzętu.</w:t>
      </w:r>
    </w:p>
    <w:p w:rsidR="00E730ED" w:rsidRPr="000E573D" w:rsidRDefault="00E730ED" w:rsidP="000E573D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8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:rsidR="00AB2066" w:rsidRPr="00AB2066" w:rsidRDefault="00AB2066" w:rsidP="00B64917"/>
    <w:p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8521B8" w:rsidRDefault="00C51F5A" w:rsidP="0002043E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A7348A"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="00A7348A"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:rsidR="00814ECA" w:rsidRPr="00C51F5A" w:rsidRDefault="00814ECA" w:rsidP="00C51F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06313F" w:rsidRPr="0006313F" w:rsidRDefault="00814ECA" w:rsidP="0006313F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51F5A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2E4A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sytuacji gdy </w:t>
      </w:r>
      <w:r w:rsidR="002E4A83">
        <w:rPr>
          <w:rFonts w:ascii="Calibri" w:hAnsi="Calibri" w:cs="Calibri"/>
          <w:sz w:val="22"/>
          <w:szCs w:val="22"/>
        </w:rPr>
        <w:t>wygrana</w:t>
      </w:r>
      <w:r w:rsidR="0095713A">
        <w:rPr>
          <w:rFonts w:ascii="Calibri" w:hAnsi="Calibri" w:cs="Calibri"/>
          <w:sz w:val="22"/>
          <w:szCs w:val="22"/>
        </w:rPr>
        <w:t xml:space="preserve"> oferta</w:t>
      </w:r>
      <w:r w:rsidR="00C20A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</w:t>
      </w:r>
      <w:r w:rsidR="0095713A">
        <w:rPr>
          <w:rFonts w:ascii="Calibri" w:hAnsi="Calibri" w:cs="Calibri"/>
          <w:sz w:val="22"/>
          <w:szCs w:val="22"/>
        </w:rPr>
        <w:t>wyższy</w:t>
      </w:r>
      <w:r>
        <w:rPr>
          <w:rFonts w:ascii="Calibri" w:hAnsi="Calibri" w:cs="Calibri"/>
          <w:sz w:val="22"/>
          <w:szCs w:val="22"/>
        </w:rPr>
        <w:t xml:space="preserve"> budżet Zamawiającego przeznaczony na ten cel</w:t>
      </w:r>
      <w:r w:rsidR="000B3A44">
        <w:rPr>
          <w:rFonts w:ascii="Calibri" w:hAnsi="Calibri" w:cs="Calibri"/>
          <w:sz w:val="22"/>
          <w:szCs w:val="22"/>
        </w:rPr>
        <w:t>, tj. 15</w:t>
      </w:r>
      <w:r w:rsidR="007B4610">
        <w:rPr>
          <w:rFonts w:ascii="Calibri" w:hAnsi="Calibri" w:cs="Calibri"/>
          <w:sz w:val="22"/>
          <w:szCs w:val="22"/>
        </w:rPr>
        <w:t>8</w:t>
      </w:r>
      <w:r w:rsidR="000B3A44">
        <w:rPr>
          <w:rFonts w:ascii="Calibri" w:hAnsi="Calibri" w:cs="Calibri"/>
          <w:sz w:val="22"/>
          <w:szCs w:val="22"/>
        </w:rPr>
        <w:t xml:space="preserve"> tys. zł</w:t>
      </w:r>
      <w:r>
        <w:rPr>
          <w:rFonts w:ascii="Calibri" w:hAnsi="Calibri" w:cs="Calibri"/>
          <w:sz w:val="22"/>
          <w:szCs w:val="22"/>
        </w:rPr>
        <w:t>.</w:t>
      </w:r>
    </w:p>
    <w:p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:rsidR="002E4A83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C51F5A">
        <w:rPr>
          <w:rFonts w:ascii="Calibri" w:hAnsi="Calibri" w:cs="Calibri"/>
          <w:sz w:val="22"/>
          <w:szCs w:val="22"/>
        </w:rPr>
        <w:t>znik nr 2 – formularz ofertowy</w:t>
      </w:r>
    </w:p>
    <w:p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3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:rsidR="003E5880" w:rsidRDefault="003E5880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>oświadczenie o powiązaniach kapitałowych</w:t>
      </w:r>
    </w:p>
    <w:p w:rsidR="00A7348A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B40C8D">
        <w:rPr>
          <w:rFonts w:ascii="Calibri" w:hAnsi="Calibri" w:cs="Calibri"/>
          <w:sz w:val="22"/>
          <w:szCs w:val="22"/>
        </w:rPr>
        <w:t xml:space="preserve"> </w:t>
      </w:r>
      <w:r w:rsidR="00B40C8D"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5</w:t>
      </w:r>
      <w:r w:rsidR="00B40C8D" w:rsidRPr="005563F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wzór umowy</w:t>
      </w:r>
    </w:p>
    <w:p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5E" w:rsidRDefault="0067165E">
      <w:r>
        <w:separator/>
      </w:r>
    </w:p>
  </w:endnote>
  <w:endnote w:type="continuationSeparator" w:id="0">
    <w:p w:rsidR="0067165E" w:rsidRDefault="006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01" w:rsidRDefault="00907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A1" w:rsidRPr="003E787A" w:rsidRDefault="00732EA1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 w:rsidR="00907C01" w:rsidRPr="000B6606">
      <w:rPr>
        <w:noProof/>
      </w:rPr>
      <w:drawing>
        <wp:inline distT="0" distB="0" distL="0" distR="0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C1242E">
      <w:rPr>
        <w:rFonts w:ascii="Calibri" w:hAnsi="Calibri" w:cs="Calibri"/>
        <w:b/>
        <w:noProof/>
        <w:sz w:val="22"/>
        <w:szCs w:val="22"/>
      </w:rPr>
      <w:t>5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C1242E">
      <w:rPr>
        <w:rFonts w:ascii="Calibri" w:hAnsi="Calibri" w:cs="Calibri"/>
        <w:b/>
        <w:noProof/>
        <w:sz w:val="22"/>
        <w:szCs w:val="22"/>
      </w:rPr>
      <w:t>7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01" w:rsidRDefault="00907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5E" w:rsidRDefault="0067165E">
      <w:r>
        <w:separator/>
      </w:r>
    </w:p>
  </w:footnote>
  <w:footnote w:type="continuationSeparator" w:id="0">
    <w:p w:rsidR="0067165E" w:rsidRDefault="0067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01" w:rsidRDefault="00907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01" w:rsidRDefault="00907C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01" w:rsidRDefault="00907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9BF23BD"/>
    <w:multiLevelType w:val="hybridMultilevel"/>
    <w:tmpl w:val="79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604E75"/>
    <w:multiLevelType w:val="hybridMultilevel"/>
    <w:tmpl w:val="0DCA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57" w15:restartNumberingAfterBreak="0">
    <w:nsid w:val="4D85297C"/>
    <w:multiLevelType w:val="hybridMultilevel"/>
    <w:tmpl w:val="23B0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82A46"/>
    <w:multiLevelType w:val="hybridMultilevel"/>
    <w:tmpl w:val="F678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4"/>
  </w:num>
  <w:num w:numId="10">
    <w:abstractNumId w:val="42"/>
  </w:num>
  <w:num w:numId="11">
    <w:abstractNumId w:val="47"/>
  </w:num>
  <w:num w:numId="12">
    <w:abstractNumId w:val="56"/>
  </w:num>
  <w:num w:numId="13">
    <w:abstractNumId w:val="34"/>
  </w:num>
  <w:num w:numId="14">
    <w:abstractNumId w:val="39"/>
  </w:num>
  <w:num w:numId="15">
    <w:abstractNumId w:val="55"/>
  </w:num>
  <w:num w:numId="16">
    <w:abstractNumId w:val="52"/>
  </w:num>
  <w:num w:numId="17">
    <w:abstractNumId w:val="43"/>
  </w:num>
  <w:num w:numId="18">
    <w:abstractNumId w:val="59"/>
  </w:num>
  <w:num w:numId="19">
    <w:abstractNumId w:val="41"/>
  </w:num>
  <w:num w:numId="20">
    <w:abstractNumId w:val="51"/>
  </w:num>
  <w:num w:numId="21">
    <w:abstractNumId w:val="46"/>
  </w:num>
  <w:num w:numId="22">
    <w:abstractNumId w:val="33"/>
  </w:num>
  <w:num w:numId="23">
    <w:abstractNumId w:val="48"/>
  </w:num>
  <w:num w:numId="24">
    <w:abstractNumId w:val="63"/>
  </w:num>
  <w:num w:numId="25">
    <w:abstractNumId w:val="49"/>
  </w:num>
  <w:num w:numId="26">
    <w:abstractNumId w:val="60"/>
  </w:num>
  <w:num w:numId="27">
    <w:abstractNumId w:val="45"/>
  </w:num>
  <w:num w:numId="28">
    <w:abstractNumId w:val="36"/>
  </w:num>
  <w:num w:numId="29">
    <w:abstractNumId w:val="35"/>
  </w:num>
  <w:num w:numId="30">
    <w:abstractNumId w:val="58"/>
  </w:num>
  <w:num w:numId="31">
    <w:abstractNumId w:val="53"/>
  </w:num>
  <w:num w:numId="32">
    <w:abstractNumId w:val="61"/>
  </w:num>
  <w:num w:numId="33">
    <w:abstractNumId w:val="37"/>
  </w:num>
  <w:num w:numId="34">
    <w:abstractNumId w:val="40"/>
  </w:num>
  <w:num w:numId="35">
    <w:abstractNumId w:val="57"/>
  </w:num>
  <w:num w:numId="36">
    <w:abstractNumId w:val="6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13F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3A44"/>
    <w:rsid w:val="000B4B62"/>
    <w:rsid w:val="000B6191"/>
    <w:rsid w:val="000C063A"/>
    <w:rsid w:val="000C6A81"/>
    <w:rsid w:val="000D6C18"/>
    <w:rsid w:val="000E3A8D"/>
    <w:rsid w:val="000E573D"/>
    <w:rsid w:val="000F22B1"/>
    <w:rsid w:val="000F5390"/>
    <w:rsid w:val="000F79C6"/>
    <w:rsid w:val="00100CEA"/>
    <w:rsid w:val="00101481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CAA"/>
    <w:rsid w:val="00181D87"/>
    <w:rsid w:val="0019171B"/>
    <w:rsid w:val="00192482"/>
    <w:rsid w:val="00193019"/>
    <w:rsid w:val="00193F77"/>
    <w:rsid w:val="001962EC"/>
    <w:rsid w:val="001A348C"/>
    <w:rsid w:val="001C1D28"/>
    <w:rsid w:val="001C5FA6"/>
    <w:rsid w:val="001D05ED"/>
    <w:rsid w:val="001D1A49"/>
    <w:rsid w:val="001D1E4C"/>
    <w:rsid w:val="001D2803"/>
    <w:rsid w:val="001D2C41"/>
    <w:rsid w:val="001D2EE0"/>
    <w:rsid w:val="001E276E"/>
    <w:rsid w:val="001E3172"/>
    <w:rsid w:val="001E4292"/>
    <w:rsid w:val="001E7752"/>
    <w:rsid w:val="001F08F9"/>
    <w:rsid w:val="001F15E0"/>
    <w:rsid w:val="002120EE"/>
    <w:rsid w:val="00215ACA"/>
    <w:rsid w:val="0022622A"/>
    <w:rsid w:val="0023258F"/>
    <w:rsid w:val="002331CE"/>
    <w:rsid w:val="00243990"/>
    <w:rsid w:val="002447F3"/>
    <w:rsid w:val="002460F6"/>
    <w:rsid w:val="00250166"/>
    <w:rsid w:val="00255069"/>
    <w:rsid w:val="00256FF5"/>
    <w:rsid w:val="00260007"/>
    <w:rsid w:val="0026017A"/>
    <w:rsid w:val="00264F3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26B"/>
    <w:rsid w:val="002A7537"/>
    <w:rsid w:val="002B06E9"/>
    <w:rsid w:val="002C48EE"/>
    <w:rsid w:val="002C5F3D"/>
    <w:rsid w:val="002C6BC1"/>
    <w:rsid w:val="002E4A83"/>
    <w:rsid w:val="002F4F07"/>
    <w:rsid w:val="002F5278"/>
    <w:rsid w:val="002F5DED"/>
    <w:rsid w:val="002F61C4"/>
    <w:rsid w:val="00304122"/>
    <w:rsid w:val="003048FF"/>
    <w:rsid w:val="0031417B"/>
    <w:rsid w:val="00314FC3"/>
    <w:rsid w:val="00315E96"/>
    <w:rsid w:val="00316AB1"/>
    <w:rsid w:val="00335577"/>
    <w:rsid w:val="0034091D"/>
    <w:rsid w:val="00340981"/>
    <w:rsid w:val="00343BCB"/>
    <w:rsid w:val="00343C7E"/>
    <w:rsid w:val="00347189"/>
    <w:rsid w:val="00347249"/>
    <w:rsid w:val="00350D57"/>
    <w:rsid w:val="00350EA9"/>
    <w:rsid w:val="00364CE4"/>
    <w:rsid w:val="00371AD6"/>
    <w:rsid w:val="003759DD"/>
    <w:rsid w:val="003822E2"/>
    <w:rsid w:val="0038539D"/>
    <w:rsid w:val="00386D88"/>
    <w:rsid w:val="00393152"/>
    <w:rsid w:val="003A359E"/>
    <w:rsid w:val="003A3CCF"/>
    <w:rsid w:val="003A4018"/>
    <w:rsid w:val="003B5935"/>
    <w:rsid w:val="003B6A2F"/>
    <w:rsid w:val="003C2756"/>
    <w:rsid w:val="003D0DC6"/>
    <w:rsid w:val="003D2E32"/>
    <w:rsid w:val="003D752E"/>
    <w:rsid w:val="003E35C7"/>
    <w:rsid w:val="003E5880"/>
    <w:rsid w:val="003E787A"/>
    <w:rsid w:val="003E7987"/>
    <w:rsid w:val="00405F69"/>
    <w:rsid w:val="00410A0B"/>
    <w:rsid w:val="004144C4"/>
    <w:rsid w:val="004168A1"/>
    <w:rsid w:val="00421144"/>
    <w:rsid w:val="00423199"/>
    <w:rsid w:val="00424AF1"/>
    <w:rsid w:val="00425EE1"/>
    <w:rsid w:val="00431EA8"/>
    <w:rsid w:val="00434DC7"/>
    <w:rsid w:val="004366BB"/>
    <w:rsid w:val="004375E5"/>
    <w:rsid w:val="00437E7F"/>
    <w:rsid w:val="00451C31"/>
    <w:rsid w:val="00455170"/>
    <w:rsid w:val="004555A0"/>
    <w:rsid w:val="0047659D"/>
    <w:rsid w:val="00483006"/>
    <w:rsid w:val="0049062A"/>
    <w:rsid w:val="00490967"/>
    <w:rsid w:val="004939EB"/>
    <w:rsid w:val="004979B3"/>
    <w:rsid w:val="004A7DDB"/>
    <w:rsid w:val="004B0988"/>
    <w:rsid w:val="004B4B20"/>
    <w:rsid w:val="004C43FE"/>
    <w:rsid w:val="004C567D"/>
    <w:rsid w:val="004C7D34"/>
    <w:rsid w:val="004D72B7"/>
    <w:rsid w:val="004D7FDE"/>
    <w:rsid w:val="004E5674"/>
    <w:rsid w:val="004E65F7"/>
    <w:rsid w:val="004F254D"/>
    <w:rsid w:val="004F6017"/>
    <w:rsid w:val="00505C17"/>
    <w:rsid w:val="0051287E"/>
    <w:rsid w:val="00513E5E"/>
    <w:rsid w:val="00516C90"/>
    <w:rsid w:val="00522858"/>
    <w:rsid w:val="00523442"/>
    <w:rsid w:val="00525052"/>
    <w:rsid w:val="00525B6A"/>
    <w:rsid w:val="0052745F"/>
    <w:rsid w:val="005303D3"/>
    <w:rsid w:val="00532341"/>
    <w:rsid w:val="00537737"/>
    <w:rsid w:val="00540AAB"/>
    <w:rsid w:val="00547528"/>
    <w:rsid w:val="00550FF4"/>
    <w:rsid w:val="005563FC"/>
    <w:rsid w:val="00562086"/>
    <w:rsid w:val="005730C8"/>
    <w:rsid w:val="00574113"/>
    <w:rsid w:val="005760C9"/>
    <w:rsid w:val="00576A8D"/>
    <w:rsid w:val="00581C00"/>
    <w:rsid w:val="0058216D"/>
    <w:rsid w:val="005827A5"/>
    <w:rsid w:val="00582C94"/>
    <w:rsid w:val="005A0515"/>
    <w:rsid w:val="005A5D7C"/>
    <w:rsid w:val="005B09A0"/>
    <w:rsid w:val="005B0B7D"/>
    <w:rsid w:val="005B2B67"/>
    <w:rsid w:val="005B4234"/>
    <w:rsid w:val="005B52F3"/>
    <w:rsid w:val="005C17C2"/>
    <w:rsid w:val="005C3AD0"/>
    <w:rsid w:val="005C45BB"/>
    <w:rsid w:val="005C6012"/>
    <w:rsid w:val="005D3CBC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1D0"/>
    <w:rsid w:val="00624632"/>
    <w:rsid w:val="00632162"/>
    <w:rsid w:val="0063327D"/>
    <w:rsid w:val="006355AB"/>
    <w:rsid w:val="00640D11"/>
    <w:rsid w:val="00647725"/>
    <w:rsid w:val="00652FB8"/>
    <w:rsid w:val="00656E70"/>
    <w:rsid w:val="00660C49"/>
    <w:rsid w:val="0066617B"/>
    <w:rsid w:val="0067165E"/>
    <w:rsid w:val="006720AE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9F0"/>
    <w:rsid w:val="006B0B60"/>
    <w:rsid w:val="006B4A11"/>
    <w:rsid w:val="006B5F6B"/>
    <w:rsid w:val="006C0032"/>
    <w:rsid w:val="006C61D7"/>
    <w:rsid w:val="006C6213"/>
    <w:rsid w:val="006D31E6"/>
    <w:rsid w:val="006D40BE"/>
    <w:rsid w:val="006D4966"/>
    <w:rsid w:val="006D58B7"/>
    <w:rsid w:val="006D5DAA"/>
    <w:rsid w:val="006E4D4D"/>
    <w:rsid w:val="006F0F9A"/>
    <w:rsid w:val="006F2226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5CA"/>
    <w:rsid w:val="00727883"/>
    <w:rsid w:val="00732EA1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75679"/>
    <w:rsid w:val="00780173"/>
    <w:rsid w:val="00785C7E"/>
    <w:rsid w:val="00790504"/>
    <w:rsid w:val="00791395"/>
    <w:rsid w:val="00792266"/>
    <w:rsid w:val="007A67E6"/>
    <w:rsid w:val="007B4610"/>
    <w:rsid w:val="007C2C70"/>
    <w:rsid w:val="007D04DF"/>
    <w:rsid w:val="007D2E0A"/>
    <w:rsid w:val="007E2BC8"/>
    <w:rsid w:val="007E3233"/>
    <w:rsid w:val="007E3802"/>
    <w:rsid w:val="007E78FC"/>
    <w:rsid w:val="00800A6F"/>
    <w:rsid w:val="00800C21"/>
    <w:rsid w:val="00803645"/>
    <w:rsid w:val="00804D72"/>
    <w:rsid w:val="00805213"/>
    <w:rsid w:val="00810F9F"/>
    <w:rsid w:val="00812574"/>
    <w:rsid w:val="00813AFB"/>
    <w:rsid w:val="00814ECA"/>
    <w:rsid w:val="00817BE8"/>
    <w:rsid w:val="00822153"/>
    <w:rsid w:val="0082311F"/>
    <w:rsid w:val="00830FDD"/>
    <w:rsid w:val="00834A62"/>
    <w:rsid w:val="008521B8"/>
    <w:rsid w:val="00853DA5"/>
    <w:rsid w:val="0085414F"/>
    <w:rsid w:val="008566D1"/>
    <w:rsid w:val="00860CC0"/>
    <w:rsid w:val="008703BB"/>
    <w:rsid w:val="00871EFA"/>
    <w:rsid w:val="008837DB"/>
    <w:rsid w:val="00883E1E"/>
    <w:rsid w:val="008841DE"/>
    <w:rsid w:val="00885CE0"/>
    <w:rsid w:val="00892B11"/>
    <w:rsid w:val="00895C11"/>
    <w:rsid w:val="00897C2F"/>
    <w:rsid w:val="008A794B"/>
    <w:rsid w:val="008A7B31"/>
    <w:rsid w:val="008C121F"/>
    <w:rsid w:val="008C1526"/>
    <w:rsid w:val="008C39DF"/>
    <w:rsid w:val="008E6CAF"/>
    <w:rsid w:val="008F3621"/>
    <w:rsid w:val="008F4B86"/>
    <w:rsid w:val="008F4C52"/>
    <w:rsid w:val="008F4F82"/>
    <w:rsid w:val="0090205E"/>
    <w:rsid w:val="00903857"/>
    <w:rsid w:val="00907C01"/>
    <w:rsid w:val="0091256D"/>
    <w:rsid w:val="00921E47"/>
    <w:rsid w:val="0092407E"/>
    <w:rsid w:val="009249F6"/>
    <w:rsid w:val="0093354B"/>
    <w:rsid w:val="009337FF"/>
    <w:rsid w:val="00933F37"/>
    <w:rsid w:val="0093547B"/>
    <w:rsid w:val="00935E6B"/>
    <w:rsid w:val="00940194"/>
    <w:rsid w:val="009407D9"/>
    <w:rsid w:val="009434E1"/>
    <w:rsid w:val="0094376A"/>
    <w:rsid w:val="009518F4"/>
    <w:rsid w:val="0095547A"/>
    <w:rsid w:val="0095713A"/>
    <w:rsid w:val="00961BEE"/>
    <w:rsid w:val="00963756"/>
    <w:rsid w:val="00964C4E"/>
    <w:rsid w:val="00970604"/>
    <w:rsid w:val="00974317"/>
    <w:rsid w:val="00981EFF"/>
    <w:rsid w:val="009858F7"/>
    <w:rsid w:val="0099593C"/>
    <w:rsid w:val="00997D15"/>
    <w:rsid w:val="009A2360"/>
    <w:rsid w:val="009B3FE1"/>
    <w:rsid w:val="009B559A"/>
    <w:rsid w:val="009B7BF7"/>
    <w:rsid w:val="009C3CFC"/>
    <w:rsid w:val="009C5254"/>
    <w:rsid w:val="009D0EF1"/>
    <w:rsid w:val="009D66D6"/>
    <w:rsid w:val="009F5D0D"/>
    <w:rsid w:val="00A020C4"/>
    <w:rsid w:val="00A04026"/>
    <w:rsid w:val="00A053DE"/>
    <w:rsid w:val="00A076B6"/>
    <w:rsid w:val="00A117B1"/>
    <w:rsid w:val="00A2323F"/>
    <w:rsid w:val="00A30DBF"/>
    <w:rsid w:val="00A314FE"/>
    <w:rsid w:val="00A32C44"/>
    <w:rsid w:val="00A3372C"/>
    <w:rsid w:val="00A378E9"/>
    <w:rsid w:val="00A37D88"/>
    <w:rsid w:val="00A40323"/>
    <w:rsid w:val="00A41EB7"/>
    <w:rsid w:val="00A45D14"/>
    <w:rsid w:val="00A46170"/>
    <w:rsid w:val="00A557A4"/>
    <w:rsid w:val="00A6004D"/>
    <w:rsid w:val="00A670B2"/>
    <w:rsid w:val="00A7348A"/>
    <w:rsid w:val="00A762F4"/>
    <w:rsid w:val="00A776EA"/>
    <w:rsid w:val="00A824B4"/>
    <w:rsid w:val="00A91CE8"/>
    <w:rsid w:val="00A93F1D"/>
    <w:rsid w:val="00AA1759"/>
    <w:rsid w:val="00AB0209"/>
    <w:rsid w:val="00AB2066"/>
    <w:rsid w:val="00AB689E"/>
    <w:rsid w:val="00AC540C"/>
    <w:rsid w:val="00AC5743"/>
    <w:rsid w:val="00AD4FC2"/>
    <w:rsid w:val="00AF1958"/>
    <w:rsid w:val="00B0331E"/>
    <w:rsid w:val="00B05FC3"/>
    <w:rsid w:val="00B07531"/>
    <w:rsid w:val="00B10F74"/>
    <w:rsid w:val="00B11933"/>
    <w:rsid w:val="00B14B81"/>
    <w:rsid w:val="00B15B18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74A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67DA"/>
    <w:rsid w:val="00BB74C2"/>
    <w:rsid w:val="00BC3856"/>
    <w:rsid w:val="00BC5DFF"/>
    <w:rsid w:val="00BD5594"/>
    <w:rsid w:val="00BD58AB"/>
    <w:rsid w:val="00BD72BF"/>
    <w:rsid w:val="00BE0653"/>
    <w:rsid w:val="00BE4DDF"/>
    <w:rsid w:val="00BF36D1"/>
    <w:rsid w:val="00BF457F"/>
    <w:rsid w:val="00BF63DF"/>
    <w:rsid w:val="00C078E1"/>
    <w:rsid w:val="00C10D8F"/>
    <w:rsid w:val="00C1117B"/>
    <w:rsid w:val="00C1242E"/>
    <w:rsid w:val="00C154D6"/>
    <w:rsid w:val="00C20415"/>
    <w:rsid w:val="00C20A8C"/>
    <w:rsid w:val="00C21DBE"/>
    <w:rsid w:val="00C22472"/>
    <w:rsid w:val="00C23CB3"/>
    <w:rsid w:val="00C27437"/>
    <w:rsid w:val="00C30164"/>
    <w:rsid w:val="00C31E41"/>
    <w:rsid w:val="00C33D4A"/>
    <w:rsid w:val="00C41C31"/>
    <w:rsid w:val="00C42CAD"/>
    <w:rsid w:val="00C47AD9"/>
    <w:rsid w:val="00C51F5A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5B61"/>
    <w:rsid w:val="00C9750A"/>
    <w:rsid w:val="00CB00BF"/>
    <w:rsid w:val="00CB6C26"/>
    <w:rsid w:val="00CB6F54"/>
    <w:rsid w:val="00CC1DE8"/>
    <w:rsid w:val="00CD2EC4"/>
    <w:rsid w:val="00CE01A0"/>
    <w:rsid w:val="00CE40C7"/>
    <w:rsid w:val="00CE4D4B"/>
    <w:rsid w:val="00CE70AC"/>
    <w:rsid w:val="00CF1496"/>
    <w:rsid w:val="00CF3ED8"/>
    <w:rsid w:val="00CF6B7C"/>
    <w:rsid w:val="00D012FB"/>
    <w:rsid w:val="00D06AF3"/>
    <w:rsid w:val="00D13914"/>
    <w:rsid w:val="00D20A98"/>
    <w:rsid w:val="00D23A2F"/>
    <w:rsid w:val="00D24543"/>
    <w:rsid w:val="00D258C1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5023"/>
    <w:rsid w:val="00D739F3"/>
    <w:rsid w:val="00D77D17"/>
    <w:rsid w:val="00D8317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57CC"/>
    <w:rsid w:val="00DB5F2C"/>
    <w:rsid w:val="00DD2955"/>
    <w:rsid w:val="00DE3247"/>
    <w:rsid w:val="00DE46E5"/>
    <w:rsid w:val="00DE79A1"/>
    <w:rsid w:val="00DF0659"/>
    <w:rsid w:val="00DF333C"/>
    <w:rsid w:val="00E0007C"/>
    <w:rsid w:val="00E0592D"/>
    <w:rsid w:val="00E1109B"/>
    <w:rsid w:val="00E1294A"/>
    <w:rsid w:val="00E2349C"/>
    <w:rsid w:val="00E234C2"/>
    <w:rsid w:val="00E23A14"/>
    <w:rsid w:val="00E24043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273"/>
    <w:rsid w:val="00E52B81"/>
    <w:rsid w:val="00E53493"/>
    <w:rsid w:val="00E53F1A"/>
    <w:rsid w:val="00E55EA0"/>
    <w:rsid w:val="00E6048A"/>
    <w:rsid w:val="00E61AB4"/>
    <w:rsid w:val="00E62BE8"/>
    <w:rsid w:val="00E646FC"/>
    <w:rsid w:val="00E730ED"/>
    <w:rsid w:val="00E842E4"/>
    <w:rsid w:val="00E90014"/>
    <w:rsid w:val="00E938FC"/>
    <w:rsid w:val="00E97ACD"/>
    <w:rsid w:val="00EA0646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C6AA7"/>
    <w:rsid w:val="00ED446A"/>
    <w:rsid w:val="00EE1E19"/>
    <w:rsid w:val="00EE3670"/>
    <w:rsid w:val="00EE5F1C"/>
    <w:rsid w:val="00EE75DC"/>
    <w:rsid w:val="00EF00C5"/>
    <w:rsid w:val="00EF1275"/>
    <w:rsid w:val="00EF672A"/>
    <w:rsid w:val="00EF69CB"/>
    <w:rsid w:val="00F04718"/>
    <w:rsid w:val="00F063BD"/>
    <w:rsid w:val="00F12F3A"/>
    <w:rsid w:val="00F15086"/>
    <w:rsid w:val="00F20DE2"/>
    <w:rsid w:val="00F32EBD"/>
    <w:rsid w:val="00F33307"/>
    <w:rsid w:val="00F35535"/>
    <w:rsid w:val="00F511DC"/>
    <w:rsid w:val="00F60A48"/>
    <w:rsid w:val="00F633A5"/>
    <w:rsid w:val="00F65312"/>
    <w:rsid w:val="00F65424"/>
    <w:rsid w:val="00F73015"/>
    <w:rsid w:val="00F74625"/>
    <w:rsid w:val="00F748F5"/>
    <w:rsid w:val="00F7699E"/>
    <w:rsid w:val="00F76D41"/>
    <w:rsid w:val="00F8258A"/>
    <w:rsid w:val="00F84D10"/>
    <w:rsid w:val="00F87A76"/>
    <w:rsid w:val="00F92E29"/>
    <w:rsid w:val="00F96769"/>
    <w:rsid w:val="00F97F8F"/>
    <w:rsid w:val="00FA35C8"/>
    <w:rsid w:val="00FA45EB"/>
    <w:rsid w:val="00FA5912"/>
    <w:rsid w:val="00FA5E5F"/>
    <w:rsid w:val="00FB1B1B"/>
    <w:rsid w:val="00FB1E98"/>
    <w:rsid w:val="00FB28C2"/>
    <w:rsid w:val="00FB5276"/>
    <w:rsid w:val="00FE79B8"/>
    <w:rsid w:val="00FF0C76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784C22-C9E7-964B-A370-1E64B6AD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cjum.sosnowi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bandura@hospicjum.sosnowiec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F833-78ED-1342-BBE9-A2FECDCB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17016</CharactersWithSpaces>
  <SharedDoc>false</SharedDoc>
  <HLinks>
    <vt:vector size="12" baseType="variant"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mailto:beata.bandura@hospicjum.sosnowiec.pl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2017-09-01T09:51:00Z</cp:lastPrinted>
  <dcterms:created xsi:type="dcterms:W3CDTF">2020-02-27T08:50:00Z</dcterms:created>
  <dcterms:modified xsi:type="dcterms:W3CDTF">2020-02-27T08:50:00Z</dcterms:modified>
</cp:coreProperties>
</file>