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CC5D47" w14:textId="77777777"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</w:t>
      </w:r>
      <w:r w:rsidR="004E3249">
        <w:rPr>
          <w:b/>
          <w:bCs/>
        </w:rPr>
        <w:t>2</w:t>
      </w:r>
      <w:r w:rsidR="0074076E">
        <w:rPr>
          <w:b/>
          <w:bCs/>
        </w:rPr>
        <w:t xml:space="preserve"> </w:t>
      </w:r>
    </w:p>
    <w:p w14:paraId="3223655B" w14:textId="77777777"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 w:rsidR="00DA6925">
        <w:rPr>
          <w:b/>
          <w:bCs/>
        </w:rPr>
        <w:t xml:space="preserve">Zapytanie nr </w:t>
      </w:r>
      <w:r w:rsidR="009A5DCA">
        <w:rPr>
          <w:b/>
          <w:bCs/>
        </w:rPr>
        <w:t>01/12</w:t>
      </w:r>
      <w:r>
        <w:rPr>
          <w:b/>
          <w:bCs/>
        </w:rPr>
        <w:t>/20</w:t>
      </w:r>
      <w:r w:rsidR="009A5DCA">
        <w:rPr>
          <w:b/>
          <w:bCs/>
        </w:rPr>
        <w:t>21</w:t>
      </w:r>
      <w:r>
        <w:rPr>
          <w:b/>
          <w:bCs/>
        </w:rPr>
        <w:t>/EFS</w:t>
      </w:r>
      <w:r w:rsidR="001C22D8">
        <w:rPr>
          <w:b/>
          <w:bCs/>
        </w:rPr>
        <w:t>/9.2.</w:t>
      </w:r>
      <w:r w:rsidR="004E3249">
        <w:rPr>
          <w:b/>
          <w:bCs/>
        </w:rPr>
        <w:t>6</w:t>
      </w:r>
    </w:p>
    <w:p w14:paraId="12F41181" w14:textId="77777777"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14:paraId="3850333E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77CA9FE5" w14:textId="77777777" w:rsidR="008A1638" w:rsidRDefault="008A1638"/>
    <w:p w14:paraId="3365143F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47C678B2" w14:textId="77777777" w:rsidR="00B579D4" w:rsidRDefault="00B579D4" w:rsidP="00B579D4">
      <w:pPr>
        <w:keepNext/>
        <w:ind w:left="3828"/>
        <w:rPr>
          <w:b/>
          <w:bCs/>
        </w:rPr>
      </w:pPr>
    </w:p>
    <w:p w14:paraId="24112D44" w14:textId="77777777" w:rsidR="007D2F74" w:rsidRDefault="007D2F74" w:rsidP="00B579D4">
      <w:pPr>
        <w:keepNext/>
        <w:ind w:left="3828"/>
        <w:rPr>
          <w:b/>
          <w:bCs/>
        </w:rPr>
      </w:pPr>
    </w:p>
    <w:p w14:paraId="4202530F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6E39399E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24645411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14:paraId="37F9D8C8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06FE4AE0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648B1B29" w14:textId="77777777" w:rsidR="00321F45" w:rsidRDefault="00321F45" w:rsidP="008A1638">
      <w:r>
        <w:t>Dane Wykonawcy:</w:t>
      </w:r>
    </w:p>
    <w:p w14:paraId="479DDF0B" w14:textId="77777777" w:rsidR="00321F45" w:rsidRDefault="00321F45">
      <w:pPr>
        <w:ind w:firstLine="708"/>
      </w:pPr>
    </w:p>
    <w:p w14:paraId="0E827919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3E6C6E3A" w14:textId="77777777" w:rsidR="008A1638" w:rsidRDefault="008A1638" w:rsidP="008A1638"/>
    <w:p w14:paraId="60CD7F1C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46923F6C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7397DB70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23CA4349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21841B11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640F22F5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33BCEB4B" w14:textId="77777777" w:rsidR="009E7FF0" w:rsidRDefault="009E7FF0" w:rsidP="009E7FF0">
      <w:pPr>
        <w:rPr>
          <w:b/>
          <w:bCs/>
        </w:rPr>
      </w:pPr>
    </w:p>
    <w:p w14:paraId="719B715D" w14:textId="77777777" w:rsidR="009E7FF0" w:rsidRPr="009E7FF0" w:rsidRDefault="009E7FF0">
      <w:pPr>
        <w:jc w:val="both"/>
        <w:rPr>
          <w:b/>
        </w:rPr>
      </w:pPr>
    </w:p>
    <w:p w14:paraId="7358E3CF" w14:textId="77777777"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</w:t>
      </w:r>
      <w:r w:rsidR="008B09B2">
        <w:t>01/12</w:t>
      </w:r>
      <w:r w:rsidR="00121F6A">
        <w:t>/20</w:t>
      </w:r>
      <w:r w:rsidR="001C22D8">
        <w:t>2</w:t>
      </w:r>
      <w:r w:rsidR="008B09B2">
        <w:t>1</w:t>
      </w:r>
      <w:r w:rsidR="00121F6A">
        <w:t>/EFS</w:t>
      </w:r>
      <w:r w:rsidR="001C22D8">
        <w:t>/9.2.</w:t>
      </w:r>
      <w:r w:rsidR="004E3249">
        <w:t>6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3428731D" w14:textId="77777777" w:rsidR="00321F45" w:rsidRDefault="00321F45">
      <w:pPr>
        <w:jc w:val="both"/>
      </w:pPr>
    </w:p>
    <w:p w14:paraId="0ED4DD34" w14:textId="77777777"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</w:t>
      </w:r>
      <w:r w:rsidR="004E3249">
        <w:rPr>
          <w:rFonts w:eastAsia="Times New Roman"/>
          <w:b/>
        </w:rPr>
        <w:t>dziennego ośrodka rehabilitacji</w:t>
      </w:r>
    </w:p>
    <w:p w14:paraId="1736DA2D" w14:textId="77777777"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14:paraId="2E5CB25C" w14:textId="77777777" w:rsidR="00321F45" w:rsidRDefault="00230A58" w:rsidP="00230A58">
      <w:pPr>
        <w:tabs>
          <w:tab w:val="left" w:pos="8016"/>
        </w:tabs>
        <w:rPr>
          <w:b/>
          <w:bCs/>
        </w:rPr>
      </w:pPr>
      <w:r>
        <w:rPr>
          <w:b/>
          <w:bCs/>
        </w:rPr>
        <w:tab/>
      </w:r>
    </w:p>
    <w:p w14:paraId="35334E3C" w14:textId="77777777"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14:paraId="0C4D3355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08B70E10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71A3288B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B574732" w14:textId="77777777" w:rsidR="00551525" w:rsidRPr="00F93715" w:rsidRDefault="00321F4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14:paraId="7E5315D0" w14:textId="77777777" w:rsidR="000C78DF" w:rsidRPr="00F93715" w:rsidRDefault="000C78DF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14:paraId="5478C5CC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</w:t>
      </w:r>
      <w:r w:rsidR="001C22D8">
        <w:rPr>
          <w:rFonts w:eastAsia="Times New Roman"/>
        </w:rPr>
        <w:t xml:space="preserve"> zgodnie z warunkami umowy.</w:t>
      </w:r>
    </w:p>
    <w:p w14:paraId="3848F90E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</w:t>
      </w:r>
      <w:r w:rsidR="008B09B2">
        <w:t>1</w:t>
      </w:r>
      <w:r w:rsidR="00121F6A">
        <w:t>.</w:t>
      </w:r>
      <w:r w:rsidR="008B09B2">
        <w:t>03</w:t>
      </w:r>
      <w:r w:rsidR="00121F6A">
        <w:t>.20</w:t>
      </w:r>
      <w:r w:rsidR="000C78DF">
        <w:t>2</w:t>
      </w:r>
      <w:r w:rsidR="008B09B2">
        <w:t>2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62874EAC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7BE20C59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2A00B9CE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78E4D6E5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7E14FED5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06812419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uważamy się za związanych niniejszą ofertą na czas wskazany </w:t>
      </w:r>
      <w:r>
        <w:lastRenderedPageBreak/>
        <w:t>w </w:t>
      </w:r>
      <w:r w:rsidR="004E3249">
        <w:t>Zapytaniu Ofertowym</w:t>
      </w:r>
      <w:r w:rsidR="00121F6A">
        <w:t xml:space="preserve">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23528A28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4E3249">
        <w:t>Zapytaniu Ofertowym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308AE76A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5BDCA0E7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14:paraId="3A159E20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6A601427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02F216E8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1C6563A0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78ABC472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709C39A7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345CBFC5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6535A508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56091426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3556D364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5EF87825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7D2614F4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38FEDBF6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24494802" w14:textId="77777777"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2A5C2DD3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2D56BADD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734B8780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339A23D3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3B5D25E7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7F83D6FF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7FDBEACC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32CB7F2F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DADD" w14:textId="77777777" w:rsidR="000B00EF" w:rsidRDefault="000B00EF">
      <w:r>
        <w:separator/>
      </w:r>
    </w:p>
  </w:endnote>
  <w:endnote w:type="continuationSeparator" w:id="0">
    <w:p w14:paraId="1582FC53" w14:textId="77777777" w:rsidR="000B00EF" w:rsidRDefault="000B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70F5" w14:textId="77777777" w:rsidR="008509A6" w:rsidRDefault="00850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AD7" w14:textId="77777777" w:rsidR="001900EE" w:rsidRDefault="001900EE" w:rsidP="001900EE">
    <w:pPr>
      <w:pStyle w:val="Stopka"/>
      <w:jc w:val="center"/>
    </w:pPr>
  </w:p>
  <w:p w14:paraId="13F4E3FD" w14:textId="77777777" w:rsidR="00321F45" w:rsidRDefault="008509A6" w:rsidP="00603881">
    <w:pPr>
      <w:pStyle w:val="Default"/>
    </w:pPr>
    <w:r w:rsidRPr="000B6606">
      <w:rPr>
        <w:noProof/>
      </w:rPr>
      <w:drawing>
        <wp:inline distT="0" distB="0" distL="0" distR="0" wp14:anchorId="06A80E38" wp14:editId="78361CBC">
          <wp:extent cx="5760085" cy="560705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A3AD" w14:textId="77777777" w:rsidR="008509A6" w:rsidRDefault="00850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F91E" w14:textId="77777777" w:rsidR="000B00EF" w:rsidRDefault="000B00EF">
      <w:r>
        <w:separator/>
      </w:r>
    </w:p>
  </w:footnote>
  <w:footnote w:type="continuationSeparator" w:id="0">
    <w:p w14:paraId="149F74CC" w14:textId="77777777" w:rsidR="000B00EF" w:rsidRDefault="000B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E778" w14:textId="77777777" w:rsidR="008509A6" w:rsidRDefault="008509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7874" w14:textId="77777777" w:rsidR="008509A6" w:rsidRDefault="008509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52B" w14:textId="77777777" w:rsidR="008509A6" w:rsidRDefault="00850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30C45"/>
    <w:rsid w:val="00066313"/>
    <w:rsid w:val="00076EF5"/>
    <w:rsid w:val="000B00EF"/>
    <w:rsid w:val="000C78DF"/>
    <w:rsid w:val="001135CA"/>
    <w:rsid w:val="00121F6A"/>
    <w:rsid w:val="00134872"/>
    <w:rsid w:val="001900EE"/>
    <w:rsid w:val="001C22D8"/>
    <w:rsid w:val="001D417E"/>
    <w:rsid w:val="001D7311"/>
    <w:rsid w:val="00207DE2"/>
    <w:rsid w:val="00230A58"/>
    <w:rsid w:val="00244A8A"/>
    <w:rsid w:val="00290E56"/>
    <w:rsid w:val="002A03F8"/>
    <w:rsid w:val="002A78B3"/>
    <w:rsid w:val="002D6161"/>
    <w:rsid w:val="00316542"/>
    <w:rsid w:val="00321F45"/>
    <w:rsid w:val="00333A48"/>
    <w:rsid w:val="003539B4"/>
    <w:rsid w:val="003A126E"/>
    <w:rsid w:val="003D243E"/>
    <w:rsid w:val="00425386"/>
    <w:rsid w:val="004700FA"/>
    <w:rsid w:val="004E3249"/>
    <w:rsid w:val="00500815"/>
    <w:rsid w:val="005102BA"/>
    <w:rsid w:val="00540F11"/>
    <w:rsid w:val="00551525"/>
    <w:rsid w:val="0055153C"/>
    <w:rsid w:val="005D73A5"/>
    <w:rsid w:val="00603881"/>
    <w:rsid w:val="00606E32"/>
    <w:rsid w:val="00617F38"/>
    <w:rsid w:val="006226A3"/>
    <w:rsid w:val="006229EF"/>
    <w:rsid w:val="00641D30"/>
    <w:rsid w:val="006621DC"/>
    <w:rsid w:val="006659A3"/>
    <w:rsid w:val="007076D1"/>
    <w:rsid w:val="0074076E"/>
    <w:rsid w:val="007559E4"/>
    <w:rsid w:val="0078796C"/>
    <w:rsid w:val="007B0C39"/>
    <w:rsid w:val="007D2F74"/>
    <w:rsid w:val="007E21A7"/>
    <w:rsid w:val="008509A6"/>
    <w:rsid w:val="00875F78"/>
    <w:rsid w:val="008A1638"/>
    <w:rsid w:val="008B09B2"/>
    <w:rsid w:val="0098534E"/>
    <w:rsid w:val="009922B8"/>
    <w:rsid w:val="009A5DCA"/>
    <w:rsid w:val="009D7C4C"/>
    <w:rsid w:val="009E7FF0"/>
    <w:rsid w:val="00AE7EC0"/>
    <w:rsid w:val="00B07DDF"/>
    <w:rsid w:val="00B330E5"/>
    <w:rsid w:val="00B44A8D"/>
    <w:rsid w:val="00B579D4"/>
    <w:rsid w:val="00B90436"/>
    <w:rsid w:val="00BB03F0"/>
    <w:rsid w:val="00BD01FE"/>
    <w:rsid w:val="00BF7AB9"/>
    <w:rsid w:val="00C06D2F"/>
    <w:rsid w:val="00C427DA"/>
    <w:rsid w:val="00CC7A4D"/>
    <w:rsid w:val="00CE32F1"/>
    <w:rsid w:val="00D92DEF"/>
    <w:rsid w:val="00DA12A9"/>
    <w:rsid w:val="00DA6925"/>
    <w:rsid w:val="00DE1897"/>
    <w:rsid w:val="00E730BB"/>
    <w:rsid w:val="00E81492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8C38CB"/>
  <w15:chartTrackingRefBased/>
  <w15:docId w15:val="{53FC04E0-EBF3-E94F-BFE0-F91010D0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2021-12-06T12:25:00Z</dcterms:created>
  <dcterms:modified xsi:type="dcterms:W3CDTF">2021-12-06T12:25:00Z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