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1EFF" w:rsidRPr="00746152" w:rsidRDefault="00F45EAE" w:rsidP="00B64917">
      <w:pPr>
        <w:pStyle w:val="tytu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Verdana" w:hAnsi="Calibri" w:cs="Calibri"/>
          <w:sz w:val="22"/>
          <w:szCs w:val="22"/>
        </w:rPr>
        <w:t>0</w:t>
      </w:r>
      <w:r w:rsidR="008A7B4C">
        <w:rPr>
          <w:rFonts w:ascii="Calibri" w:eastAsia="Verdana" w:hAnsi="Calibri" w:cs="Calibri"/>
          <w:sz w:val="22"/>
          <w:szCs w:val="22"/>
        </w:rPr>
        <w:t>6</w:t>
      </w:r>
      <w:r w:rsidR="0085414F">
        <w:rPr>
          <w:rFonts w:ascii="Calibri" w:eastAsia="Verdana" w:hAnsi="Calibri" w:cs="Calibri"/>
          <w:sz w:val="22"/>
          <w:szCs w:val="22"/>
        </w:rPr>
        <w:t>/</w:t>
      </w:r>
      <w:r w:rsidR="002833CF">
        <w:rPr>
          <w:rFonts w:ascii="Calibri" w:eastAsia="Verdana" w:hAnsi="Calibri" w:cs="Calibri"/>
          <w:sz w:val="22"/>
          <w:szCs w:val="22"/>
        </w:rPr>
        <w:t>20</w:t>
      </w:r>
      <w:r w:rsidR="008A7B4C">
        <w:rPr>
          <w:rFonts w:ascii="Calibri" w:eastAsia="Verdana" w:hAnsi="Calibri" w:cs="Calibri"/>
          <w:sz w:val="22"/>
          <w:szCs w:val="22"/>
        </w:rPr>
        <w:t>20</w:t>
      </w:r>
      <w:r w:rsidR="002833CF">
        <w:rPr>
          <w:rFonts w:ascii="Calibri" w:eastAsia="Verdana" w:hAnsi="Calibri" w:cs="Calibri"/>
          <w:sz w:val="22"/>
          <w:szCs w:val="22"/>
        </w:rPr>
        <w:t>/EFS</w:t>
      </w:r>
      <w:r w:rsidR="008A7B4C">
        <w:rPr>
          <w:rFonts w:ascii="Calibri" w:eastAsia="Verdana" w:hAnsi="Calibri" w:cs="Calibri"/>
          <w:sz w:val="22"/>
          <w:szCs w:val="22"/>
        </w:rPr>
        <w:t>/9.2.5</w:t>
      </w:r>
    </w:p>
    <w:p w:rsidR="00981EFF" w:rsidRPr="00746152" w:rsidRDefault="00572768" w:rsidP="00572768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              </w:t>
      </w:r>
      <w:r w:rsidR="00E646FC">
        <w:rPr>
          <w:rFonts w:ascii="Calibri" w:hAnsi="Calibri" w:cs="Calibri"/>
          <w:b w:val="0"/>
          <w:sz w:val="22"/>
          <w:szCs w:val="22"/>
        </w:rPr>
        <w:t>Sosnowiec,</w:t>
      </w:r>
      <w:r w:rsidR="00F92E29">
        <w:rPr>
          <w:rFonts w:ascii="Calibri" w:hAnsi="Calibri" w:cs="Calibri"/>
          <w:b w:val="0"/>
          <w:sz w:val="22"/>
          <w:szCs w:val="22"/>
        </w:rPr>
        <w:t xml:space="preserve"> </w:t>
      </w:r>
      <w:r w:rsidR="007C068B">
        <w:rPr>
          <w:rFonts w:ascii="Calibri" w:hAnsi="Calibri" w:cs="Calibri"/>
          <w:b w:val="0"/>
          <w:sz w:val="22"/>
          <w:szCs w:val="22"/>
        </w:rPr>
        <w:t>07</w:t>
      </w:r>
      <w:r w:rsidR="00F45EAE">
        <w:rPr>
          <w:rFonts w:ascii="Calibri" w:hAnsi="Calibri" w:cs="Calibri"/>
          <w:b w:val="0"/>
          <w:sz w:val="22"/>
          <w:szCs w:val="22"/>
        </w:rPr>
        <w:t xml:space="preserve">. </w:t>
      </w:r>
      <w:r w:rsidR="00B94965">
        <w:rPr>
          <w:rFonts w:ascii="Calibri" w:hAnsi="Calibri" w:cs="Calibri"/>
          <w:b w:val="0"/>
          <w:sz w:val="22"/>
          <w:szCs w:val="22"/>
        </w:rPr>
        <w:t>0</w:t>
      </w:r>
      <w:r w:rsidR="008A7B4C">
        <w:rPr>
          <w:rFonts w:ascii="Calibri" w:hAnsi="Calibri" w:cs="Calibri"/>
          <w:b w:val="0"/>
          <w:sz w:val="22"/>
          <w:szCs w:val="22"/>
        </w:rPr>
        <w:t>1</w:t>
      </w:r>
      <w:r w:rsidR="00F45EAE">
        <w:rPr>
          <w:rFonts w:ascii="Calibri" w:hAnsi="Calibri" w:cs="Calibri"/>
          <w:b w:val="0"/>
          <w:sz w:val="22"/>
          <w:szCs w:val="22"/>
        </w:rPr>
        <w:t>.20</w:t>
      </w:r>
      <w:r w:rsidR="008A7B4C">
        <w:rPr>
          <w:rFonts w:ascii="Calibri" w:hAnsi="Calibri" w:cs="Calibri"/>
          <w:b w:val="0"/>
          <w:sz w:val="22"/>
          <w:szCs w:val="22"/>
        </w:rPr>
        <w:t>20</w:t>
      </w: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3E787A" w:rsidRDefault="003E787A" w:rsidP="003E787A"/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2B06E9" w:rsidRPr="002B06E9" w:rsidRDefault="002B06E9" w:rsidP="002B06E9">
      <w:pPr>
        <w:pStyle w:val="tytu"/>
        <w:rPr>
          <w:rFonts w:ascii="Calibri" w:hAnsi="Calibri" w:cs="Calibri"/>
          <w:color w:val="0070C0"/>
          <w:sz w:val="26"/>
          <w:szCs w:val="26"/>
          <w:u w:val="single"/>
        </w:rPr>
      </w:pPr>
      <w:r>
        <w:rPr>
          <w:rFonts w:ascii="Calibri" w:hAnsi="Calibri" w:cs="Calibri"/>
          <w:color w:val="0070C0"/>
          <w:sz w:val="26"/>
          <w:szCs w:val="26"/>
          <w:u w:val="single"/>
        </w:rPr>
        <w:t>Szczegółowy Opis Warunków Udzielenia Zamówienia</w:t>
      </w: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color w:val="0070C0"/>
          <w:sz w:val="26"/>
          <w:szCs w:val="26"/>
          <w:u w:val="single"/>
        </w:rPr>
      </w:pP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981EFF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F73015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Dotyczące zamówienia przeprowadzanego zgodnie z zasadą konkurencyjności 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określoną w Wytycznych z dnia </w:t>
      </w:r>
      <w:r w:rsidR="008A7B4C">
        <w:rPr>
          <w:rFonts w:ascii="Calibri" w:hAnsi="Calibri" w:cs="Calibri"/>
          <w:b w:val="0"/>
          <w:sz w:val="22"/>
          <w:szCs w:val="22"/>
        </w:rPr>
        <w:t>22</w:t>
      </w:r>
      <w:r w:rsidR="00F45EAE">
        <w:rPr>
          <w:rFonts w:ascii="Calibri" w:hAnsi="Calibri" w:cs="Calibri"/>
          <w:b w:val="0"/>
          <w:sz w:val="22"/>
          <w:szCs w:val="22"/>
        </w:rPr>
        <w:t>.0</w:t>
      </w:r>
      <w:r w:rsidR="008A7B4C">
        <w:rPr>
          <w:rFonts w:ascii="Calibri" w:hAnsi="Calibri" w:cs="Calibri"/>
          <w:b w:val="0"/>
          <w:sz w:val="22"/>
          <w:szCs w:val="22"/>
        </w:rPr>
        <w:t>8</w:t>
      </w:r>
      <w:r w:rsidR="00F45EAE">
        <w:rPr>
          <w:rFonts w:ascii="Calibri" w:hAnsi="Calibri" w:cs="Calibri"/>
          <w:b w:val="0"/>
          <w:sz w:val="22"/>
          <w:szCs w:val="22"/>
        </w:rPr>
        <w:t>.20</w:t>
      </w:r>
      <w:r w:rsidR="008A7B4C">
        <w:rPr>
          <w:rFonts w:ascii="Calibri" w:hAnsi="Calibri" w:cs="Calibri"/>
          <w:b w:val="0"/>
          <w:sz w:val="22"/>
          <w:szCs w:val="22"/>
        </w:rPr>
        <w:t>19</w:t>
      </w:r>
      <w:r w:rsidR="00F45EAE">
        <w:rPr>
          <w:rFonts w:ascii="Calibri" w:hAnsi="Calibri" w:cs="Calibri"/>
          <w:b w:val="0"/>
          <w:sz w:val="22"/>
          <w:szCs w:val="22"/>
        </w:rPr>
        <w:t xml:space="preserve"> 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</w:t>
      </w:r>
      <w:r w:rsidR="00EC2698">
        <w:rPr>
          <w:rFonts w:ascii="Calibri" w:hAnsi="Calibri" w:cs="Calibri"/>
          <w:b w:val="0"/>
          <w:sz w:val="22"/>
          <w:szCs w:val="22"/>
        </w:rPr>
        <w:t>szu Spójności na lata 2014-2020</w:t>
      </w:r>
      <w:r w:rsidR="001279A7">
        <w:rPr>
          <w:rFonts w:ascii="Calibri" w:hAnsi="Calibri" w:cs="Calibri"/>
          <w:b w:val="0"/>
          <w:sz w:val="22"/>
          <w:szCs w:val="22"/>
        </w:rPr>
        <w:t xml:space="preserve">: </w:t>
      </w:r>
    </w:p>
    <w:p w:rsidR="005C17C2" w:rsidRPr="00746152" w:rsidRDefault="005C17C2" w:rsidP="00B64917">
      <w:pPr>
        <w:jc w:val="center"/>
        <w:rPr>
          <w:rFonts w:ascii="Calibri" w:hAnsi="Calibri" w:cs="Calibri"/>
          <w:sz w:val="22"/>
          <w:szCs w:val="22"/>
        </w:rPr>
      </w:pPr>
    </w:p>
    <w:p w:rsidR="00C20415" w:rsidRPr="00746152" w:rsidRDefault="00C20415" w:rsidP="00B64917">
      <w:pPr>
        <w:jc w:val="center"/>
        <w:rPr>
          <w:rFonts w:ascii="Calibri" w:hAnsi="Calibri" w:cs="Calibri"/>
          <w:sz w:val="22"/>
          <w:szCs w:val="22"/>
        </w:rPr>
      </w:pPr>
    </w:p>
    <w:p w:rsidR="008521B8" w:rsidRDefault="00757632" w:rsidP="005D70D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Sukcesywna d</w:t>
      </w:r>
      <w:r w:rsidR="00F45EAE">
        <w:rPr>
          <w:rFonts w:ascii="Calibri" w:hAnsi="Calibri" w:cs="Calibri"/>
          <w:b/>
          <w:i/>
          <w:color w:val="000000"/>
          <w:sz w:val="22"/>
          <w:szCs w:val="22"/>
        </w:rPr>
        <w:t xml:space="preserve">ostawa </w:t>
      </w:r>
      <w:r w:rsidR="00EA7CC4">
        <w:rPr>
          <w:rFonts w:ascii="Calibri" w:hAnsi="Calibri" w:cs="Calibri"/>
          <w:b/>
          <w:i/>
          <w:color w:val="000000"/>
          <w:sz w:val="22"/>
          <w:szCs w:val="22"/>
        </w:rPr>
        <w:t xml:space="preserve">wyrobów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medycznych, środków leczniczych i leków do </w:t>
      </w:r>
      <w:r w:rsidR="005C6012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572768">
        <w:rPr>
          <w:rFonts w:ascii="Calibri" w:hAnsi="Calibri" w:cs="Calibri"/>
          <w:b/>
          <w:i/>
          <w:color w:val="000000"/>
          <w:sz w:val="22"/>
          <w:szCs w:val="22"/>
        </w:rPr>
        <w:t xml:space="preserve">Apteki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572768">
        <w:rPr>
          <w:rFonts w:ascii="Calibri" w:hAnsi="Calibri" w:cs="Calibri"/>
          <w:b/>
          <w:i/>
          <w:color w:val="000000"/>
          <w:sz w:val="22"/>
          <w:szCs w:val="22"/>
        </w:rPr>
        <w:t xml:space="preserve">w Hospicjum Sosnowieckim im. św. Tomasza Ap.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w ramach </w:t>
      </w:r>
      <w:r w:rsidR="005E1EBD">
        <w:rPr>
          <w:rFonts w:ascii="Calibri" w:hAnsi="Calibri" w:cs="Calibri"/>
          <w:b/>
          <w:i/>
          <w:color w:val="000000"/>
          <w:sz w:val="22"/>
          <w:szCs w:val="22"/>
        </w:rPr>
        <w:t xml:space="preserve">realizacji projektu 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 xml:space="preserve">pn: </w:t>
      </w:r>
      <w:r w:rsidR="008A7B4C" w:rsidRPr="00FE1C77">
        <w:rPr>
          <w:rFonts w:ascii="Calibri" w:hAnsi="Calibri" w:cs="Calibri"/>
          <w:b/>
          <w:i/>
          <w:color w:val="000000"/>
          <w:sz w:val="22"/>
          <w:szCs w:val="22"/>
        </w:rPr>
        <w:t>„Niesprawność nie musi być barierą – kompleksowe działania opiekuńcze dla osób 60+”</w:t>
      </w:r>
      <w:r w:rsidR="005D70D9">
        <w:rPr>
          <w:rFonts w:ascii="Calibri" w:hAnsi="Calibri" w:cs="Calibri"/>
          <w:b/>
          <w:i/>
          <w:color w:val="000000"/>
          <w:sz w:val="22"/>
          <w:szCs w:val="22"/>
        </w:rPr>
        <w:t>, współfinansowanego ze środków EFS RPO WSL 2014-2020</w:t>
      </w:r>
    </w:p>
    <w:p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981EFF" w:rsidRPr="00746152" w:rsidRDefault="00C2247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" w:name="_Toc477169076"/>
      <w:r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Instytucja Zamawiająca</w:t>
      </w:r>
      <w:bookmarkEnd w:id="1"/>
    </w:p>
    <w:p w:rsidR="00981EFF" w:rsidRPr="00746152" w:rsidRDefault="00981EFF" w:rsidP="00DE46E5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:rsidR="00981EFF" w:rsidRPr="00746152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Hospicjum Sosnowieckie im. św. Tomasza Ap.</w:t>
      </w:r>
    </w:p>
    <w:p w:rsidR="00C22472" w:rsidRDefault="00981EFF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746152">
        <w:rPr>
          <w:rFonts w:ascii="Calibri" w:hAnsi="Calibri" w:cs="Calibri"/>
          <w:b/>
          <w:bCs/>
          <w:sz w:val="22"/>
          <w:szCs w:val="22"/>
        </w:rPr>
        <w:t xml:space="preserve">ul. </w:t>
      </w:r>
      <w:r w:rsidR="00757632">
        <w:rPr>
          <w:rFonts w:ascii="Calibri" w:hAnsi="Calibri" w:cs="Calibri"/>
          <w:b/>
          <w:bCs/>
          <w:sz w:val="22"/>
          <w:szCs w:val="22"/>
        </w:rPr>
        <w:t xml:space="preserve">Hubala Dobrzańskiego 131 , </w:t>
      </w:r>
    </w:p>
    <w:p w:rsidR="00981EFF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41-2</w:t>
      </w:r>
      <w:r w:rsidR="00757632">
        <w:rPr>
          <w:rFonts w:ascii="Calibri" w:hAnsi="Calibri" w:cs="Calibri"/>
          <w:b/>
          <w:bCs/>
          <w:sz w:val="22"/>
          <w:szCs w:val="22"/>
        </w:rPr>
        <w:t xml:space="preserve">18 </w:t>
      </w:r>
      <w:r>
        <w:rPr>
          <w:rFonts w:ascii="Calibri" w:hAnsi="Calibri" w:cs="Calibri"/>
          <w:b/>
          <w:bCs/>
          <w:sz w:val="22"/>
          <w:szCs w:val="22"/>
        </w:rPr>
        <w:t>Sosnowiec</w:t>
      </w:r>
    </w:p>
    <w:p w:rsidR="00C22472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Osoba do kontaktów: </w:t>
      </w:r>
      <w:r w:rsidR="00572768">
        <w:rPr>
          <w:rFonts w:ascii="Calibri" w:hAnsi="Calibri" w:cs="Calibri"/>
          <w:b/>
          <w:bCs/>
          <w:sz w:val="22"/>
          <w:szCs w:val="22"/>
        </w:rPr>
        <w:t>Beata Bandura</w:t>
      </w:r>
    </w:p>
    <w:p w:rsidR="00C22472" w:rsidRPr="00572768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57276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 : </w:t>
      </w:r>
      <w:hyperlink r:id="rId8" w:history="1">
        <w:r w:rsidR="00572768" w:rsidRPr="00572768">
          <w:rPr>
            <w:rStyle w:val="Hipercze"/>
            <w:rFonts w:ascii="Calibri" w:hAnsi="Calibri" w:cs="Calibri"/>
            <w:b/>
            <w:bCs/>
            <w:sz w:val="22"/>
            <w:szCs w:val="22"/>
            <w:lang w:val="en-US"/>
          </w:rPr>
          <w:t>beata.bandura@hospicjum.sosnowiec.pl</w:t>
        </w:r>
      </w:hyperlink>
    </w:p>
    <w:p w:rsidR="00BD72BF" w:rsidRPr="00746152" w:rsidRDefault="00C22472" w:rsidP="00B64917">
      <w:pPr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425EE1">
        <w:rPr>
          <w:rFonts w:ascii="Calibri" w:hAnsi="Calibri" w:cs="Calibri"/>
          <w:bCs/>
          <w:sz w:val="22"/>
          <w:szCs w:val="22"/>
        </w:rPr>
        <w:t>Adres internetowy: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A076B6">
        <w:rPr>
          <w:rFonts w:ascii="Calibri" w:hAnsi="Calibri" w:cs="Calibri"/>
          <w:sz w:val="22"/>
          <w:szCs w:val="22"/>
          <w:lang w:val="de-DE"/>
        </w:rPr>
        <w:t>www.</w:t>
      </w:r>
      <w:r w:rsidR="00BD72BF" w:rsidRPr="00746152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CE4D4B">
        <w:rPr>
          <w:rFonts w:ascii="Calibri" w:hAnsi="Calibri" w:cs="Calibri"/>
          <w:sz w:val="22"/>
          <w:szCs w:val="22"/>
          <w:lang w:val="de-DE"/>
        </w:rPr>
        <w:t>hospicjum.sosnowiec.pl</w:t>
      </w:r>
    </w:p>
    <w:p w:rsidR="00180CAA" w:rsidRDefault="00180CAA" w:rsidP="00757632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Cs/>
          <w:sz w:val="22"/>
          <w:szCs w:val="22"/>
          <w:lang w:val="de-DE"/>
        </w:rPr>
        <w:t>t</w:t>
      </w:r>
      <w:r w:rsidR="00981EFF" w:rsidRPr="00746152">
        <w:rPr>
          <w:rFonts w:ascii="Calibri" w:hAnsi="Calibri" w:cs="Calibri"/>
          <w:bCs/>
          <w:sz w:val="22"/>
          <w:szCs w:val="22"/>
          <w:lang w:val="de-DE"/>
        </w:rPr>
        <w:t>el.</w:t>
      </w:r>
      <w:r w:rsidRPr="00746152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  <w:lang w:val="de-DE"/>
        </w:rPr>
        <w:t>32 </w:t>
      </w:r>
      <w:r w:rsidR="00757632" w:rsidRPr="00757632">
        <w:rPr>
          <w:rFonts w:ascii="Calibri" w:hAnsi="Calibri" w:cs="Calibri"/>
          <w:bCs/>
          <w:sz w:val="22"/>
          <w:szCs w:val="22"/>
          <w:lang w:val="de-DE"/>
        </w:rPr>
        <w:t>832 94 00</w:t>
      </w:r>
    </w:p>
    <w:p w:rsidR="0097097A" w:rsidRPr="00746152" w:rsidRDefault="0097097A" w:rsidP="00757632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>
        <w:rPr>
          <w:rFonts w:ascii="Calibri" w:hAnsi="Calibri" w:cs="Calibri"/>
          <w:bCs/>
          <w:sz w:val="22"/>
          <w:szCs w:val="22"/>
          <w:lang w:val="de-DE"/>
        </w:rPr>
        <w:t xml:space="preserve">tel. </w:t>
      </w:r>
    </w:p>
    <w:p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NIP </w:t>
      </w:r>
      <w:r w:rsidR="0012725C" w:rsidRPr="00524A73">
        <w:rPr>
          <w:rFonts w:ascii="Calibri" w:hAnsi="Calibri" w:cs="Calibri"/>
          <w:bCs/>
          <w:sz w:val="22"/>
          <w:szCs w:val="22"/>
        </w:rPr>
        <w:t>–</w:t>
      </w:r>
      <w:r w:rsidRPr="00524A73">
        <w:rPr>
          <w:rFonts w:ascii="Calibri" w:hAnsi="Calibri" w:cs="Calibri"/>
          <w:bCs/>
          <w:sz w:val="22"/>
          <w:szCs w:val="22"/>
        </w:rPr>
        <w:t xml:space="preserve"> </w:t>
      </w:r>
      <w:r w:rsidR="00CE4D4B" w:rsidRPr="00524A73">
        <w:rPr>
          <w:rFonts w:ascii="Calibri" w:hAnsi="Calibri" w:cs="Calibri"/>
          <w:bCs/>
          <w:sz w:val="22"/>
          <w:szCs w:val="22"/>
        </w:rPr>
        <w:t>644-24-83-524</w:t>
      </w:r>
      <w:r w:rsidRPr="00524A73">
        <w:rPr>
          <w:rFonts w:ascii="Calibri" w:hAnsi="Calibri" w:cs="Calibri"/>
          <w:bCs/>
          <w:sz w:val="22"/>
          <w:szCs w:val="22"/>
        </w:rPr>
        <w:t xml:space="preserve"> </w:t>
      </w:r>
    </w:p>
    <w:p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REGON – </w:t>
      </w:r>
      <w:r w:rsidR="00CE4D4B" w:rsidRPr="00524A73">
        <w:rPr>
          <w:rFonts w:ascii="Calibri" w:hAnsi="Calibri" w:cs="Calibri"/>
          <w:bCs/>
          <w:sz w:val="22"/>
          <w:szCs w:val="22"/>
        </w:rPr>
        <w:t>273512458</w:t>
      </w:r>
    </w:p>
    <w:p w:rsidR="00BD72BF" w:rsidRPr="00524A73" w:rsidRDefault="00350D57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KRS - </w:t>
      </w:r>
      <w:r w:rsidR="00CE4D4B" w:rsidRPr="00524A73">
        <w:rPr>
          <w:rFonts w:ascii="Calibri" w:hAnsi="Calibri" w:cs="Calibri"/>
          <w:bCs/>
          <w:sz w:val="22"/>
          <w:szCs w:val="22"/>
        </w:rPr>
        <w:t>0000056797</w:t>
      </w:r>
    </w:p>
    <w:p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76EA" w:rsidRDefault="00981EF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Ilekroć w Specyfikacji jest mowa o „Zamawiającym“ należy przez to rozumieć</w:t>
      </w:r>
      <w:r w:rsidRPr="00746152">
        <w:rPr>
          <w:rFonts w:ascii="Calibri" w:hAnsi="Calibri" w:cs="Calibri"/>
          <w:bCs/>
          <w:sz w:val="22"/>
          <w:szCs w:val="22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</w:rPr>
        <w:t xml:space="preserve">Hospicjum Sosnowieckie im. św. Tomasza Ap. </w:t>
      </w:r>
      <w:r w:rsidR="00A076B6">
        <w:rPr>
          <w:rFonts w:ascii="Calibri" w:hAnsi="Calibri" w:cs="Calibri"/>
          <w:bCs/>
          <w:sz w:val="22"/>
          <w:szCs w:val="22"/>
        </w:rPr>
        <w:t xml:space="preserve"> Ilekroć jest mowa o „Wykonawcy” należy przez to rozumieć podmiot, który złoży ofertę.</w:t>
      </w:r>
    </w:p>
    <w:p w:rsidR="00EC2698" w:rsidRPr="00746152" w:rsidRDefault="00EC2698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2" w:name="_Toc47716907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OZNACZENIE POSTĘPOWANIA</w:t>
      </w:r>
      <w:bookmarkEnd w:id="2"/>
    </w:p>
    <w:p w:rsidR="00C8015A" w:rsidRPr="00C8015A" w:rsidRDefault="00C8015A" w:rsidP="00DE46E5">
      <w:pPr>
        <w:pStyle w:val="Tekstkomentarza1"/>
        <w:contextualSpacing/>
        <w:jc w:val="both"/>
      </w:pPr>
    </w:p>
    <w:p w:rsidR="00981EFF" w:rsidRPr="00746152" w:rsidRDefault="00981EFF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Postępowanie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oznaczone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znakiem: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85414F">
        <w:rPr>
          <w:rFonts w:ascii="Calibri" w:eastAsia="Verdana" w:hAnsi="Calibri" w:cs="Calibri"/>
          <w:sz w:val="22"/>
          <w:szCs w:val="22"/>
        </w:rPr>
        <w:t xml:space="preserve"> </w:t>
      </w:r>
      <w:r w:rsidR="008A7B4C">
        <w:rPr>
          <w:rFonts w:ascii="Calibri" w:eastAsia="Verdana" w:hAnsi="Calibri" w:cs="Calibri"/>
          <w:sz w:val="22"/>
          <w:szCs w:val="22"/>
        </w:rPr>
        <w:t>06</w:t>
      </w:r>
      <w:r w:rsidR="006A784A">
        <w:rPr>
          <w:rFonts w:ascii="Calibri" w:eastAsia="Verdana" w:hAnsi="Calibri" w:cs="Calibri"/>
          <w:sz w:val="22"/>
          <w:szCs w:val="22"/>
        </w:rPr>
        <w:t>/20</w:t>
      </w:r>
      <w:r w:rsidR="008A7B4C">
        <w:rPr>
          <w:rFonts w:ascii="Calibri" w:eastAsia="Verdana" w:hAnsi="Calibri" w:cs="Calibri"/>
          <w:sz w:val="22"/>
          <w:szCs w:val="22"/>
        </w:rPr>
        <w:t>20</w:t>
      </w:r>
      <w:r w:rsidR="006A784A">
        <w:rPr>
          <w:rFonts w:ascii="Calibri" w:eastAsia="Verdana" w:hAnsi="Calibri" w:cs="Calibri"/>
          <w:sz w:val="22"/>
          <w:szCs w:val="22"/>
        </w:rPr>
        <w:t>/EFS</w:t>
      </w:r>
      <w:r w:rsidR="008A7B4C">
        <w:rPr>
          <w:rFonts w:ascii="Calibri" w:eastAsia="Verdana" w:hAnsi="Calibri" w:cs="Calibri"/>
          <w:sz w:val="22"/>
          <w:szCs w:val="22"/>
        </w:rPr>
        <w:t>/9.2.5</w:t>
      </w:r>
    </w:p>
    <w:p w:rsidR="00981EFF" w:rsidRPr="006A784A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A784A">
        <w:rPr>
          <w:rFonts w:ascii="Calibri" w:hAnsi="Calibri" w:cs="Calibri"/>
          <w:sz w:val="22"/>
          <w:szCs w:val="22"/>
        </w:rPr>
        <w:t>Wykonawcy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powinni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wszelkich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kontaktach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Zamawiającym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powoływać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się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na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wyżej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podane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="00350D57" w:rsidRPr="006A784A">
        <w:rPr>
          <w:rFonts w:ascii="Calibri" w:hAnsi="Calibri" w:cs="Calibri"/>
          <w:sz w:val="22"/>
          <w:szCs w:val="22"/>
        </w:rPr>
        <w:t>oznaczenie.</w:t>
      </w:r>
    </w:p>
    <w:p w:rsidR="00A776EA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DC69F6" w:rsidRDefault="00DC69F6" w:rsidP="00DC69F6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CPV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(Wspólny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Słownik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Zamówień):</w:t>
      </w:r>
    </w:p>
    <w:p w:rsidR="00DC69F6" w:rsidRDefault="00DC69F6" w:rsidP="00DC69F6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D60B37" w:rsidRDefault="00D60B37" w:rsidP="00DC69F6">
      <w:pPr>
        <w:tabs>
          <w:tab w:val="center" w:pos="5436"/>
          <w:tab w:val="right" w:pos="9972"/>
        </w:tabs>
        <w:rPr>
          <w:lang w:eastAsia="pl-PL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Pr="00D60B37">
        <w:rPr>
          <w:rFonts w:ascii="Calibri" w:hAnsi="Calibri" w:cs="Calibri"/>
          <w:sz w:val="22"/>
          <w:szCs w:val="22"/>
        </w:rPr>
        <w:t>33140000-3</w:t>
      </w:r>
      <w:r w:rsidR="00DC69F6">
        <w:rPr>
          <w:lang w:eastAsia="pl-PL"/>
        </w:rPr>
        <w:t xml:space="preserve">  </w:t>
      </w:r>
      <w:r>
        <w:rPr>
          <w:lang w:eastAsia="pl-PL"/>
        </w:rPr>
        <w:t>Materiały medyczne</w:t>
      </w:r>
      <w:r w:rsidR="00DC69F6">
        <w:rPr>
          <w:lang w:eastAsia="pl-PL"/>
        </w:rPr>
        <w:t xml:space="preserve">      </w:t>
      </w:r>
    </w:p>
    <w:p w:rsidR="00DC69F6" w:rsidRDefault="00DC69F6" w:rsidP="00DC69F6">
      <w:pPr>
        <w:tabs>
          <w:tab w:val="center" w:pos="5436"/>
          <w:tab w:val="right" w:pos="9972"/>
        </w:tabs>
        <w:rPr>
          <w:lang w:eastAsia="pl-PL"/>
        </w:rPr>
      </w:pPr>
      <w:r>
        <w:rPr>
          <w:lang w:eastAsia="pl-PL"/>
        </w:rPr>
        <w:t xml:space="preserve">      </w:t>
      </w:r>
      <w:r w:rsidR="00D60B37">
        <w:rPr>
          <w:lang w:eastAsia="pl-PL"/>
        </w:rPr>
        <w:t xml:space="preserve">     </w:t>
      </w:r>
      <w:r w:rsidR="00D60B37" w:rsidRPr="00D60B37">
        <w:rPr>
          <w:rFonts w:ascii="Calibri" w:hAnsi="Calibri" w:cs="Calibri"/>
          <w:sz w:val="22"/>
          <w:szCs w:val="22"/>
        </w:rPr>
        <w:t>33600000-6</w:t>
      </w:r>
      <w:r w:rsidR="00D60B37" w:rsidRPr="00D60B37">
        <w:rPr>
          <w:lang w:eastAsia="pl-PL"/>
        </w:rPr>
        <w:t xml:space="preserve"> </w:t>
      </w:r>
      <w:r w:rsidR="00D60B37">
        <w:rPr>
          <w:lang w:eastAsia="pl-PL"/>
        </w:rPr>
        <w:t xml:space="preserve"> </w:t>
      </w:r>
      <w:r w:rsidR="00D60B37" w:rsidRPr="00D60B37">
        <w:rPr>
          <w:lang w:eastAsia="pl-PL"/>
        </w:rPr>
        <w:t>Produkty farmaceutyczne</w:t>
      </w:r>
    </w:p>
    <w:p w:rsidR="005F331B" w:rsidRDefault="005F331B" w:rsidP="00DC69F6">
      <w:pPr>
        <w:tabs>
          <w:tab w:val="center" w:pos="5436"/>
          <w:tab w:val="right" w:pos="9972"/>
        </w:tabs>
        <w:rPr>
          <w:lang w:eastAsia="pl-PL"/>
        </w:rPr>
      </w:pPr>
    </w:p>
    <w:p w:rsidR="005F331B" w:rsidRDefault="005F331B" w:rsidP="00DC69F6">
      <w:pPr>
        <w:tabs>
          <w:tab w:val="center" w:pos="5436"/>
          <w:tab w:val="right" w:pos="9972"/>
        </w:tabs>
        <w:rPr>
          <w:lang w:eastAsia="pl-PL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3" w:name="_Toc47716907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lastRenderedPageBreak/>
        <w:t>TRYB POSTĘPOWANIA</w:t>
      </w:r>
      <w:bookmarkEnd w:id="3"/>
    </w:p>
    <w:p w:rsidR="00C8015A" w:rsidRPr="00C8015A" w:rsidRDefault="00C8015A" w:rsidP="00DE46E5">
      <w:pPr>
        <w:pStyle w:val="Tekstkomentarza1"/>
        <w:contextualSpacing/>
        <w:jc w:val="both"/>
      </w:pPr>
    </w:p>
    <w:p w:rsidR="00EC2698" w:rsidRDefault="00D369F8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255C1B">
        <w:rPr>
          <w:rFonts w:ascii="Calibri" w:hAnsi="Calibri" w:cs="Calibri"/>
          <w:sz w:val="22"/>
          <w:szCs w:val="22"/>
        </w:rPr>
        <w:t xml:space="preserve">Postępowanie przeprowadzone zostanie </w:t>
      </w:r>
      <w:r w:rsidR="00CE4D4B"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hAnsi="Calibri" w:cs="Calibri"/>
          <w:sz w:val="22"/>
          <w:szCs w:val="22"/>
        </w:rPr>
        <w:t xml:space="preserve">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 xml:space="preserve">określoną w </w:t>
      </w:r>
      <w:r w:rsidR="001279A7" w:rsidRPr="001279A7">
        <w:rPr>
          <w:rFonts w:ascii="Calibri" w:hAnsi="Calibri" w:cs="Calibri"/>
          <w:b w:val="0"/>
          <w:sz w:val="22"/>
          <w:szCs w:val="22"/>
        </w:rPr>
        <w:t>Wytycznych</w:t>
      </w:r>
      <w:r w:rsidR="001279A7">
        <w:rPr>
          <w:rFonts w:ascii="Calibri" w:hAnsi="Calibri" w:cs="Calibri"/>
          <w:sz w:val="22"/>
          <w:szCs w:val="22"/>
        </w:rPr>
        <w:t xml:space="preserve"> 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8A7B4C">
        <w:rPr>
          <w:rFonts w:ascii="Calibri" w:hAnsi="Calibri" w:cs="Calibri"/>
          <w:b w:val="0"/>
          <w:sz w:val="22"/>
          <w:szCs w:val="22"/>
        </w:rPr>
        <w:t>22</w:t>
      </w:r>
      <w:r w:rsidR="001279A7">
        <w:rPr>
          <w:rFonts w:ascii="Calibri" w:hAnsi="Calibri" w:cs="Calibri"/>
          <w:b w:val="0"/>
          <w:sz w:val="22"/>
          <w:szCs w:val="22"/>
        </w:rPr>
        <w:t xml:space="preserve"> </w:t>
      </w:r>
      <w:r w:rsidR="008A7B4C">
        <w:rPr>
          <w:rFonts w:ascii="Calibri" w:hAnsi="Calibri" w:cs="Calibri"/>
          <w:b w:val="0"/>
          <w:sz w:val="22"/>
          <w:szCs w:val="22"/>
        </w:rPr>
        <w:t>sierpnia</w:t>
      </w:r>
      <w:r w:rsidR="000B2559">
        <w:rPr>
          <w:rFonts w:ascii="Calibri" w:hAnsi="Calibri" w:cs="Calibri"/>
          <w:b w:val="0"/>
          <w:sz w:val="22"/>
          <w:szCs w:val="22"/>
        </w:rPr>
        <w:t xml:space="preserve"> 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 201</w:t>
      </w:r>
      <w:r w:rsidR="008A7B4C">
        <w:rPr>
          <w:rFonts w:ascii="Calibri" w:hAnsi="Calibri" w:cs="Calibri"/>
          <w:b w:val="0"/>
          <w:sz w:val="22"/>
          <w:szCs w:val="22"/>
        </w:rPr>
        <w:t>9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</w:t>
      </w:r>
      <w:r w:rsidR="00EC2698">
        <w:rPr>
          <w:rFonts w:ascii="Calibri" w:hAnsi="Calibri" w:cs="Calibri"/>
          <w:b w:val="0"/>
          <w:sz w:val="22"/>
          <w:szCs w:val="22"/>
        </w:rPr>
        <w:t>zu Spójności na lata 2014-2020.</w:t>
      </w:r>
      <w:r w:rsidR="00F45EAE">
        <w:rPr>
          <w:rFonts w:ascii="Calibri" w:hAnsi="Calibri" w:cs="Calibri"/>
          <w:b w:val="0"/>
          <w:sz w:val="22"/>
          <w:szCs w:val="22"/>
        </w:rPr>
        <w:t xml:space="preserve"> Zamawiający nie podlega ustawie o zamówieniach publicznych.</w:t>
      </w:r>
    </w:p>
    <w:p w:rsidR="00F45EAE" w:rsidRDefault="00F45EAE" w:rsidP="00F45EAE">
      <w:r>
        <w:t xml:space="preserve">Miejsce publikacji zapytania :  </w:t>
      </w:r>
      <w:hyperlink r:id="rId9" w:history="1">
        <w:r w:rsidRPr="0011446B">
          <w:rPr>
            <w:rStyle w:val="Hipercze"/>
            <w:rFonts w:cs="Verdana"/>
          </w:rPr>
          <w:t>https://bazakonkurencyjnosci.funduszeeuropejskie.gov.pl/</w:t>
        </w:r>
      </w:hyperlink>
    </w:p>
    <w:p w:rsidR="00F45EAE" w:rsidRPr="00F45EAE" w:rsidRDefault="00F45EAE" w:rsidP="00F45EAE">
      <w:r>
        <w:t>oraz na stronie internet</w:t>
      </w:r>
      <w:r w:rsidR="008A7B4C">
        <w:t>owej hospicjum :  www.hospicjum</w:t>
      </w:r>
      <w:r>
        <w:t>sosnowiec.pl</w:t>
      </w:r>
    </w:p>
    <w:p w:rsidR="001279A7" w:rsidRPr="00746152" w:rsidRDefault="001279A7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D369F8" w:rsidRPr="00746152" w:rsidRDefault="00D369F8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4" w:name="_Toc47716907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ŹRÓDŁA FINANSOWANIA</w:t>
      </w:r>
      <w:bookmarkEnd w:id="4"/>
    </w:p>
    <w:p w:rsidR="00C8015A" w:rsidRPr="00C8015A" w:rsidRDefault="00C8015A" w:rsidP="00DE46E5">
      <w:pPr>
        <w:pStyle w:val="Tekstkomentarza1"/>
        <w:contextualSpacing/>
        <w:jc w:val="both"/>
      </w:pPr>
    </w:p>
    <w:p w:rsidR="00981EFF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Zamówienie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="00D369F8" w:rsidRPr="00D369F8">
        <w:rPr>
          <w:rFonts w:ascii="Calibri" w:hAnsi="Calibri" w:cs="Calibri"/>
          <w:sz w:val="22"/>
          <w:szCs w:val="22"/>
        </w:rPr>
        <w:t xml:space="preserve">współfinansowane ze środków </w:t>
      </w:r>
      <w:r w:rsidR="001279A7">
        <w:rPr>
          <w:rFonts w:ascii="Calibri" w:hAnsi="Calibri" w:cs="Calibri"/>
          <w:sz w:val="22"/>
          <w:szCs w:val="22"/>
        </w:rPr>
        <w:t>Europejskiego Funduszu Społecznego.</w:t>
      </w:r>
    </w:p>
    <w:p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color w:val="0070C0"/>
          <w:spacing w:val="0"/>
          <w:sz w:val="24"/>
        </w:rPr>
      </w:pPr>
      <w:bookmarkStart w:id="5" w:name="_Toc47716908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PRZEDMIOT ZAMÓWIENIA</w:t>
      </w:r>
      <w:bookmarkEnd w:id="5"/>
    </w:p>
    <w:p w:rsidR="00A7348A" w:rsidRPr="00746152" w:rsidRDefault="00A7348A" w:rsidP="00B64917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:rsidR="00F45EAE" w:rsidRDefault="00F45EAE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Przedmiotem zamówienia jest </w:t>
      </w:r>
      <w:r w:rsidR="00757632">
        <w:t xml:space="preserve">sukcesywna </w:t>
      </w:r>
      <w:r>
        <w:t xml:space="preserve">dostawa </w:t>
      </w:r>
      <w:r w:rsidR="00EA7CC4">
        <w:t>wyrobów</w:t>
      </w:r>
      <w:r w:rsidR="00757632">
        <w:t xml:space="preserve"> medycznych, środków leczniczych i leków do </w:t>
      </w:r>
      <w:r w:rsidR="00572768">
        <w:t xml:space="preserve">apteki hospicyjnej. </w:t>
      </w:r>
    </w:p>
    <w:p w:rsidR="00F45EAE" w:rsidRDefault="00F45EAE" w:rsidP="00757632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Przedmiot zamówienia </w:t>
      </w:r>
      <w:r w:rsidR="00757632">
        <w:t>podzielony jest na następujące części:</w:t>
      </w:r>
    </w:p>
    <w:p w:rsidR="00CE0A24" w:rsidRDefault="009E1FCA" w:rsidP="00572768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360"/>
        <w:jc w:val="both"/>
      </w:pPr>
      <w:r>
        <w:t xml:space="preserve">      </w:t>
      </w:r>
      <w:r w:rsidR="00572768">
        <w:t xml:space="preserve">Część I </w:t>
      </w:r>
      <w:r>
        <w:t xml:space="preserve">– </w:t>
      </w:r>
      <w:r w:rsidR="00EA7CC4">
        <w:t>wyroby</w:t>
      </w:r>
      <w:r>
        <w:t xml:space="preserve"> medyczne </w:t>
      </w:r>
    </w:p>
    <w:p w:rsidR="00CE0A24" w:rsidRDefault="00CE0A24" w:rsidP="00572768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360"/>
        <w:jc w:val="both"/>
      </w:pPr>
      <w:r>
        <w:t xml:space="preserve">      </w:t>
      </w:r>
      <w:r w:rsidR="00572768">
        <w:t>Część II</w:t>
      </w:r>
      <w:r>
        <w:t xml:space="preserve"> – produkty lecznicze </w:t>
      </w:r>
    </w:p>
    <w:p w:rsidR="00F45EAE" w:rsidRPr="00CE0A24" w:rsidRDefault="00CE0A24" w:rsidP="00CE0A24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360"/>
        <w:jc w:val="both"/>
        <w:rPr>
          <w:rStyle w:val="Odwoaniedokomentarza2"/>
          <w:sz w:val="24"/>
          <w:szCs w:val="24"/>
        </w:rPr>
      </w:pPr>
      <w:r>
        <w:t xml:space="preserve">    </w:t>
      </w:r>
      <w:r w:rsidR="00572768">
        <w:t xml:space="preserve">   Część III</w:t>
      </w:r>
      <w:r>
        <w:t xml:space="preserve"> – leki </w:t>
      </w:r>
    </w:p>
    <w:p w:rsidR="00F45EAE" w:rsidRDefault="00E634EF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Miejsce dostawy: </w:t>
      </w:r>
      <w:r w:rsidR="00D211E4">
        <w:t xml:space="preserve">apteka w </w:t>
      </w:r>
      <w:r w:rsidR="00572768">
        <w:t>Hospicjum Sosnowieckie im. św. Tomasza Ap.</w:t>
      </w:r>
      <w:r>
        <w:t xml:space="preserve"> , ul. Hubala Dobrzańskiego 131 , Sosnowiec.</w:t>
      </w:r>
    </w:p>
    <w:p w:rsidR="00EA7CC4" w:rsidRDefault="00A877F9" w:rsidP="00EA7CC4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>Wielkość i asortyment dostaw będzie uzależniony od bieżących potrzeb Zamawiającego. Podane ilości mają charakter szacunkowy i mogą ulec zmianie (zwiększyć lub zmniejszyć się). Zamawiającemu przysługuje prawo wyboru ilości zamawianego asortymentu w granicach określonych wartością umowy.</w:t>
      </w:r>
      <w:r w:rsidR="00EA7CC4">
        <w:t xml:space="preserve"> </w:t>
      </w:r>
      <w:r w:rsidR="00EA7CC4" w:rsidRPr="00EA7CC4">
        <w:t xml:space="preserve">Leki,  wyroby medyczne, produkty lecznicze oraz </w:t>
      </w:r>
      <w:r w:rsidR="00EA7CC4">
        <w:t>preparaty</w:t>
      </w:r>
      <w:r w:rsidR="00EA7CC4" w:rsidRPr="00EA7CC4">
        <w:t xml:space="preserve"> nie ujęte w specyfikacji stanowiącej Załącznik Nr </w:t>
      </w:r>
      <w:r w:rsidR="00DC69F6">
        <w:t>2</w:t>
      </w:r>
      <w:r w:rsidR="00EA7CC4" w:rsidRPr="00EA7CC4">
        <w:t xml:space="preserve"> do </w:t>
      </w:r>
      <w:r w:rsidR="00EA7CC4">
        <w:t>SOWUZ</w:t>
      </w:r>
      <w:r w:rsidR="00EA7CC4" w:rsidRPr="00EA7CC4">
        <w:t>  będą dostarczane po przeprowadzeniu negocjacji pomiędzy Wykonawcą a Zamawiającym</w:t>
      </w:r>
      <w:r w:rsidR="00EA7CC4">
        <w:t>.</w:t>
      </w:r>
      <w:r w:rsidR="00320477">
        <w:t xml:space="preserve"> Zamawiający ma prawo </w:t>
      </w:r>
      <w:r w:rsidR="00320477" w:rsidRPr="004F3B6B">
        <w:t>modyfikować ilości zamówionych leków oraz ich dawki w granicach całkowitej wartości umowy</w:t>
      </w:r>
      <w:r w:rsidR="00320477">
        <w:t>.</w:t>
      </w:r>
    </w:p>
    <w:p w:rsidR="0064549E" w:rsidRDefault="0064549E" w:rsidP="00BA3D5F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Zapotrzebowanie będzie składane </w:t>
      </w:r>
      <w:r w:rsidR="00572768">
        <w:t>drogą e-mail.</w:t>
      </w:r>
    </w:p>
    <w:p w:rsidR="00EA7CC4" w:rsidRDefault="00572768" w:rsidP="00BA3D5F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>Zamawiający ma zarejestrowaną</w:t>
      </w:r>
      <w:r w:rsidR="00EA7CC4">
        <w:t xml:space="preserve"> </w:t>
      </w:r>
      <w:r>
        <w:t>aptekę, która będzie bezpośrednim odbiorcą towaru</w:t>
      </w:r>
      <w:r w:rsidR="00EA7CC4">
        <w:t>.</w:t>
      </w:r>
    </w:p>
    <w:p w:rsidR="0064549E" w:rsidRDefault="00A877F9" w:rsidP="0064549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7E0471">
        <w:t xml:space="preserve">Zamawiający dopuszcza składanie ofert równoważnych, zgodnie ze wskazaniami zawartymi w formularzu </w:t>
      </w:r>
      <w:r w:rsidR="002C0D44" w:rsidRPr="007E0471">
        <w:t xml:space="preserve">asortymentowo - </w:t>
      </w:r>
      <w:r w:rsidRPr="007E0471">
        <w:t xml:space="preserve">cenowym (zał. nr </w:t>
      </w:r>
      <w:r w:rsidR="00DC69F6">
        <w:t>2</w:t>
      </w:r>
      <w:r w:rsidR="007E0471" w:rsidRPr="007E0471">
        <w:t xml:space="preserve"> do SOWUZ </w:t>
      </w:r>
      <w:r w:rsidRPr="007E0471">
        <w:t>).</w:t>
      </w:r>
      <w:r w:rsidR="0064549E">
        <w:t xml:space="preserve"> Asortyment równoważny musi odpowiadać jakości </w:t>
      </w:r>
      <w:r w:rsidR="008A7B4C">
        <w:t xml:space="preserve">i właściwościom medycznym/ leczniczym </w:t>
      </w:r>
      <w:r w:rsidR="0064549E">
        <w:t>asortymentu wskazanego. Zamawiający zastrzega sobie prawo zwrotu asortymentu jeżeli nie będzie on o</w:t>
      </w:r>
      <w:r w:rsidR="00CE0A24">
        <w:t>dpowiadał wymaganiom jakościowym lub będzie to towar nie zamówiony</w:t>
      </w:r>
      <w:r w:rsidR="0064549E">
        <w:t>.</w:t>
      </w:r>
    </w:p>
    <w:p w:rsidR="00EA7CC4" w:rsidRPr="00EA7CC4" w:rsidRDefault="00CE0A24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EA7CC4">
        <w:lastRenderedPageBreak/>
        <w:t xml:space="preserve">Wszystkie dostarczane leki, </w:t>
      </w:r>
      <w:r w:rsidR="008F2D8E">
        <w:t>wyroby</w:t>
      </w:r>
      <w:r w:rsidRPr="00EA7CC4">
        <w:t xml:space="preserve"> medyczne, produkty lecznicze oraz preparaty  muszą posiadać świadectwo dopuszczenia do obrotu w Polsce (zgodnie z urzędowym wykazem środków farmaceutycznych, pomocniczych)  oraz posiadać co najmniej 2 letnie terminy ważności.</w:t>
      </w:r>
    </w:p>
    <w:p w:rsidR="00EA7CC4" w:rsidRDefault="00CE0A24" w:rsidP="00EA7CC4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EA7CC4">
        <w:t>Wraz z każdą zmianą cen urzędowych</w:t>
      </w:r>
      <w:r w:rsidR="00EA7CC4" w:rsidRPr="00EA7CC4">
        <w:t xml:space="preserve"> na leki </w:t>
      </w:r>
      <w:r w:rsidRPr="00EA7CC4">
        <w:t>, wprowadzoną przez Ministra Zdrowia Wykonawca  zobowiązany jest poinformować pisemnie o niej Zamawiającego w najbliższych 3 dniach  od zmiany cen urzędowych.</w:t>
      </w:r>
    </w:p>
    <w:p w:rsidR="008F2D8E" w:rsidRDefault="008F2D8E" w:rsidP="008F2D8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8F2D8E">
        <w:t xml:space="preserve">Towar powinien być dostarczony w ciągu 2 dni od złożenia zamówienia. Leki i towary nagłej potrzeby powinny być dostarczone nie później niż w ciągu 5 godziny od złożenia zamówienia. </w:t>
      </w:r>
      <w:r>
        <w:t>W nagłych przypadkach zamówienie może być składane telefonicznie.</w:t>
      </w:r>
    </w:p>
    <w:p w:rsidR="008F2D8E" w:rsidRDefault="008F2D8E" w:rsidP="008F2D8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W przypadku gdy Wykonawca nie będzie dysponował w chwili zamówienia  , którymś z asortymentów , zwłaszcza nie będzie dysponował którymś z leków, Zamawiający zastrzega sobie prawo do złożenia zamówienia na ten asortyment do innego dostawcy. </w:t>
      </w:r>
    </w:p>
    <w:p w:rsidR="0097097A" w:rsidRPr="008F2D8E" w:rsidRDefault="00433795" w:rsidP="0097097A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Zamawiają</w:t>
      </w:r>
      <w:r w:rsidR="0097097A" w:rsidRPr="0097097A">
        <w:t>cy zastrzega sobie prawo zwrotu asortymentu pomyłkowo wydanego lub nie odpowiadającego jego oczekiwaniom jakościowym. W takim przypadku nastąpi korekta zamówienia , będącego podstawą do wystawienia faktury VAT.</w:t>
      </w:r>
    </w:p>
    <w:p w:rsidR="00D9680C" w:rsidRPr="007E0471" w:rsidRDefault="00BF457F" w:rsidP="00A877F9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rPr>
          <w:rFonts w:ascii="Calibri" w:eastAsia="Verdana" w:hAnsi="Calibri" w:cs="Calibri"/>
          <w:b/>
          <w:sz w:val="22"/>
          <w:szCs w:val="22"/>
        </w:rPr>
        <w:t>Szczegółow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>e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zestawienie asortymentu z podaniem ilości 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znajduje się w </w:t>
      </w:r>
      <w:r w:rsidR="00215ACA" w:rsidRPr="00A877F9">
        <w:rPr>
          <w:rFonts w:ascii="Calibri" w:eastAsia="Verdana" w:hAnsi="Calibri" w:cs="Calibri"/>
          <w:sz w:val="22"/>
          <w:szCs w:val="22"/>
        </w:rPr>
        <w:t xml:space="preserve"> </w:t>
      </w:r>
      <w:r w:rsidR="002C0D44">
        <w:rPr>
          <w:rFonts w:ascii="Calibri" w:eastAsia="Verdana" w:hAnsi="Calibri" w:cs="Calibri"/>
          <w:sz w:val="22"/>
          <w:szCs w:val="22"/>
        </w:rPr>
        <w:t xml:space="preserve">Formularzu asortymentowo – cenowym - </w:t>
      </w:r>
      <w:r w:rsidR="00215ACA" w:rsidRPr="008869BC">
        <w:rPr>
          <w:rFonts w:ascii="Calibri" w:eastAsia="Verdana" w:hAnsi="Calibri" w:cs="Calibri"/>
          <w:b/>
          <w:sz w:val="22"/>
          <w:szCs w:val="22"/>
        </w:rPr>
        <w:t xml:space="preserve">załącznik </w:t>
      </w:r>
      <w:r w:rsidR="00A877F9" w:rsidRPr="008869BC">
        <w:rPr>
          <w:rFonts w:ascii="Calibri" w:eastAsia="Verdana" w:hAnsi="Calibri" w:cs="Calibri"/>
          <w:b/>
          <w:sz w:val="22"/>
          <w:szCs w:val="22"/>
        </w:rPr>
        <w:t xml:space="preserve">nr </w:t>
      </w:r>
      <w:r w:rsidR="002C0D44" w:rsidRPr="008869BC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DC69F6" w:rsidRPr="008869BC">
        <w:rPr>
          <w:rFonts w:ascii="Calibri" w:eastAsia="Verdana" w:hAnsi="Calibri" w:cs="Calibri"/>
          <w:b/>
          <w:sz w:val="22"/>
          <w:szCs w:val="22"/>
        </w:rPr>
        <w:t>2</w:t>
      </w:r>
      <w:r w:rsidR="002C0D44">
        <w:rPr>
          <w:rFonts w:ascii="Calibri" w:eastAsia="Verdana" w:hAnsi="Calibri" w:cs="Calibri"/>
          <w:sz w:val="22"/>
          <w:szCs w:val="22"/>
        </w:rPr>
        <w:t xml:space="preserve"> </w:t>
      </w:r>
      <w:r w:rsidR="008F2D8E">
        <w:rPr>
          <w:rFonts w:ascii="Calibri" w:eastAsia="Verdana" w:hAnsi="Calibri" w:cs="Calibri"/>
          <w:sz w:val="22"/>
          <w:szCs w:val="22"/>
        </w:rPr>
        <w:t>do SOWUZ</w:t>
      </w:r>
      <w:r w:rsidR="002C0D44">
        <w:rPr>
          <w:rFonts w:ascii="Calibri" w:eastAsia="Verdana" w:hAnsi="Calibri" w:cs="Calibri"/>
          <w:sz w:val="22"/>
          <w:szCs w:val="22"/>
        </w:rPr>
        <w:t xml:space="preserve"> </w:t>
      </w:r>
      <w:r w:rsidR="00A877F9">
        <w:rPr>
          <w:rFonts w:ascii="Calibri" w:eastAsia="Verdana" w:hAnsi="Calibri" w:cs="Calibri"/>
          <w:sz w:val="22"/>
          <w:szCs w:val="22"/>
        </w:rPr>
        <w:t xml:space="preserve">. </w:t>
      </w:r>
    </w:p>
    <w:p w:rsidR="00D9680C" w:rsidRPr="00D9680C" w:rsidRDefault="00D9680C" w:rsidP="00D9680C">
      <w:pPr>
        <w:suppressAutoHyphens w:val="0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FB28C2" w:rsidRPr="00DC69F6" w:rsidRDefault="00FB28C2" w:rsidP="00DC69F6">
      <w:pPr>
        <w:numPr>
          <w:ilvl w:val="1"/>
          <w:numId w:val="34"/>
        </w:numPr>
        <w:suppressAutoHyphens w:val="0"/>
        <w:jc w:val="both"/>
      </w:pPr>
      <w:r w:rsidRPr="00DC69F6">
        <w:t xml:space="preserve">Oferty należy składać na poszczególne </w:t>
      </w:r>
      <w:r w:rsidR="00BA3D5F" w:rsidRPr="00DC69F6">
        <w:t>C</w:t>
      </w:r>
      <w:r w:rsidR="00D66B52" w:rsidRPr="00DC69F6">
        <w:t>zęści</w:t>
      </w:r>
      <w:r w:rsidRPr="00DC69F6">
        <w:t xml:space="preserve">. </w:t>
      </w:r>
      <w:r w:rsidR="00D9680C" w:rsidRPr="00DC69F6">
        <w:t>Rozpatrywane będą wyłącznie te oferty, które będą zawierały wszy</w:t>
      </w:r>
      <w:r w:rsidR="0062160A" w:rsidRPr="00DC69F6">
        <w:t xml:space="preserve">stkie elementy </w:t>
      </w:r>
      <w:r w:rsidR="00D66B52" w:rsidRPr="00DC69F6">
        <w:t>asortymentu</w:t>
      </w:r>
      <w:r w:rsidR="0062160A" w:rsidRPr="00DC69F6">
        <w:t xml:space="preserve"> </w:t>
      </w:r>
      <w:r w:rsidR="00BA3D5F" w:rsidRPr="00DC69F6">
        <w:t>dla</w:t>
      </w:r>
      <w:r w:rsidRPr="00DC69F6">
        <w:t xml:space="preserve"> dan</w:t>
      </w:r>
      <w:r w:rsidR="00D66B52" w:rsidRPr="00DC69F6">
        <w:t xml:space="preserve">ej </w:t>
      </w:r>
      <w:r w:rsidR="00BA3D5F" w:rsidRPr="00DC69F6">
        <w:t>C</w:t>
      </w:r>
      <w:r w:rsidR="00D66B52" w:rsidRPr="00DC69F6">
        <w:t>zęści</w:t>
      </w:r>
      <w:r w:rsidRPr="00DC69F6">
        <w:t xml:space="preserve"> </w:t>
      </w:r>
      <w:r w:rsidR="005B09A0" w:rsidRPr="00DC69F6">
        <w:t>i które do oferty będą mieć załączon</w:t>
      </w:r>
      <w:r w:rsidR="00BA3D5F" w:rsidRPr="00DC69F6">
        <w:t>ą</w:t>
      </w:r>
      <w:r w:rsidR="005B09A0" w:rsidRPr="00DC69F6">
        <w:t xml:space="preserve"> wypełnion</w:t>
      </w:r>
      <w:r w:rsidR="00BA3D5F" w:rsidRPr="00DC69F6">
        <w:t xml:space="preserve">ą odpowiednią Część z </w:t>
      </w:r>
      <w:r w:rsidR="005B09A0" w:rsidRPr="00DC69F6">
        <w:t>załącznik</w:t>
      </w:r>
      <w:r w:rsidR="00BA3D5F" w:rsidRPr="00DC69F6">
        <w:t xml:space="preserve">a </w:t>
      </w:r>
      <w:r w:rsidR="005B09A0" w:rsidRPr="00DC69F6">
        <w:t xml:space="preserve"> nr </w:t>
      </w:r>
      <w:r w:rsidR="00DC69F6" w:rsidRPr="00DC69F6">
        <w:t>2</w:t>
      </w:r>
      <w:r w:rsidR="007E0471" w:rsidRPr="00DC69F6">
        <w:t xml:space="preserve">. </w:t>
      </w:r>
      <w:r w:rsidR="00BA3D5F" w:rsidRPr="00DC69F6">
        <w:t xml:space="preserve"> </w:t>
      </w:r>
      <w:r w:rsidR="00BA3D5F">
        <w:t>Brak oferty cenowej nawet w jednej pozycji w wybranej Części spowoduje odrzucenie oferty</w:t>
      </w:r>
    </w:p>
    <w:p w:rsidR="00DC69F6" w:rsidRPr="00DC69F6" w:rsidRDefault="00DC69F6" w:rsidP="00DC69F6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FB28C2" w:rsidRDefault="00FB28C2" w:rsidP="00D66B52">
      <w:pPr>
        <w:numPr>
          <w:ilvl w:val="1"/>
          <w:numId w:val="34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 xml:space="preserve">Jeden oferent może złożyć ofertę na wszystkie </w:t>
      </w:r>
      <w:r w:rsidR="00D66B52">
        <w:rPr>
          <w:rFonts w:ascii="Calibri" w:hAnsi="Calibri" w:cs="Times New Roman"/>
          <w:sz w:val="22"/>
          <w:szCs w:val="22"/>
          <w:lang w:eastAsia="pl-PL"/>
        </w:rPr>
        <w:t xml:space="preserve">części 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lub tylko na wybrane przez siebie </w:t>
      </w:r>
      <w:r w:rsidR="00D66B52">
        <w:rPr>
          <w:rFonts w:ascii="Calibri" w:hAnsi="Calibri" w:cs="Times New Roman"/>
          <w:sz w:val="22"/>
          <w:szCs w:val="22"/>
          <w:lang w:eastAsia="pl-PL"/>
        </w:rPr>
        <w:t>części</w:t>
      </w:r>
      <w:r>
        <w:rPr>
          <w:rFonts w:ascii="Calibri" w:hAnsi="Calibri" w:cs="Times New Roman"/>
          <w:sz w:val="22"/>
          <w:szCs w:val="22"/>
          <w:lang w:eastAsia="pl-PL"/>
        </w:rPr>
        <w:t>.</w:t>
      </w:r>
    </w:p>
    <w:p w:rsidR="001D1E4C" w:rsidRPr="00DC69F6" w:rsidRDefault="001D1E4C" w:rsidP="00DC69F6">
      <w:pPr>
        <w:contextualSpacing/>
        <w:jc w:val="both"/>
        <w:rPr>
          <w:lang w:eastAsia="pl-PL"/>
        </w:rPr>
      </w:pPr>
    </w:p>
    <w:p w:rsidR="00A7348A" w:rsidRPr="00746152" w:rsidRDefault="00A7348A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dopuszcza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możliwości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ofert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wariantowych.</w:t>
      </w:r>
    </w:p>
    <w:p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B42F1E" w:rsidRPr="00746152" w:rsidRDefault="00883E1E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="00C42CAD" w:rsidRPr="00746152">
        <w:rPr>
          <w:rFonts w:ascii="Calibri" w:hAnsi="Calibri" w:cs="Calibri"/>
          <w:sz w:val="22"/>
          <w:szCs w:val="22"/>
        </w:rPr>
        <w:t xml:space="preserve"> nie </w:t>
      </w:r>
      <w:r w:rsidR="00A7348A" w:rsidRPr="00746152">
        <w:rPr>
          <w:rFonts w:ascii="Calibri" w:hAnsi="Calibri" w:cs="Calibri"/>
          <w:sz w:val="22"/>
          <w:szCs w:val="22"/>
        </w:rPr>
        <w:t>dopuszcza możliwości składania ofert częściowych</w:t>
      </w:r>
      <w:r w:rsidR="00FB28C2">
        <w:rPr>
          <w:rFonts w:ascii="Calibri" w:hAnsi="Calibri" w:cs="Calibri"/>
          <w:sz w:val="22"/>
          <w:szCs w:val="22"/>
        </w:rPr>
        <w:t xml:space="preserve"> w ramach jedne</w:t>
      </w:r>
      <w:r w:rsidR="00BA3D5F">
        <w:rPr>
          <w:rFonts w:ascii="Calibri" w:hAnsi="Calibri" w:cs="Calibri"/>
          <w:sz w:val="22"/>
          <w:szCs w:val="22"/>
        </w:rPr>
        <w:t>j</w:t>
      </w:r>
      <w:r w:rsidR="00FB28C2">
        <w:rPr>
          <w:rFonts w:ascii="Calibri" w:hAnsi="Calibri" w:cs="Calibri"/>
          <w:sz w:val="22"/>
          <w:szCs w:val="22"/>
        </w:rPr>
        <w:t xml:space="preserve"> </w:t>
      </w:r>
      <w:r w:rsidR="00BA3D5F">
        <w:rPr>
          <w:rFonts w:ascii="Calibri" w:hAnsi="Calibri" w:cs="Calibri"/>
          <w:sz w:val="22"/>
          <w:szCs w:val="22"/>
        </w:rPr>
        <w:t>Części</w:t>
      </w:r>
      <w:r w:rsidR="00C42CAD" w:rsidRPr="00746152">
        <w:rPr>
          <w:rFonts w:ascii="Calibri" w:hAnsi="Calibri" w:cs="Calibri"/>
          <w:sz w:val="22"/>
          <w:szCs w:val="22"/>
        </w:rPr>
        <w:t>.</w:t>
      </w:r>
    </w:p>
    <w:p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9434E1" w:rsidRPr="00746152" w:rsidRDefault="009434E1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6" w:name="_Toc47716908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REALIZACJI PRZEDMIOTU ZAMÓWIENIA</w:t>
      </w:r>
      <w:bookmarkEnd w:id="6"/>
    </w:p>
    <w:p w:rsidR="00BA3D5F" w:rsidRDefault="00BA3D5F" w:rsidP="00BA3D5F">
      <w:pPr>
        <w:ind w:left="426"/>
        <w:contextualSpacing/>
        <w:jc w:val="both"/>
      </w:pPr>
      <w:r>
        <w:t>6.1. Okres realizacji zamówienia : Od momentu podpisania umowy do dnia 31.</w:t>
      </w:r>
      <w:r w:rsidR="00C276B8">
        <w:t>12</w:t>
      </w:r>
      <w:r w:rsidR="008869BC">
        <w:t>.202</w:t>
      </w:r>
      <w:r w:rsidR="00C276B8">
        <w:t>1</w:t>
      </w:r>
      <w:r>
        <w:t xml:space="preserve">r. </w:t>
      </w:r>
    </w:p>
    <w:p w:rsidR="00BF457F" w:rsidRPr="00746152" w:rsidRDefault="00BA3D5F" w:rsidP="00BA3D5F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6.2. Termin dostarczenia zamawianego asortymentu – zgodnie ze składanymi bieżącymi zamówieniami   (dopuszcza się składanie zamówienia w formie pisemnej, </w:t>
      </w:r>
      <w:r w:rsidR="008869BC">
        <w:t>e-mail</w:t>
      </w:r>
      <w:r>
        <w:t xml:space="preserve"> lub przez telefon ).</w:t>
      </w:r>
    </w:p>
    <w:p w:rsidR="008A794B" w:rsidRPr="00746152" w:rsidRDefault="008A794B" w:rsidP="00B64917">
      <w:pPr>
        <w:pStyle w:val="NormalnyWeb"/>
        <w:spacing w:before="0" w:after="0"/>
        <w:contextualSpacing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7" w:name="_Toc47716908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WARUNKI UDZIAŁU W POSTĘPOWANIU</w:t>
      </w:r>
      <w:bookmarkEnd w:id="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</w:p>
    <w:p w:rsidR="00A7348A" w:rsidRPr="00746152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4F6017" w:rsidP="0002043E">
      <w:pPr>
        <w:numPr>
          <w:ilvl w:val="1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u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dzielenie zamówienia mogą ubiegać się </w:t>
      </w:r>
      <w:r w:rsidR="00CB6C26" w:rsidRPr="00746152">
        <w:rPr>
          <w:rFonts w:ascii="Calibri" w:hAnsi="Calibri" w:cs="Calibri"/>
          <w:b/>
          <w:sz w:val="22"/>
          <w:szCs w:val="22"/>
        </w:rPr>
        <w:t>W</w:t>
      </w:r>
      <w:r w:rsidR="00A7348A" w:rsidRPr="00746152">
        <w:rPr>
          <w:rFonts w:ascii="Calibri" w:hAnsi="Calibri" w:cs="Calibri"/>
          <w:b/>
          <w:sz w:val="22"/>
          <w:szCs w:val="22"/>
        </w:rPr>
        <w:t>ykonawcy, którzy:</w:t>
      </w:r>
    </w:p>
    <w:p w:rsidR="008869BC" w:rsidRDefault="008869BC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prawem farmaceutycznym mogą dostarczać przedmiot Zamówienia do apteki szpitalnej.</w:t>
      </w:r>
    </w:p>
    <w:p w:rsidR="002C0D44" w:rsidRDefault="00CE70AC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s</w:t>
      </w:r>
      <w:r w:rsidR="004F6017" w:rsidRPr="002C0D44">
        <w:rPr>
          <w:rFonts w:ascii="Calibri" w:hAnsi="Calibri" w:cs="Calibri"/>
          <w:sz w:val="22"/>
          <w:szCs w:val="22"/>
        </w:rPr>
        <w:t>pełniają warun</w:t>
      </w:r>
      <w:r w:rsidR="00933F37" w:rsidRPr="002C0D44">
        <w:rPr>
          <w:rFonts w:ascii="Calibri" w:hAnsi="Calibri" w:cs="Calibri"/>
          <w:sz w:val="22"/>
          <w:szCs w:val="22"/>
        </w:rPr>
        <w:t>ki</w:t>
      </w:r>
      <w:r w:rsidR="004F6017" w:rsidRPr="002C0D44">
        <w:rPr>
          <w:rFonts w:ascii="Calibri" w:hAnsi="Calibri" w:cs="Calibri"/>
          <w:sz w:val="22"/>
          <w:szCs w:val="22"/>
        </w:rPr>
        <w:t xml:space="preserve"> </w:t>
      </w:r>
      <w:r w:rsidR="00133855" w:rsidRPr="002C0D44">
        <w:rPr>
          <w:rFonts w:ascii="Calibri" w:hAnsi="Calibri" w:cs="Calibri"/>
          <w:sz w:val="22"/>
          <w:szCs w:val="22"/>
        </w:rPr>
        <w:t>udziału w po</w:t>
      </w:r>
      <w:r w:rsidR="00933F37" w:rsidRPr="002C0D44">
        <w:rPr>
          <w:rFonts w:ascii="Calibri" w:hAnsi="Calibri" w:cs="Calibri"/>
          <w:sz w:val="22"/>
          <w:szCs w:val="22"/>
        </w:rPr>
        <w:t xml:space="preserve">stępowaniu opisane w </w:t>
      </w:r>
      <w:r w:rsidR="00933F37" w:rsidRPr="001B28D7">
        <w:rPr>
          <w:rFonts w:ascii="Calibri" w:hAnsi="Calibri" w:cs="Calibri"/>
          <w:sz w:val="22"/>
          <w:szCs w:val="22"/>
        </w:rPr>
        <w:t xml:space="preserve">załączniku nr </w:t>
      </w:r>
      <w:r w:rsidR="00DC69F6">
        <w:rPr>
          <w:rFonts w:ascii="Calibri" w:hAnsi="Calibri" w:cs="Calibri"/>
          <w:sz w:val="22"/>
          <w:szCs w:val="22"/>
        </w:rPr>
        <w:t>3</w:t>
      </w:r>
      <w:r w:rsidR="00933F37" w:rsidRPr="002C0D44">
        <w:rPr>
          <w:rFonts w:ascii="Calibri" w:hAnsi="Calibri" w:cs="Calibri"/>
          <w:sz w:val="22"/>
          <w:szCs w:val="22"/>
        </w:rPr>
        <w:t xml:space="preserve"> </w:t>
      </w:r>
      <w:r w:rsidR="001B28D7">
        <w:rPr>
          <w:rFonts w:ascii="Calibri" w:hAnsi="Calibri" w:cs="Calibri"/>
          <w:sz w:val="22"/>
          <w:szCs w:val="22"/>
        </w:rPr>
        <w:t>do SOWUZ</w:t>
      </w:r>
    </w:p>
    <w:p w:rsidR="004F6017" w:rsidRPr="002C0D44" w:rsidRDefault="004F6017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ni</w:t>
      </w:r>
      <w:r w:rsidR="00EC2698" w:rsidRPr="002C0D44">
        <w:rPr>
          <w:rFonts w:ascii="Calibri" w:hAnsi="Calibri" w:cs="Calibri"/>
          <w:sz w:val="22"/>
          <w:szCs w:val="22"/>
        </w:rPr>
        <w:t>e są powiązani z Zamawiającym (</w:t>
      </w:r>
      <w:r w:rsidRPr="002C0D44">
        <w:rPr>
          <w:rFonts w:ascii="Calibri" w:hAnsi="Calibri" w:cs="Calibri"/>
          <w:sz w:val="22"/>
          <w:szCs w:val="22"/>
        </w:rPr>
        <w:t xml:space="preserve">Oświadczenie – </w:t>
      </w:r>
      <w:r w:rsidRPr="001B28D7">
        <w:rPr>
          <w:rFonts w:ascii="Calibri" w:hAnsi="Calibri" w:cs="Calibri"/>
          <w:sz w:val="22"/>
          <w:szCs w:val="22"/>
        </w:rPr>
        <w:t>załącznik</w:t>
      </w:r>
      <w:r w:rsidR="00D31789" w:rsidRPr="001B28D7">
        <w:rPr>
          <w:rFonts w:ascii="Calibri" w:hAnsi="Calibri" w:cs="Calibri"/>
          <w:sz w:val="22"/>
          <w:szCs w:val="22"/>
        </w:rPr>
        <w:t xml:space="preserve"> nr </w:t>
      </w:r>
      <w:r w:rsidR="00DC69F6">
        <w:rPr>
          <w:rFonts w:ascii="Calibri" w:hAnsi="Calibri" w:cs="Calibri"/>
          <w:sz w:val="22"/>
          <w:szCs w:val="22"/>
        </w:rPr>
        <w:t>4</w:t>
      </w:r>
      <w:r w:rsidR="001B28D7">
        <w:rPr>
          <w:rFonts w:ascii="Calibri" w:hAnsi="Calibri" w:cs="Calibri"/>
          <w:sz w:val="22"/>
          <w:szCs w:val="22"/>
        </w:rPr>
        <w:t xml:space="preserve"> do SOWUZ)</w:t>
      </w:r>
    </w:p>
    <w:p w:rsidR="00133855" w:rsidRPr="00746152" w:rsidRDefault="00133855" w:rsidP="00B64917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A7348A" w:rsidP="0002043E">
      <w:pPr>
        <w:numPr>
          <w:ilvl w:val="1"/>
          <w:numId w:val="2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lastRenderedPageBreak/>
        <w:t>Ocena spełnienia warunków udziału w postępowaniu zostani</w:t>
      </w:r>
      <w:r w:rsidR="006F6E82" w:rsidRPr="005B4234">
        <w:rPr>
          <w:rFonts w:ascii="Calibri" w:hAnsi="Calibri" w:cs="Calibri"/>
          <w:sz w:val="22"/>
          <w:szCs w:val="22"/>
        </w:rPr>
        <w:t xml:space="preserve">e dokonana zgodnie z </w:t>
      </w:r>
      <w:r w:rsidRPr="005B4234">
        <w:rPr>
          <w:rFonts w:ascii="Calibri" w:hAnsi="Calibri" w:cs="Calibri"/>
          <w:sz w:val="22"/>
          <w:szCs w:val="22"/>
        </w:rPr>
        <w:t xml:space="preserve">formułą: </w:t>
      </w:r>
      <w:r w:rsidRPr="005B4234">
        <w:rPr>
          <w:rFonts w:ascii="Calibri" w:hAnsi="Calibri" w:cs="Calibri"/>
          <w:i/>
          <w:iCs/>
          <w:sz w:val="22"/>
          <w:szCs w:val="22"/>
        </w:rPr>
        <w:t xml:space="preserve">„spełnia-nie spełnia” </w:t>
      </w:r>
      <w:r w:rsidRPr="005B4234">
        <w:rPr>
          <w:rFonts w:ascii="Calibri" w:hAnsi="Calibri" w:cs="Calibri"/>
          <w:sz w:val="22"/>
          <w:szCs w:val="22"/>
        </w:rPr>
        <w:t xml:space="preserve">na </w:t>
      </w:r>
      <w:r w:rsidR="002C0D44">
        <w:rPr>
          <w:rFonts w:ascii="Calibri" w:hAnsi="Calibri" w:cs="Calibri"/>
          <w:sz w:val="22"/>
          <w:szCs w:val="22"/>
        </w:rPr>
        <w:t>podstawie złożonych oświadczeń</w:t>
      </w:r>
      <w:r w:rsidRPr="005B4234">
        <w:rPr>
          <w:rFonts w:ascii="Calibri" w:hAnsi="Calibri" w:cs="Calibri"/>
          <w:sz w:val="22"/>
          <w:szCs w:val="22"/>
        </w:rPr>
        <w:t>. Niespełnienie chociaż jednego z wyżej wymienionych warunków skutkować będzie wykluczeniem Wykonawcy z postępowania i uznaniem jego oferty za odrzuconą.</w:t>
      </w:r>
    </w:p>
    <w:p w:rsidR="0047659D" w:rsidRPr="005B4234" w:rsidRDefault="0047659D" w:rsidP="00B64917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4C567D" w:rsidRDefault="00A7348A" w:rsidP="004C567D">
      <w:pPr>
        <w:contextualSpacing/>
        <w:jc w:val="both"/>
        <w:rPr>
          <w:rFonts w:ascii="Calibri" w:hAnsi="Calibri" w:cs="Calibri"/>
          <w:sz w:val="16"/>
          <w:szCs w:val="16"/>
        </w:rPr>
      </w:pPr>
    </w:p>
    <w:p w:rsidR="00A7348A" w:rsidRPr="005B4234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</w:pPr>
      <w:bookmarkStart w:id="8" w:name="_Toc477169083"/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WYKAZ OŚWIADCZEŃ L</w:t>
      </w:r>
      <w:r w:rsidR="00054F03"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UB DOKUMENTÓW, POTWIERDZAJĄCYCH</w:t>
      </w:r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 xml:space="preserve"> SPEŁNIANIE WARUNKÓW UDZIAŁU W POSTĘPOWANIU ORAZ BRAK PODSTAW WYKLUCZENIA</w:t>
      </w:r>
      <w:bookmarkEnd w:id="8"/>
    </w:p>
    <w:p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F063BD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Oświadczenia składane przez wykonawcę:</w:t>
      </w:r>
    </w:p>
    <w:p w:rsidR="00335577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Do oferty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dołącza</w:t>
      </w:r>
      <w:r w:rsidR="00F063BD" w:rsidRPr="005B423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aktualne na dzień składania ofert oświadczenia</w:t>
      </w:r>
      <w:r w:rsidR="00A2323F" w:rsidRPr="005B4234">
        <w:rPr>
          <w:rFonts w:ascii="Calibri" w:hAnsi="Calibri" w:cs="Calibri"/>
          <w:sz w:val="22"/>
          <w:szCs w:val="22"/>
        </w:rPr>
        <w:t xml:space="preserve"> dotyczące</w:t>
      </w:r>
      <w:r w:rsidRPr="005B4234">
        <w:rPr>
          <w:rFonts w:ascii="Calibri" w:hAnsi="Calibri" w:cs="Calibri"/>
          <w:sz w:val="22"/>
          <w:szCs w:val="22"/>
        </w:rPr>
        <w:t>:</w:t>
      </w:r>
    </w:p>
    <w:p w:rsidR="00335577" w:rsidRDefault="0033557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spełniania warunków udziału w postępowaniu</w:t>
      </w:r>
      <w:r w:rsidR="00A076B6">
        <w:rPr>
          <w:rFonts w:ascii="Calibri" w:hAnsi="Calibri" w:cs="Calibri"/>
          <w:sz w:val="22"/>
          <w:szCs w:val="22"/>
        </w:rPr>
        <w:t xml:space="preserve"> 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DC69F6">
        <w:rPr>
          <w:rFonts w:ascii="Calibri" w:hAnsi="Calibri" w:cs="Calibri"/>
          <w:sz w:val="22"/>
          <w:szCs w:val="22"/>
        </w:rPr>
        <w:t>3</w:t>
      </w:r>
      <w:r w:rsidR="001B28D7" w:rsidRPr="001B28D7">
        <w:rPr>
          <w:rFonts w:ascii="Calibri" w:hAnsi="Calibri" w:cs="Calibri"/>
          <w:sz w:val="22"/>
          <w:szCs w:val="22"/>
        </w:rPr>
        <w:t xml:space="preserve"> 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:rsidR="004F6017" w:rsidRDefault="004F601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braku powiązań </w:t>
      </w:r>
      <w:r w:rsidR="00A076B6">
        <w:rPr>
          <w:rFonts w:ascii="Calibri" w:hAnsi="Calibri" w:cs="Calibri"/>
          <w:sz w:val="22"/>
          <w:szCs w:val="22"/>
        </w:rPr>
        <w:t xml:space="preserve">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DC69F6">
        <w:rPr>
          <w:rFonts w:ascii="Calibri" w:hAnsi="Calibri" w:cs="Calibri"/>
          <w:sz w:val="22"/>
          <w:szCs w:val="22"/>
        </w:rPr>
        <w:t>4</w:t>
      </w:r>
      <w:r w:rsidR="001B28D7" w:rsidRPr="001B28D7">
        <w:rPr>
          <w:rFonts w:ascii="Calibri" w:hAnsi="Calibri" w:cs="Calibri"/>
          <w:sz w:val="22"/>
          <w:szCs w:val="22"/>
        </w:rPr>
        <w:t xml:space="preserve"> 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:rsidR="005C3AD0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Informacje zawarte w oświadczeniach stanowią potwierdzenie, że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nie podlega wykluczeniu oraz spełnia warunki udziału w postępowaniu.</w:t>
      </w:r>
    </w:p>
    <w:p w:rsidR="00C30164" w:rsidRPr="005B4234" w:rsidRDefault="00C30164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C63E9C" w:rsidRPr="005B4234" w:rsidRDefault="00C63E9C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3C2756" w:rsidRPr="001E4292" w:rsidRDefault="001E4292" w:rsidP="001E4292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jest zobowiązany załączyć do oferty  odpis</w:t>
      </w:r>
      <w:r w:rsidR="003C2756" w:rsidRPr="001E4292">
        <w:rPr>
          <w:rFonts w:ascii="Calibri" w:hAnsi="Calibri" w:cs="Calibri"/>
          <w:sz w:val="22"/>
          <w:szCs w:val="22"/>
        </w:rPr>
        <w:t xml:space="preserve"> z właściwego rejestru lub z centralnej ewidencji i informacji o działalności gospodarczej, jeżeli odrębne przepisy wymagają wpisu do rejestru lub ewid</w:t>
      </w:r>
      <w:r>
        <w:rPr>
          <w:rFonts w:ascii="Calibri" w:hAnsi="Calibri" w:cs="Calibri"/>
          <w:sz w:val="22"/>
          <w:szCs w:val="22"/>
        </w:rPr>
        <w:t>encji.</w:t>
      </w:r>
    </w:p>
    <w:p w:rsidR="00215ACA" w:rsidRPr="00215ACA" w:rsidRDefault="00215ACA" w:rsidP="00215ACA">
      <w:p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A7348A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Forma oświadczeń i dokumentów 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</w:t>
      </w:r>
      <w:r w:rsidR="00834A62" w:rsidRPr="005B4234">
        <w:rPr>
          <w:rFonts w:ascii="Calibri" w:hAnsi="Calibri" w:cs="Calibri"/>
          <w:sz w:val="22"/>
          <w:szCs w:val="22"/>
        </w:rPr>
        <w:t>ia, o których mowa w pkt 8.</w:t>
      </w:r>
      <w:r w:rsidR="001E4292">
        <w:rPr>
          <w:rFonts w:ascii="Calibri" w:hAnsi="Calibri" w:cs="Calibri"/>
          <w:sz w:val="22"/>
          <w:szCs w:val="22"/>
        </w:rPr>
        <w:t>1</w:t>
      </w:r>
      <w:r w:rsidRPr="005B4234">
        <w:rPr>
          <w:rFonts w:ascii="Calibri" w:hAnsi="Calibri" w:cs="Calibri"/>
          <w:sz w:val="22"/>
          <w:szCs w:val="22"/>
        </w:rPr>
        <w:t xml:space="preserve"> składane są w oryginale.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</w:t>
      </w:r>
      <w:r w:rsidR="00834A62" w:rsidRPr="005B4234">
        <w:rPr>
          <w:rFonts w:ascii="Calibri" w:hAnsi="Calibri" w:cs="Calibri"/>
          <w:sz w:val="22"/>
          <w:szCs w:val="22"/>
        </w:rPr>
        <w:t>ty, o których mowa w pkt 8.</w:t>
      </w:r>
      <w:r w:rsidR="001E4292">
        <w:rPr>
          <w:rFonts w:ascii="Calibri" w:hAnsi="Calibri" w:cs="Calibri"/>
          <w:sz w:val="22"/>
          <w:szCs w:val="22"/>
        </w:rPr>
        <w:t>2</w:t>
      </w:r>
      <w:r w:rsidR="002C0D4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składane są w oryginale lub kopii poświadczonej za zgodność z oryginałem</w:t>
      </w:r>
    </w:p>
    <w:p w:rsidR="00A7348A" w:rsidRPr="001E4292" w:rsidRDefault="00A7348A" w:rsidP="001E4292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Poświadczenie za zgodność z orygina</w:t>
      </w:r>
      <w:r w:rsidR="00AB2066" w:rsidRPr="005B4234">
        <w:rPr>
          <w:rFonts w:ascii="Calibri" w:hAnsi="Calibri" w:cs="Calibri"/>
          <w:sz w:val="22"/>
          <w:szCs w:val="22"/>
        </w:rPr>
        <w:t>łem następuje w formie pisemnej</w:t>
      </w:r>
      <w:r w:rsidRPr="005B4234">
        <w:rPr>
          <w:rFonts w:ascii="Calibri" w:hAnsi="Calibri" w:cs="Calibri"/>
          <w:sz w:val="22"/>
          <w:szCs w:val="22"/>
        </w:rPr>
        <w:t>.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Dokumenty sporządzone w języku obcym są składane wraz z tłumaczeniem na język polski.</w:t>
      </w:r>
    </w:p>
    <w:p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B2066" w:rsidRPr="00746152" w:rsidRDefault="00AB2066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9" w:name="_Toc477169084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SPOSOBIE POROZUMIEWANIA SIĘ ZAMAWIAJĄCEGO Z WYKONAWCAMI ORAZ PRZEKAZYWANIA OŚWIADCZEŃ LUB DOKUMENTÓW</w:t>
      </w:r>
      <w:bookmarkEnd w:id="9"/>
    </w:p>
    <w:p w:rsidR="00A7348A" w:rsidRPr="00746152" w:rsidRDefault="00A7348A" w:rsidP="00B64917">
      <w:p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Komunikacja między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amawiającym a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odbywa się za pośrednictwem operatora pocztowego w rozumieniu ustawy z dnia 23 listopada 2012 r. - Prawo pocztowe (Dz. U. poz. 1529 oraz z 2015 r. poz. 1830), osobiście, za pośrednictwem posłańca, faksu lub e-maila. 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lub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 przekazują oświadczenia, wnioski, zawiadomienia oraz informacje za pośrednictwem faksu/e-maila, każda ze stron na żądanie drugiej strony niezwłocznie potwierdza fakt ich otrzymania.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Oferty składa się pod rygorem nieważności w formie pisemnej. 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5827A5" w:rsidRPr="00746152" w:rsidRDefault="00D77D17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5827A5" w:rsidRPr="00746152">
        <w:rPr>
          <w:rFonts w:ascii="Calibri" w:eastAsia="Calibri" w:hAnsi="Calibri" w:cs="Calibri"/>
          <w:sz w:val="22"/>
          <w:szCs w:val="22"/>
        </w:rPr>
        <w:t>świadczenia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827A5" w:rsidRPr="00746152">
        <w:rPr>
          <w:rFonts w:ascii="Calibri" w:eastAsia="Calibri" w:hAnsi="Calibri" w:cs="Calibri"/>
          <w:sz w:val="22"/>
          <w:szCs w:val="22"/>
        </w:rPr>
        <w:t xml:space="preserve">składa się </w:t>
      </w:r>
      <w:r w:rsidR="006D4966" w:rsidRPr="00746152">
        <w:rPr>
          <w:rFonts w:ascii="Calibri" w:hAnsi="Calibri" w:cs="Calibri"/>
          <w:sz w:val="22"/>
          <w:szCs w:val="22"/>
        </w:rPr>
        <w:t>pod rygorem nieważności w formie pisemnej</w:t>
      </w:r>
      <w:r w:rsidR="00AB2066" w:rsidRPr="00746152">
        <w:rPr>
          <w:rFonts w:ascii="Calibri" w:eastAsia="Calibri" w:hAnsi="Calibri" w:cs="Calibri"/>
          <w:sz w:val="22"/>
          <w:szCs w:val="22"/>
        </w:rPr>
        <w:t>.</w:t>
      </w:r>
    </w:p>
    <w:p w:rsidR="005827A5" w:rsidRPr="00746152" w:rsidRDefault="005827A5" w:rsidP="00B64917">
      <w:pPr>
        <w:pStyle w:val="Akapitzlist"/>
        <w:spacing w:after="0" w:line="240" w:lineRule="auto"/>
        <w:ind w:left="426" w:hanging="426"/>
        <w:contextualSpacing/>
        <w:jc w:val="both"/>
        <w:rPr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Ze strony Zamawiającego uprawnionym do kontaktów z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</w:t>
      </w:r>
      <w:r w:rsidR="008869BC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hAnsi="Calibri" w:cs="Calibri"/>
          <w:sz w:val="22"/>
          <w:szCs w:val="22"/>
        </w:rPr>
        <w:t xml:space="preserve">: </w:t>
      </w:r>
    </w:p>
    <w:p w:rsidR="005303D3" w:rsidRDefault="008869BC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Beata Bandura </w:t>
      </w:r>
    </w:p>
    <w:p w:rsidR="007C068B" w:rsidRPr="007C068B" w:rsidRDefault="007C068B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C068B">
        <w:rPr>
          <w:rFonts w:ascii="Calibri" w:hAnsi="Calibri" w:cs="Calibri"/>
          <w:b/>
          <w:sz w:val="22"/>
          <w:szCs w:val="22"/>
        </w:rPr>
        <w:t>32 832 94 00 lub 32 832 94 19</w:t>
      </w:r>
    </w:p>
    <w:p w:rsidR="007C068B" w:rsidRPr="00E947CC" w:rsidRDefault="007C068B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</w:t>
      </w:r>
      <w:r w:rsidRPr="007C068B">
        <w:rPr>
          <w:rFonts w:ascii="Calibri" w:hAnsi="Calibri" w:cs="Calibri"/>
          <w:b/>
          <w:sz w:val="22"/>
          <w:szCs w:val="22"/>
        </w:rPr>
        <w:t>eata.bandura@hospicjum.sosnowiec.pl</w:t>
      </w:r>
    </w:p>
    <w:p w:rsidR="005303D3" w:rsidRPr="00E947CC" w:rsidRDefault="005303D3" w:rsidP="00B64917">
      <w:pPr>
        <w:autoSpaceDE w:val="0"/>
        <w:ind w:left="426"/>
        <w:contextualSpacing/>
        <w:jc w:val="both"/>
        <w:rPr>
          <w:rStyle w:val="tekstdokbold"/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0" w:name="_Toc477169085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PRZYGOTOWANIA OFERT</w:t>
      </w:r>
      <w:bookmarkEnd w:id="1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 </w:t>
      </w:r>
    </w:p>
    <w:p w:rsidR="00A7348A" w:rsidRPr="00746152" w:rsidRDefault="00A7348A" w:rsidP="00B64917">
      <w:pPr>
        <w:pStyle w:val="Tekstpodstawowy"/>
        <w:contextualSpacing/>
        <w:jc w:val="both"/>
        <w:rPr>
          <w:rFonts w:ascii="Calibri" w:eastAsia="Verdana" w:hAnsi="Calibri" w:cs="Calibri"/>
          <w:bCs/>
          <w:sz w:val="22"/>
          <w:szCs w:val="22"/>
        </w:rPr>
      </w:pPr>
    </w:p>
    <w:p w:rsidR="00EB6D78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lastRenderedPageBreak/>
        <w:t xml:space="preserve">Wykonawca może złożyć </w:t>
      </w:r>
      <w:r w:rsidR="00FB28C2">
        <w:rPr>
          <w:rFonts w:ascii="Calibri" w:eastAsia="Verdana" w:hAnsi="Calibri" w:cs="Calibri"/>
          <w:sz w:val="22"/>
        </w:rPr>
        <w:t>ofertę na każd</w:t>
      </w:r>
      <w:r w:rsidR="002C0D44">
        <w:rPr>
          <w:rFonts w:ascii="Calibri" w:eastAsia="Verdana" w:hAnsi="Calibri" w:cs="Calibri"/>
          <w:sz w:val="22"/>
        </w:rPr>
        <w:t>ą</w:t>
      </w:r>
      <w:r w:rsidR="00FB28C2">
        <w:rPr>
          <w:rFonts w:ascii="Calibri" w:eastAsia="Verdana" w:hAnsi="Calibri" w:cs="Calibri"/>
          <w:sz w:val="22"/>
        </w:rPr>
        <w:t xml:space="preserve"> </w:t>
      </w:r>
      <w:r w:rsidR="002C0D44">
        <w:rPr>
          <w:rFonts w:ascii="Calibri" w:eastAsia="Verdana" w:hAnsi="Calibri" w:cs="Calibri"/>
          <w:sz w:val="22"/>
        </w:rPr>
        <w:t>Część</w:t>
      </w:r>
      <w:r w:rsidR="00FB28C2">
        <w:rPr>
          <w:rFonts w:ascii="Calibri" w:eastAsia="Verdana" w:hAnsi="Calibri" w:cs="Calibri"/>
          <w:sz w:val="22"/>
        </w:rPr>
        <w:t>. W ramach dane</w:t>
      </w:r>
      <w:r w:rsidR="002C0D44">
        <w:rPr>
          <w:rFonts w:ascii="Calibri" w:eastAsia="Verdana" w:hAnsi="Calibri" w:cs="Calibri"/>
          <w:sz w:val="22"/>
        </w:rPr>
        <w:t>j</w:t>
      </w:r>
      <w:r w:rsidR="00FB28C2">
        <w:rPr>
          <w:rFonts w:ascii="Calibri" w:eastAsia="Verdana" w:hAnsi="Calibri" w:cs="Calibri"/>
          <w:sz w:val="22"/>
        </w:rPr>
        <w:t xml:space="preserve"> </w:t>
      </w:r>
      <w:r w:rsidR="002C0D44">
        <w:rPr>
          <w:rFonts w:ascii="Calibri" w:eastAsia="Verdana" w:hAnsi="Calibri" w:cs="Calibri"/>
          <w:sz w:val="22"/>
        </w:rPr>
        <w:t>Części</w:t>
      </w:r>
      <w:r w:rsidR="00FB28C2">
        <w:rPr>
          <w:rFonts w:ascii="Calibri" w:eastAsia="Verdana" w:hAnsi="Calibri" w:cs="Calibri"/>
          <w:sz w:val="22"/>
        </w:rPr>
        <w:t xml:space="preserve"> może złożyć tylko jedną ofertę</w:t>
      </w:r>
      <w:r w:rsidR="007E78FC" w:rsidRPr="00746152">
        <w:rPr>
          <w:rFonts w:ascii="Calibri" w:eastAsia="Verdana" w:hAnsi="Calibri" w:cs="Calibri"/>
          <w:sz w:val="22"/>
        </w:rPr>
        <w:t>.</w:t>
      </w:r>
      <w:r w:rsidR="00EB6D78" w:rsidRPr="00746152">
        <w:rPr>
          <w:rFonts w:ascii="Calibri" w:eastAsia="Verdana" w:hAnsi="Calibri" w:cs="Calibri"/>
          <w:sz w:val="22"/>
        </w:rPr>
        <w:t xml:space="preserve"> Wykonawca zobow</w:t>
      </w:r>
      <w:r w:rsidR="002C0D44">
        <w:rPr>
          <w:rFonts w:ascii="Calibri" w:eastAsia="Verdana" w:hAnsi="Calibri" w:cs="Calibri"/>
          <w:sz w:val="22"/>
        </w:rPr>
        <w:t>iązany jest złożyć wypełniony: F</w:t>
      </w:r>
      <w:r w:rsidR="00EB6D78" w:rsidRPr="00746152">
        <w:rPr>
          <w:rFonts w:ascii="Calibri" w:eastAsia="Verdana" w:hAnsi="Calibri" w:cs="Calibri"/>
          <w:sz w:val="22"/>
        </w:rPr>
        <w:t>ormularz ofertowy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E947CC">
        <w:rPr>
          <w:rFonts w:ascii="Calibri" w:eastAsia="Verdana" w:hAnsi="Calibri" w:cs="Calibri"/>
          <w:sz w:val="22"/>
        </w:rPr>
        <w:t>1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, </w:t>
      </w:r>
      <w:r w:rsidR="002C0D44">
        <w:rPr>
          <w:rFonts w:ascii="Calibri" w:eastAsia="Verdana" w:hAnsi="Calibri" w:cs="Calibri"/>
          <w:sz w:val="22"/>
        </w:rPr>
        <w:t xml:space="preserve">Formularz asortymentowo – cenowy 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2C0D44" w:rsidRPr="001B28D7">
        <w:rPr>
          <w:rFonts w:ascii="Calibri" w:eastAsia="Verdana" w:hAnsi="Calibri" w:cs="Calibri"/>
          <w:sz w:val="22"/>
        </w:rPr>
        <w:t>2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oraz oświadczenia</w:t>
      </w:r>
      <w:r w:rsidR="007A67E6">
        <w:rPr>
          <w:rFonts w:ascii="Calibri" w:eastAsia="Verdana" w:hAnsi="Calibri" w:cs="Calibri"/>
          <w:sz w:val="22"/>
        </w:rPr>
        <w:t xml:space="preserve"> </w:t>
      </w:r>
      <w:r w:rsidR="007A67E6" w:rsidRPr="001B28D7">
        <w:rPr>
          <w:rFonts w:ascii="Calibri" w:eastAsia="Verdana" w:hAnsi="Calibri" w:cs="Calibri"/>
          <w:sz w:val="22"/>
        </w:rPr>
        <w:t xml:space="preserve">(załączniki nr </w:t>
      </w:r>
      <w:r w:rsidR="00E947CC">
        <w:rPr>
          <w:rFonts w:ascii="Calibri" w:eastAsia="Verdana" w:hAnsi="Calibri" w:cs="Calibri"/>
          <w:sz w:val="22"/>
        </w:rPr>
        <w:t>3</w:t>
      </w:r>
      <w:r w:rsidR="007A67E6" w:rsidRPr="001B28D7">
        <w:rPr>
          <w:rFonts w:ascii="Calibri" w:eastAsia="Verdana" w:hAnsi="Calibri" w:cs="Calibri"/>
          <w:sz w:val="22"/>
        </w:rPr>
        <w:t>-</w:t>
      </w:r>
      <w:r w:rsidR="00E947CC">
        <w:rPr>
          <w:rFonts w:ascii="Calibri" w:eastAsia="Verdana" w:hAnsi="Calibri" w:cs="Calibri"/>
          <w:sz w:val="22"/>
        </w:rPr>
        <w:t>4</w:t>
      </w:r>
      <w:r w:rsidR="007A67E6" w:rsidRPr="001B28D7">
        <w:rPr>
          <w:rFonts w:ascii="Calibri" w:eastAsia="Verdana" w:hAnsi="Calibri" w:cs="Calibri"/>
          <w:sz w:val="22"/>
        </w:rPr>
        <w:t>)</w:t>
      </w:r>
      <w:r w:rsidR="00C55C61" w:rsidRPr="001B28D7">
        <w:rPr>
          <w:rFonts w:ascii="Calibri" w:eastAsia="Verdana" w:hAnsi="Calibri" w:cs="Calibri"/>
          <w:sz w:val="22"/>
        </w:rPr>
        <w:t>,</w:t>
      </w:r>
      <w:r w:rsidR="00C55C61">
        <w:rPr>
          <w:rFonts w:ascii="Calibri" w:eastAsia="Verdana" w:hAnsi="Calibri" w:cs="Calibri"/>
          <w:sz w:val="22"/>
        </w:rPr>
        <w:t xml:space="preserve"> oraz dokumenty wymienione w pkt. 8.2 – 8.</w:t>
      </w:r>
      <w:r w:rsidR="002C0D44">
        <w:rPr>
          <w:rFonts w:ascii="Calibri" w:eastAsia="Verdana" w:hAnsi="Calibri" w:cs="Calibri"/>
          <w:sz w:val="22"/>
        </w:rPr>
        <w:t>3</w:t>
      </w:r>
      <w:r w:rsidR="00C30164">
        <w:rPr>
          <w:rFonts w:ascii="Calibri" w:eastAsia="Verdana" w:hAnsi="Calibri" w:cs="Calibri"/>
          <w:sz w:val="22"/>
        </w:rPr>
        <w:t>.</w:t>
      </w:r>
    </w:p>
    <w:p w:rsidR="00FB28C2" w:rsidRPr="00746152" w:rsidRDefault="00215AC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 xml:space="preserve">W przypadku składania ofert na </w:t>
      </w:r>
      <w:r w:rsidR="00E947CC">
        <w:rPr>
          <w:rFonts w:ascii="Calibri" w:eastAsia="Verdana" w:hAnsi="Calibri" w:cs="Calibri"/>
          <w:sz w:val="22"/>
        </w:rPr>
        <w:t>kilka</w:t>
      </w:r>
      <w:r>
        <w:rPr>
          <w:rFonts w:ascii="Calibri" w:eastAsia="Verdana" w:hAnsi="Calibri" w:cs="Calibri"/>
          <w:sz w:val="22"/>
        </w:rPr>
        <w:t xml:space="preserve"> </w:t>
      </w:r>
      <w:r w:rsidR="002C0D44">
        <w:rPr>
          <w:rFonts w:ascii="Calibri" w:eastAsia="Verdana" w:hAnsi="Calibri" w:cs="Calibri"/>
          <w:sz w:val="22"/>
        </w:rPr>
        <w:t>Części</w:t>
      </w:r>
      <w:r>
        <w:rPr>
          <w:rFonts w:ascii="Calibri" w:eastAsia="Verdana" w:hAnsi="Calibri" w:cs="Calibri"/>
          <w:sz w:val="22"/>
        </w:rPr>
        <w:t>,  o</w:t>
      </w:r>
      <w:r w:rsidR="00FB28C2">
        <w:rPr>
          <w:rFonts w:ascii="Calibri" w:eastAsia="Verdana" w:hAnsi="Calibri" w:cs="Calibri"/>
          <w:sz w:val="22"/>
        </w:rPr>
        <w:t xml:space="preserve">świadczenia ( załącznik nr </w:t>
      </w:r>
      <w:r w:rsidR="00E947CC">
        <w:rPr>
          <w:rFonts w:ascii="Calibri" w:eastAsia="Verdana" w:hAnsi="Calibri" w:cs="Calibri"/>
          <w:sz w:val="22"/>
        </w:rPr>
        <w:t>3-4</w:t>
      </w:r>
      <w:r w:rsidR="00FB28C2">
        <w:rPr>
          <w:rFonts w:ascii="Calibri" w:eastAsia="Verdana" w:hAnsi="Calibri" w:cs="Calibri"/>
          <w:sz w:val="22"/>
        </w:rPr>
        <w:t>) oraz dokumenty wymienione w pkt. 8.2 – 8.3</w:t>
      </w:r>
      <w:r>
        <w:rPr>
          <w:rFonts w:ascii="Calibri" w:eastAsia="Verdana" w:hAnsi="Calibri" w:cs="Calibri"/>
          <w:sz w:val="22"/>
        </w:rPr>
        <w:t xml:space="preserve">, </w:t>
      </w:r>
      <w:r w:rsidR="00FB28C2">
        <w:rPr>
          <w:rFonts w:ascii="Calibri" w:eastAsia="Verdana" w:hAnsi="Calibri" w:cs="Calibri"/>
          <w:sz w:val="22"/>
        </w:rPr>
        <w:t xml:space="preserve">mogą być złożone w jednej ofercie, w pozostałych należy umieścić informację, gdzie dokumenty zostały </w:t>
      </w:r>
      <w:r w:rsidR="00D012FB">
        <w:rPr>
          <w:rFonts w:ascii="Calibri" w:eastAsia="Verdana" w:hAnsi="Calibri" w:cs="Calibri"/>
          <w:sz w:val="22"/>
        </w:rPr>
        <w:t>załączone.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810F9F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Do oferty należy dołączyć pełnomocnictwo (oryginał lub kopia potwierdzona za zgodność z oryginałem przez notariusza), o ile prawo do podpisania oferty nie wynika z innych dokumentów złożonych wraz z ofertą.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Oferta powinna być sporządzona w języku polskim, z zachowaniem formy pisemnej pod rygorem nieważności. Każdy dokument składający się </w:t>
      </w:r>
      <w:r w:rsidR="007245CA" w:rsidRPr="00746152">
        <w:rPr>
          <w:rFonts w:ascii="Calibri" w:eastAsia="Verdana" w:hAnsi="Calibri" w:cs="Calibri"/>
          <w:sz w:val="22"/>
        </w:rPr>
        <w:t>na ofertę powinien być czytelny.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Każda poprawka w treści oferty, a w szczególności każde przerobienie, przekreślenie, uzupełnienie, nadpisanie, etc. powinno być parafowane i pieczętowane przez Wykonawcę, w przeciwnym razie nie będzie uwzględnione.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940194" w:rsidRPr="00C1117B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b/>
          <w:sz w:val="22"/>
        </w:rPr>
      </w:pPr>
      <w:r w:rsidRPr="00746152">
        <w:rPr>
          <w:rFonts w:ascii="Calibri" w:eastAsia="Verdana" w:hAnsi="Calibri" w:cs="Calibri"/>
          <w:sz w:val="22"/>
        </w:rPr>
        <w:t>Ofertę należy umieścić w zamkniętym opakowaniu, uniemożliwiającym odczytanie jego zawartości bez uszkodzenia tego opakowania. Opakowanie powinno być oznaczone nazwą (firmą) i adresem Wykonawcy, zaadresowane następująco:</w:t>
      </w:r>
      <w:r w:rsidR="00B42E8C">
        <w:rPr>
          <w:rFonts w:ascii="Calibri" w:eastAsia="Verdana" w:hAnsi="Calibri" w:cs="Calibri"/>
          <w:sz w:val="22"/>
        </w:rPr>
        <w:t xml:space="preserve"> </w:t>
      </w:r>
      <w:r w:rsidR="00C20A8C">
        <w:rPr>
          <w:rFonts w:ascii="Calibri" w:eastAsia="Verdana" w:hAnsi="Calibri" w:cs="Calibri"/>
          <w:sz w:val="22"/>
        </w:rPr>
        <w:t>„</w:t>
      </w:r>
      <w:r w:rsidR="00720176" w:rsidRPr="00C1117B">
        <w:rPr>
          <w:rFonts w:ascii="Calibri" w:hAnsi="Calibri" w:cs="Calibri"/>
          <w:b/>
          <w:sz w:val="22"/>
        </w:rPr>
        <w:t xml:space="preserve">OFERTA </w:t>
      </w:r>
      <w:r w:rsidR="00D06AF3">
        <w:rPr>
          <w:rFonts w:ascii="Calibri" w:hAnsi="Calibri" w:cs="Calibri"/>
          <w:sz w:val="22"/>
        </w:rPr>
        <w:t>–</w:t>
      </w:r>
      <w:r w:rsidR="00720176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 xml:space="preserve">zaopatrzenie w artykuły </w:t>
      </w:r>
      <w:r w:rsidR="00B84008">
        <w:rPr>
          <w:rFonts w:ascii="Calibri" w:hAnsi="Calibri" w:cs="Calibri"/>
          <w:b/>
          <w:sz w:val="22"/>
          <w:szCs w:val="22"/>
        </w:rPr>
        <w:t>medyczne</w:t>
      </w:r>
      <w:r w:rsidR="00D06AF3">
        <w:rPr>
          <w:rFonts w:ascii="Calibri" w:hAnsi="Calibri" w:cs="Calibri"/>
          <w:b/>
          <w:sz w:val="22"/>
          <w:szCs w:val="22"/>
        </w:rPr>
        <w:t xml:space="preserve"> </w:t>
      </w:r>
      <w:r w:rsidR="008869BC">
        <w:rPr>
          <w:rFonts w:ascii="Calibri" w:hAnsi="Calibri" w:cs="Calibri"/>
          <w:b/>
          <w:sz w:val="22"/>
          <w:szCs w:val="22"/>
        </w:rPr>
        <w:t>i leki</w:t>
      </w:r>
      <w:r w:rsidR="00215ACA">
        <w:rPr>
          <w:rFonts w:ascii="Calibri" w:hAnsi="Calibri" w:cs="Calibri"/>
          <w:b/>
          <w:sz w:val="22"/>
          <w:szCs w:val="22"/>
        </w:rPr>
        <w:t xml:space="preserve"> </w:t>
      </w:r>
      <w:r w:rsidR="00C20A8C">
        <w:rPr>
          <w:rFonts w:ascii="Calibri" w:hAnsi="Calibri" w:cs="Calibri"/>
          <w:b/>
          <w:sz w:val="22"/>
          <w:szCs w:val="22"/>
        </w:rPr>
        <w:t xml:space="preserve">- </w:t>
      </w:r>
      <w:r w:rsidR="00EE34F4">
        <w:rPr>
          <w:rFonts w:ascii="Calibri" w:hAnsi="Calibri" w:cs="Calibri"/>
          <w:b/>
          <w:sz w:val="22"/>
          <w:szCs w:val="22"/>
        </w:rPr>
        <w:t>Część</w:t>
      </w:r>
      <w:r w:rsidR="00C20A8C">
        <w:rPr>
          <w:rFonts w:ascii="Calibri" w:hAnsi="Calibri" w:cs="Calibri"/>
          <w:b/>
          <w:sz w:val="22"/>
          <w:szCs w:val="22"/>
        </w:rPr>
        <w:t xml:space="preserve"> NR ……………………………</w:t>
      </w:r>
      <w:r w:rsidR="00720176" w:rsidRPr="00BF36D1">
        <w:rPr>
          <w:rFonts w:ascii="Calibri" w:hAnsi="Calibri" w:cs="Calibri"/>
          <w:b/>
          <w:sz w:val="22"/>
        </w:rPr>
        <w:t xml:space="preserve">, nie otwierać przed </w:t>
      </w:r>
      <w:r w:rsidR="008869BC">
        <w:rPr>
          <w:rFonts w:ascii="Calibri" w:hAnsi="Calibri" w:cs="Calibri"/>
          <w:b/>
          <w:sz w:val="22"/>
        </w:rPr>
        <w:t>1</w:t>
      </w:r>
      <w:r w:rsidR="00FF1CBA">
        <w:rPr>
          <w:rFonts w:ascii="Calibri" w:hAnsi="Calibri" w:cs="Calibri"/>
          <w:b/>
          <w:sz w:val="22"/>
        </w:rPr>
        <w:t>7</w:t>
      </w:r>
      <w:r w:rsidR="007A67E6">
        <w:rPr>
          <w:rFonts w:ascii="Calibri" w:hAnsi="Calibri" w:cs="Calibri"/>
          <w:b/>
          <w:sz w:val="22"/>
        </w:rPr>
        <w:t>.</w:t>
      </w:r>
      <w:r w:rsidR="00B94965">
        <w:rPr>
          <w:rFonts w:ascii="Calibri" w:hAnsi="Calibri" w:cs="Calibri"/>
          <w:b/>
          <w:sz w:val="22"/>
        </w:rPr>
        <w:t>0</w:t>
      </w:r>
      <w:r w:rsidR="00FF1CBA">
        <w:rPr>
          <w:rFonts w:ascii="Calibri" w:hAnsi="Calibri" w:cs="Calibri"/>
          <w:b/>
          <w:sz w:val="22"/>
        </w:rPr>
        <w:t>1</w:t>
      </w:r>
      <w:r w:rsidR="007A67E6">
        <w:rPr>
          <w:rFonts w:ascii="Calibri" w:hAnsi="Calibri" w:cs="Calibri"/>
          <w:b/>
          <w:sz w:val="22"/>
        </w:rPr>
        <w:t>.20</w:t>
      </w:r>
      <w:r w:rsidR="00FF1CBA">
        <w:rPr>
          <w:rFonts w:ascii="Calibri" w:hAnsi="Calibri" w:cs="Calibri"/>
          <w:b/>
          <w:sz w:val="22"/>
        </w:rPr>
        <w:t>20</w:t>
      </w:r>
      <w:r w:rsidR="0076442E" w:rsidRPr="00BF36D1">
        <w:rPr>
          <w:rFonts w:ascii="Calibri" w:hAnsi="Calibri" w:cs="Calibri"/>
          <w:b/>
          <w:sz w:val="22"/>
        </w:rPr>
        <w:t xml:space="preserve"> </w:t>
      </w:r>
      <w:r w:rsidR="00C20A8C">
        <w:rPr>
          <w:rFonts w:ascii="Calibri" w:hAnsi="Calibri" w:cs="Calibri"/>
          <w:b/>
          <w:sz w:val="22"/>
        </w:rPr>
        <w:t>r. godz. 1</w:t>
      </w:r>
      <w:r w:rsidR="008869BC">
        <w:rPr>
          <w:rFonts w:ascii="Calibri" w:hAnsi="Calibri" w:cs="Calibri"/>
          <w:b/>
          <w:sz w:val="22"/>
        </w:rPr>
        <w:t>0</w:t>
      </w:r>
      <w:r w:rsidR="00C20A8C">
        <w:rPr>
          <w:rFonts w:ascii="Calibri" w:hAnsi="Calibri" w:cs="Calibri"/>
          <w:b/>
          <w:sz w:val="22"/>
        </w:rPr>
        <w:t>:</w:t>
      </w:r>
      <w:r w:rsidR="00EE34F4">
        <w:rPr>
          <w:rFonts w:ascii="Calibri" w:hAnsi="Calibri" w:cs="Calibri"/>
          <w:b/>
          <w:sz w:val="22"/>
        </w:rPr>
        <w:t>0</w:t>
      </w:r>
      <w:r w:rsidR="00C20A8C">
        <w:rPr>
          <w:rFonts w:ascii="Calibri" w:hAnsi="Calibri" w:cs="Calibri"/>
          <w:b/>
          <w:sz w:val="22"/>
        </w:rPr>
        <w:t>0”</w:t>
      </w:r>
    </w:p>
    <w:p w:rsidR="00335577" w:rsidRPr="00746152" w:rsidRDefault="00335577" w:rsidP="00B64917">
      <w:pPr>
        <w:ind w:left="426" w:hanging="426"/>
        <w:jc w:val="both"/>
        <w:rPr>
          <w:rFonts w:ascii="Calibri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</w:rPr>
      </w:pPr>
      <w:r w:rsidRPr="00746152">
        <w:rPr>
          <w:rFonts w:ascii="Calibri" w:eastAsia="Verdana" w:hAnsi="Calibri" w:cs="Calibri"/>
          <w:sz w:val="22"/>
        </w:rPr>
        <w:t xml:space="preserve"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746152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:rsidR="00A7348A" w:rsidRPr="00746152" w:rsidRDefault="00A7348A" w:rsidP="00B64917">
      <w:pPr>
        <w:pStyle w:val="Tekstpodstawowy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1" w:name="_Toc47716908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OBLICZENIA CENY OFERTY</w:t>
      </w:r>
      <w:bookmarkEnd w:id="11"/>
    </w:p>
    <w:p w:rsidR="00AB2066" w:rsidRPr="00CC1DE8" w:rsidRDefault="00AB2066" w:rsidP="00CC1DE8">
      <w:pPr>
        <w:ind w:left="426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EF1275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11.1</w:t>
      </w:r>
      <w:r w:rsidR="003822E2" w:rsidRPr="00746152">
        <w:rPr>
          <w:rFonts w:ascii="Calibri" w:hAnsi="Calibri" w:cs="Calibri"/>
          <w:sz w:val="22"/>
          <w:szCs w:val="22"/>
        </w:rPr>
        <w:t xml:space="preserve"> </w:t>
      </w:r>
      <w:r w:rsidR="00A670B2" w:rsidRPr="001B28D7">
        <w:rPr>
          <w:rFonts w:ascii="Calibri" w:hAnsi="Calibri" w:cs="Calibri"/>
          <w:sz w:val="22"/>
          <w:szCs w:val="22"/>
        </w:rPr>
        <w:t xml:space="preserve">Cena oferty musi zostać </w:t>
      </w:r>
      <w:r w:rsidR="001204C5" w:rsidRPr="001B28D7">
        <w:rPr>
          <w:rFonts w:ascii="Calibri" w:hAnsi="Calibri" w:cs="Calibri"/>
          <w:sz w:val="22"/>
          <w:szCs w:val="22"/>
        </w:rPr>
        <w:t xml:space="preserve">obliczona </w:t>
      </w:r>
      <w:r w:rsidR="00EE34F4" w:rsidRPr="001B28D7">
        <w:rPr>
          <w:rFonts w:ascii="Calibri" w:hAnsi="Calibri" w:cs="Calibri"/>
          <w:sz w:val="22"/>
          <w:szCs w:val="22"/>
        </w:rPr>
        <w:t xml:space="preserve">w </w:t>
      </w:r>
      <w:r w:rsidR="00C55C61" w:rsidRPr="001B28D7">
        <w:rPr>
          <w:rFonts w:ascii="Calibri" w:hAnsi="Calibri" w:cs="Calibri"/>
          <w:sz w:val="22"/>
          <w:szCs w:val="22"/>
        </w:rPr>
        <w:t>sposób okr</w:t>
      </w:r>
      <w:r w:rsidR="00EE34F4" w:rsidRPr="001B28D7">
        <w:rPr>
          <w:rFonts w:ascii="Calibri" w:hAnsi="Calibri" w:cs="Calibri"/>
          <w:sz w:val="22"/>
          <w:szCs w:val="22"/>
        </w:rPr>
        <w:t>eślony w F</w:t>
      </w:r>
      <w:r w:rsidR="00EC2698" w:rsidRPr="001B28D7">
        <w:rPr>
          <w:rFonts w:ascii="Calibri" w:hAnsi="Calibri" w:cs="Calibri"/>
          <w:sz w:val="22"/>
          <w:szCs w:val="22"/>
        </w:rPr>
        <w:t xml:space="preserve">ormularzu </w:t>
      </w:r>
      <w:r w:rsidR="00BE6C9E" w:rsidRPr="001B28D7">
        <w:rPr>
          <w:rFonts w:ascii="Calibri" w:hAnsi="Calibri" w:cs="Calibri"/>
          <w:sz w:val="22"/>
          <w:szCs w:val="22"/>
        </w:rPr>
        <w:t xml:space="preserve">asortymentowo – cenowym ( załącznik nr 2) oraz w Formularzu </w:t>
      </w:r>
      <w:r w:rsidR="00EC2698" w:rsidRPr="001B28D7">
        <w:rPr>
          <w:rFonts w:ascii="Calibri" w:hAnsi="Calibri" w:cs="Calibri"/>
          <w:sz w:val="22"/>
          <w:szCs w:val="22"/>
        </w:rPr>
        <w:t>ofertowym (</w:t>
      </w:r>
      <w:r w:rsidR="00C55C61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B84008">
        <w:rPr>
          <w:rFonts w:ascii="Calibri" w:hAnsi="Calibri" w:cs="Calibri"/>
          <w:sz w:val="22"/>
          <w:szCs w:val="22"/>
        </w:rPr>
        <w:t>1</w:t>
      </w:r>
      <w:r w:rsidR="00C55C61" w:rsidRPr="001B28D7">
        <w:rPr>
          <w:rFonts w:ascii="Calibri" w:hAnsi="Calibri" w:cs="Calibri"/>
          <w:sz w:val="22"/>
          <w:szCs w:val="22"/>
        </w:rPr>
        <w:t>)</w:t>
      </w:r>
      <w:r w:rsidR="001B28D7">
        <w:rPr>
          <w:rFonts w:ascii="Calibri" w:hAnsi="Calibri" w:cs="Calibri"/>
          <w:sz w:val="22"/>
          <w:szCs w:val="22"/>
        </w:rPr>
        <w:t>.</w:t>
      </w:r>
    </w:p>
    <w:p w:rsidR="00C8015A" w:rsidRPr="001B28D7" w:rsidRDefault="00C8015A" w:rsidP="00BE6C9E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BE6C9E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1B28D7">
        <w:rPr>
          <w:rFonts w:ascii="Calibri" w:hAnsi="Calibri" w:cs="Calibri"/>
          <w:sz w:val="22"/>
          <w:szCs w:val="22"/>
        </w:rPr>
        <w:t>11.2</w:t>
      </w:r>
      <w:r w:rsidR="000E3A8D" w:rsidRPr="001B28D7">
        <w:rPr>
          <w:rFonts w:ascii="Calibri" w:hAnsi="Calibri" w:cs="Calibri"/>
          <w:sz w:val="22"/>
          <w:szCs w:val="22"/>
        </w:rPr>
        <w:tab/>
      </w:r>
      <w:r w:rsidR="00BE6C9E" w:rsidRPr="001B28D7">
        <w:rPr>
          <w:rFonts w:ascii="Calibri" w:hAnsi="Calibri" w:cs="Calibri"/>
          <w:sz w:val="22"/>
          <w:szCs w:val="22"/>
        </w:rPr>
        <w:t xml:space="preserve"> Cena oferty to cena brutto oferty, obejmująca wszystkie koszty wynikające z opisu zamówienia i jego specyfiki (w tym koszty transportu, koszty ogólne, zysk) oraz rabaty i upusty, i traktowana jako ostateczna do zapłaty przez Zamawiającego.</w:t>
      </w:r>
    </w:p>
    <w:p w:rsidR="00BE6C9E" w:rsidRDefault="00BE6C9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pl-PL"/>
        </w:rPr>
      </w:pPr>
    </w:p>
    <w:p w:rsidR="00EF1275" w:rsidRDefault="00BE6C9E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11.3. </w:t>
      </w:r>
      <w:r w:rsidR="00D06AF3">
        <w:rPr>
          <w:rFonts w:ascii="Calibri" w:hAnsi="Calibri" w:cs="Calibri"/>
          <w:sz w:val="22"/>
          <w:szCs w:val="22"/>
        </w:rPr>
        <w:t>Cena ofertowa musi być wyrażona</w:t>
      </w:r>
      <w:r w:rsidR="00EF1275"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="00EF1275" w:rsidRPr="00746152">
        <w:rPr>
          <w:rFonts w:ascii="Calibri" w:hAnsi="Calibri" w:cs="Calibri"/>
          <w:b/>
          <w:sz w:val="22"/>
          <w:szCs w:val="22"/>
        </w:rPr>
        <w:t xml:space="preserve"> </w:t>
      </w:r>
      <w:r w:rsidR="00EF1275"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stronami.</w:t>
      </w:r>
    </w:p>
    <w:p w:rsidR="00C8015A" w:rsidRPr="00371AD6" w:rsidRDefault="00C8015A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:rsidR="00EF1275" w:rsidRPr="00746152" w:rsidRDefault="00A04026" w:rsidP="00B64917">
      <w:pPr>
        <w:tabs>
          <w:tab w:val="left" w:pos="-3119"/>
        </w:tabs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</w:t>
      </w:r>
      <w:r w:rsidR="00BE6C9E">
        <w:rPr>
          <w:rFonts w:ascii="Calibri" w:hAnsi="Calibri" w:cs="Calibri"/>
          <w:b/>
          <w:sz w:val="22"/>
          <w:szCs w:val="22"/>
        </w:rPr>
        <w:t>4</w:t>
      </w:r>
      <w:r w:rsidRPr="00746152">
        <w:rPr>
          <w:rFonts w:ascii="Calibri" w:hAnsi="Calibri" w:cs="Calibri"/>
          <w:sz w:val="22"/>
          <w:szCs w:val="22"/>
        </w:rPr>
        <w:tab/>
      </w:r>
      <w:r w:rsidR="00D06AF3">
        <w:rPr>
          <w:rFonts w:ascii="Calibri" w:hAnsi="Calibri" w:cs="Calibri"/>
          <w:sz w:val="22"/>
          <w:szCs w:val="22"/>
        </w:rPr>
        <w:t>Zamawiający oświadcza, że nie jest podatnikiem podatku VAT , niemniej jednak w ofercie należy podać kwotę netto, VAT i kwotę brutto.</w:t>
      </w:r>
    </w:p>
    <w:p w:rsidR="00A824B4" w:rsidRDefault="00A824B4" w:rsidP="00E55EA0">
      <w:pPr>
        <w:pStyle w:val="Nagwek1"/>
        <w:spacing w:before="0" w:after="0"/>
        <w:contextualSpacing/>
        <w:rPr>
          <w:rFonts w:ascii="Calibri" w:hAnsi="Calibri" w:cs="Calibri"/>
          <w:color w:val="FF0000"/>
          <w:sz w:val="22"/>
          <w:szCs w:val="22"/>
        </w:rPr>
      </w:pPr>
    </w:p>
    <w:p w:rsidR="00EC2698" w:rsidRPr="00EC2698" w:rsidRDefault="00EC2698" w:rsidP="00EC2698"/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2" w:name="_Toc47716908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MIEJSCE ORAZ TERMIN SKŁADANIA I OTWARCIA OFERT</w:t>
      </w:r>
      <w:bookmarkEnd w:id="12"/>
    </w:p>
    <w:p w:rsidR="00A7348A" w:rsidRPr="00746152" w:rsidRDefault="00A7348A" w:rsidP="00B64917">
      <w:pPr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27090E" w:rsidRPr="001769D5" w:rsidRDefault="00A7348A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8521B8">
        <w:rPr>
          <w:rFonts w:ascii="Calibri" w:hAnsi="Calibri" w:cs="Calibri"/>
          <w:b/>
          <w:sz w:val="22"/>
          <w:szCs w:val="22"/>
        </w:rPr>
        <w:t>1</w:t>
      </w:r>
      <w:r w:rsidR="00E55EA0">
        <w:rPr>
          <w:rFonts w:ascii="Calibri" w:hAnsi="Calibri" w:cs="Calibri"/>
          <w:b/>
          <w:sz w:val="22"/>
          <w:szCs w:val="22"/>
        </w:rPr>
        <w:t>2</w:t>
      </w:r>
      <w:r w:rsidRPr="008521B8">
        <w:rPr>
          <w:rFonts w:ascii="Calibri" w:hAnsi="Calibri" w:cs="Calibri"/>
          <w:b/>
          <w:sz w:val="22"/>
          <w:szCs w:val="22"/>
        </w:rPr>
        <w:t>.1</w:t>
      </w:r>
      <w:r w:rsidR="00F04718" w:rsidRPr="008521B8">
        <w:rPr>
          <w:rFonts w:ascii="Calibri" w:hAnsi="Calibri" w:cs="Calibri"/>
          <w:sz w:val="22"/>
          <w:szCs w:val="22"/>
        </w:rPr>
        <w:t xml:space="preserve"> </w:t>
      </w:r>
      <w:r w:rsidR="00C80E1B" w:rsidRPr="001769D5">
        <w:rPr>
          <w:rFonts w:ascii="Calibri" w:hAnsi="Calibri" w:cs="Calibri"/>
          <w:spacing w:val="4"/>
          <w:sz w:val="22"/>
          <w:szCs w:val="22"/>
        </w:rPr>
        <w:t xml:space="preserve">Oferty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należy złożyć </w:t>
      </w:r>
      <w:r w:rsidR="00EF00C5"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 w:rsidR="00C55C61">
        <w:rPr>
          <w:rFonts w:ascii="Calibri" w:eastAsia="Verdana" w:hAnsi="Calibri" w:cs="Calibri"/>
          <w:b/>
          <w:sz w:val="22"/>
          <w:szCs w:val="22"/>
        </w:rPr>
        <w:t>s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iedzibie Hospicjum Sosnowieckiego przy </w:t>
      </w:r>
      <w:r w:rsidR="00F97F8F" w:rsidRPr="00B0348E">
        <w:rPr>
          <w:rFonts w:ascii="Calibri" w:eastAsia="Verdana" w:hAnsi="Calibri" w:cs="Calibri"/>
          <w:b/>
          <w:sz w:val="22"/>
          <w:szCs w:val="22"/>
        </w:rPr>
        <w:t xml:space="preserve">ul. </w:t>
      </w:r>
      <w:r w:rsidR="00B94965">
        <w:rPr>
          <w:rFonts w:ascii="Calibri" w:eastAsia="Verdana" w:hAnsi="Calibri" w:cs="Calibri"/>
          <w:b/>
          <w:sz w:val="22"/>
          <w:szCs w:val="22"/>
        </w:rPr>
        <w:t>H. Dobrzańskiego 131 w Sosnowcu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od poniedziałku do piątku w godz. </w:t>
      </w:r>
      <w:r w:rsidR="002C48EE" w:rsidRPr="00CC1DE8">
        <w:rPr>
          <w:rFonts w:ascii="Calibri" w:hAnsi="Calibri" w:cs="Calibri"/>
          <w:b/>
          <w:spacing w:val="4"/>
          <w:sz w:val="22"/>
          <w:szCs w:val="22"/>
        </w:rPr>
        <w:t>8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 w:rsidR="00F97F8F">
        <w:rPr>
          <w:rFonts w:ascii="Calibri" w:hAnsi="Calibri" w:cs="Calibri"/>
          <w:b/>
          <w:spacing w:val="4"/>
          <w:sz w:val="22"/>
          <w:szCs w:val="22"/>
        </w:rPr>
        <w:t>6</w:t>
      </w:r>
      <w:r w:rsidR="00F97F8F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EF00C5" w:rsidRPr="00CC1DE8">
        <w:rPr>
          <w:rFonts w:ascii="Calibri" w:hAnsi="Calibri" w:cs="Calibri"/>
          <w:b/>
          <w:spacing w:val="4"/>
          <w:sz w:val="22"/>
          <w:szCs w:val="22"/>
        </w:rPr>
        <w:t xml:space="preserve">w nieprzekraczalnym terminie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do </w:t>
      </w:r>
      <w:r w:rsidR="00C80E1B"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8869BC">
        <w:rPr>
          <w:rFonts w:ascii="Calibri" w:hAnsi="Calibri" w:cs="Calibri"/>
          <w:b/>
          <w:sz w:val="22"/>
          <w:szCs w:val="22"/>
          <w:u w:val="single"/>
        </w:rPr>
        <w:t>1</w:t>
      </w:r>
      <w:r w:rsidR="00FF1CBA">
        <w:rPr>
          <w:rFonts w:ascii="Calibri" w:hAnsi="Calibri" w:cs="Calibri"/>
          <w:b/>
          <w:sz w:val="22"/>
          <w:szCs w:val="22"/>
          <w:u w:val="single"/>
        </w:rPr>
        <w:t>7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 w:rsidR="00B94965">
        <w:rPr>
          <w:rFonts w:ascii="Calibri" w:hAnsi="Calibri" w:cs="Calibri"/>
          <w:b/>
          <w:sz w:val="22"/>
          <w:szCs w:val="22"/>
          <w:u w:val="single"/>
        </w:rPr>
        <w:t>0</w:t>
      </w:r>
      <w:r w:rsidR="00FF1CBA">
        <w:rPr>
          <w:rFonts w:ascii="Calibri" w:hAnsi="Calibri" w:cs="Calibri"/>
          <w:b/>
          <w:sz w:val="22"/>
          <w:szCs w:val="22"/>
          <w:u w:val="single"/>
        </w:rPr>
        <w:t>1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FF1CBA">
        <w:rPr>
          <w:rFonts w:ascii="Calibri" w:hAnsi="Calibri" w:cs="Calibri"/>
          <w:b/>
          <w:sz w:val="22"/>
          <w:szCs w:val="22"/>
          <w:u w:val="single"/>
        </w:rPr>
        <w:t>20</w:t>
      </w:r>
      <w:r w:rsidR="00C80E1B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 w:rsidR="00F97F8F"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8869BC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C20A8C">
        <w:rPr>
          <w:rFonts w:ascii="Calibri" w:hAnsi="Calibri" w:cs="Calibri"/>
          <w:b/>
          <w:spacing w:val="4"/>
          <w:sz w:val="22"/>
          <w:szCs w:val="22"/>
          <w:u w:val="single"/>
        </w:rPr>
        <w:t>:</w:t>
      </w:r>
      <w:r w:rsidR="008A7B31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3759DD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165B4A" w:rsidRPr="00BF36D1">
        <w:rPr>
          <w:rFonts w:ascii="Calibri" w:hAnsi="Calibri" w:cs="Calibri"/>
          <w:b/>
          <w:spacing w:val="4"/>
          <w:sz w:val="22"/>
          <w:szCs w:val="22"/>
        </w:rPr>
        <w:t>.</w:t>
      </w:r>
    </w:p>
    <w:p w:rsidR="00B64917" w:rsidRPr="001769D5" w:rsidRDefault="00B64917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:rsidR="00B64917" w:rsidRPr="001769D5" w:rsidRDefault="00B64917" w:rsidP="0002043E">
      <w:pPr>
        <w:numPr>
          <w:ilvl w:val="1"/>
          <w:numId w:val="24"/>
        </w:num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1769D5">
        <w:rPr>
          <w:rFonts w:ascii="Calibri" w:hAnsi="Calibri" w:cs="Calibri"/>
          <w:sz w:val="22"/>
          <w:szCs w:val="22"/>
        </w:rPr>
        <w:t>Sposób zaadresowania oferty:</w:t>
      </w:r>
    </w:p>
    <w:p w:rsidR="00E842E4" w:rsidRPr="001769D5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 w:rsidRPr="001769D5">
        <w:rPr>
          <w:rFonts w:ascii="Calibri" w:hAnsi="Calibri" w:cs="Calibri"/>
          <w:sz w:val="22"/>
        </w:rPr>
        <w:t xml:space="preserve">Ofertę należy złożyć w nieprzejrzystej, zamkniętej kopercie/opakowaniu w sposób gwarantujący zachowanie poufności jej treści oraz zabezpieczającej jej nienaruszalność do terminu otwarcia ofert. </w:t>
      </w:r>
    </w:p>
    <w:p w:rsidR="00E51926" w:rsidRPr="00BF36D1" w:rsidRDefault="00EC2698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Koperta</w:t>
      </w:r>
      <w:r w:rsidR="00E51926" w:rsidRPr="001769D5">
        <w:rPr>
          <w:rFonts w:ascii="Calibri" w:hAnsi="Calibri" w:cs="Calibri"/>
          <w:sz w:val="22"/>
        </w:rPr>
        <w:t>/opakowanie zawierające ofertę winno być zaadresowane do Zamawiającego na adres podany w punkcie 1 niniejszej specyfikacji oraz oznaczone w sposób następujący: „</w:t>
      </w:r>
      <w:r w:rsidR="00EE34F4" w:rsidRPr="00C1117B">
        <w:rPr>
          <w:rFonts w:ascii="Calibri" w:hAnsi="Calibri" w:cs="Calibri"/>
          <w:b/>
          <w:sz w:val="22"/>
        </w:rPr>
        <w:t xml:space="preserve">OFERTA </w:t>
      </w:r>
      <w:r w:rsidR="00EE34F4">
        <w:rPr>
          <w:rFonts w:ascii="Calibri" w:hAnsi="Calibri" w:cs="Calibri"/>
          <w:sz w:val="22"/>
        </w:rPr>
        <w:t>–</w:t>
      </w:r>
      <w:r w:rsidR="00EE34F4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 xml:space="preserve">zaopatrzenie w artykuły </w:t>
      </w:r>
      <w:r w:rsidR="00607973">
        <w:rPr>
          <w:rFonts w:ascii="Calibri" w:hAnsi="Calibri" w:cs="Calibri"/>
          <w:b/>
          <w:sz w:val="22"/>
          <w:szCs w:val="22"/>
        </w:rPr>
        <w:t>medyczne</w:t>
      </w:r>
      <w:r w:rsidR="008869BC">
        <w:rPr>
          <w:rFonts w:ascii="Calibri" w:hAnsi="Calibri" w:cs="Calibri"/>
          <w:b/>
          <w:sz w:val="22"/>
          <w:szCs w:val="22"/>
        </w:rPr>
        <w:t xml:space="preserve"> i leki </w:t>
      </w:r>
      <w:r w:rsidR="00EE34F4">
        <w:rPr>
          <w:rFonts w:ascii="Calibri" w:hAnsi="Calibri" w:cs="Calibri"/>
          <w:b/>
          <w:sz w:val="22"/>
          <w:szCs w:val="22"/>
        </w:rPr>
        <w:t xml:space="preserve"> - Część NR ……………………………</w:t>
      </w:r>
      <w:r w:rsidR="00EE34F4" w:rsidRPr="00BF36D1">
        <w:rPr>
          <w:rFonts w:ascii="Calibri" w:hAnsi="Calibri" w:cs="Calibri"/>
          <w:b/>
          <w:sz w:val="22"/>
        </w:rPr>
        <w:t xml:space="preserve">, nie otwierać przed </w:t>
      </w:r>
      <w:r w:rsidR="008869BC">
        <w:rPr>
          <w:rFonts w:ascii="Calibri" w:hAnsi="Calibri" w:cs="Calibri"/>
          <w:b/>
          <w:sz w:val="22"/>
        </w:rPr>
        <w:t>1</w:t>
      </w:r>
      <w:r w:rsidR="00FF1CBA">
        <w:rPr>
          <w:rFonts w:ascii="Calibri" w:hAnsi="Calibri" w:cs="Calibri"/>
          <w:b/>
          <w:sz w:val="22"/>
        </w:rPr>
        <w:t>7</w:t>
      </w:r>
      <w:r w:rsidR="00EE34F4">
        <w:rPr>
          <w:rFonts w:ascii="Calibri" w:hAnsi="Calibri" w:cs="Calibri"/>
          <w:b/>
          <w:sz w:val="22"/>
        </w:rPr>
        <w:t>.</w:t>
      </w:r>
      <w:r w:rsidR="00B94965">
        <w:rPr>
          <w:rFonts w:ascii="Calibri" w:hAnsi="Calibri" w:cs="Calibri"/>
          <w:b/>
          <w:sz w:val="22"/>
        </w:rPr>
        <w:t>0</w:t>
      </w:r>
      <w:r w:rsidR="00FF1CBA">
        <w:rPr>
          <w:rFonts w:ascii="Calibri" w:hAnsi="Calibri" w:cs="Calibri"/>
          <w:b/>
          <w:sz w:val="22"/>
        </w:rPr>
        <w:t>1</w:t>
      </w:r>
      <w:r w:rsidR="00EE34F4">
        <w:rPr>
          <w:rFonts w:ascii="Calibri" w:hAnsi="Calibri" w:cs="Calibri"/>
          <w:b/>
          <w:sz w:val="22"/>
        </w:rPr>
        <w:t>.20</w:t>
      </w:r>
      <w:r w:rsidR="00FF1CBA">
        <w:rPr>
          <w:rFonts w:ascii="Calibri" w:hAnsi="Calibri" w:cs="Calibri"/>
          <w:b/>
          <w:sz w:val="22"/>
        </w:rPr>
        <w:t>20</w:t>
      </w:r>
      <w:r w:rsidR="00EE34F4" w:rsidRPr="00BF36D1">
        <w:rPr>
          <w:rFonts w:ascii="Calibri" w:hAnsi="Calibri" w:cs="Calibri"/>
          <w:b/>
          <w:sz w:val="22"/>
        </w:rPr>
        <w:t xml:space="preserve"> </w:t>
      </w:r>
      <w:r w:rsidR="00EE34F4">
        <w:rPr>
          <w:rFonts w:ascii="Calibri" w:hAnsi="Calibri" w:cs="Calibri"/>
          <w:b/>
          <w:sz w:val="22"/>
        </w:rPr>
        <w:t>r. godz. 1</w:t>
      </w:r>
      <w:r w:rsidR="008869BC">
        <w:rPr>
          <w:rFonts w:ascii="Calibri" w:hAnsi="Calibri" w:cs="Calibri"/>
          <w:b/>
          <w:sz w:val="22"/>
        </w:rPr>
        <w:t>0</w:t>
      </w:r>
      <w:r w:rsidR="00EE34F4">
        <w:rPr>
          <w:rFonts w:ascii="Calibri" w:hAnsi="Calibri" w:cs="Calibri"/>
          <w:b/>
          <w:sz w:val="22"/>
        </w:rPr>
        <w:t>:</w:t>
      </w:r>
      <w:r w:rsidR="008869BC">
        <w:rPr>
          <w:rFonts w:ascii="Calibri" w:hAnsi="Calibri" w:cs="Calibri"/>
          <w:b/>
          <w:sz w:val="22"/>
        </w:rPr>
        <w:t>3</w:t>
      </w:r>
      <w:r w:rsidR="00EE34F4">
        <w:rPr>
          <w:rFonts w:ascii="Calibri" w:hAnsi="Calibri" w:cs="Calibri"/>
          <w:b/>
          <w:sz w:val="22"/>
        </w:rPr>
        <w:t>0</w:t>
      </w:r>
      <w:r w:rsidR="00F97F8F">
        <w:rPr>
          <w:rFonts w:ascii="Calibri" w:hAnsi="Calibri" w:cs="Calibri"/>
          <w:b/>
          <w:sz w:val="22"/>
        </w:rPr>
        <w:t>”</w:t>
      </w:r>
      <w:r w:rsidR="008A7B31" w:rsidRPr="00BF36D1">
        <w:rPr>
          <w:rFonts w:ascii="Calibri" w:hAnsi="Calibri" w:cs="Calibri"/>
          <w:sz w:val="22"/>
        </w:rPr>
        <w:t>.</w:t>
      </w:r>
    </w:p>
    <w:p w:rsidR="00E51926" w:rsidRPr="00BF36D1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sz w:val="22"/>
        </w:rPr>
        <w:t>Zamawiający nie ponosi odpowiedzialności za zdarzenia wynikające z nienależytego oznakowania koperty</w:t>
      </w:r>
      <w:r w:rsidR="00EC2698">
        <w:rPr>
          <w:rFonts w:ascii="Calibri" w:hAnsi="Calibri" w:cs="Calibri"/>
          <w:sz w:val="22"/>
        </w:rPr>
        <w:t>/</w:t>
      </w:r>
      <w:r w:rsidRPr="00BF36D1">
        <w:rPr>
          <w:rFonts w:ascii="Calibri" w:hAnsi="Calibri" w:cs="Calibri"/>
          <w:sz w:val="22"/>
        </w:rPr>
        <w:t xml:space="preserve">opakowania </w:t>
      </w:r>
      <w:r w:rsidRPr="00BF36D1">
        <w:rPr>
          <w:rFonts w:ascii="Calibri" w:hAnsi="Calibri" w:cs="Calibri"/>
        </w:rPr>
        <w:t>lub braku którejkolwiek z wymaganych informacji.</w:t>
      </w:r>
    </w:p>
    <w:p w:rsidR="0027090E" w:rsidRPr="00BF36D1" w:rsidRDefault="0027090E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:rsidR="0027090E" w:rsidRPr="00F97F8F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b/>
          <w:spacing w:val="4"/>
          <w:sz w:val="22"/>
          <w:szCs w:val="22"/>
        </w:rPr>
        <w:t>1</w:t>
      </w:r>
      <w:r w:rsidR="00E55EA0">
        <w:rPr>
          <w:rFonts w:ascii="Calibri" w:hAnsi="Calibri" w:cs="Calibri"/>
          <w:b/>
          <w:spacing w:val="4"/>
          <w:sz w:val="22"/>
          <w:szCs w:val="22"/>
        </w:rPr>
        <w:t>2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>.</w:t>
      </w:r>
      <w:r w:rsidR="00E842E4" w:rsidRPr="00BF36D1">
        <w:rPr>
          <w:rFonts w:ascii="Calibri" w:hAnsi="Calibri" w:cs="Calibri"/>
          <w:b/>
          <w:spacing w:val="4"/>
          <w:sz w:val="22"/>
          <w:szCs w:val="22"/>
        </w:rPr>
        <w:t>3</w:t>
      </w:r>
      <w:r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hAnsi="Calibri" w:cs="Calibri"/>
          <w:spacing w:val="4"/>
          <w:sz w:val="22"/>
          <w:szCs w:val="22"/>
        </w:rPr>
        <w:t>Otwarcie</w:t>
      </w:r>
      <w:r w:rsidR="00165B4A"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złożonych ofert nastąpi w dniu </w:t>
      </w:r>
      <w:r w:rsidR="008869BC">
        <w:rPr>
          <w:rFonts w:ascii="Calibri" w:hAnsi="Calibri" w:cs="Calibri"/>
          <w:b/>
          <w:sz w:val="22"/>
          <w:szCs w:val="22"/>
          <w:u w:val="single"/>
        </w:rPr>
        <w:t>1</w:t>
      </w:r>
      <w:r w:rsidR="00FF1CBA">
        <w:rPr>
          <w:rFonts w:ascii="Calibri" w:hAnsi="Calibri" w:cs="Calibri"/>
          <w:b/>
          <w:sz w:val="22"/>
          <w:szCs w:val="22"/>
          <w:u w:val="single"/>
        </w:rPr>
        <w:t>7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 w:rsidR="00B94965">
        <w:rPr>
          <w:rFonts w:ascii="Calibri" w:hAnsi="Calibri" w:cs="Calibri"/>
          <w:b/>
          <w:sz w:val="22"/>
          <w:szCs w:val="22"/>
          <w:u w:val="single"/>
        </w:rPr>
        <w:t>0</w:t>
      </w:r>
      <w:r w:rsidR="00FF1CBA">
        <w:rPr>
          <w:rFonts w:ascii="Calibri" w:hAnsi="Calibri" w:cs="Calibri"/>
          <w:b/>
          <w:sz w:val="22"/>
          <w:szCs w:val="22"/>
          <w:u w:val="single"/>
        </w:rPr>
        <w:t>1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FF1CBA">
        <w:rPr>
          <w:rFonts w:ascii="Calibri" w:hAnsi="Calibri" w:cs="Calibri"/>
          <w:b/>
          <w:sz w:val="22"/>
          <w:szCs w:val="22"/>
          <w:u w:val="single"/>
        </w:rPr>
        <w:t>20</w:t>
      </w:r>
      <w:r w:rsidR="007A67E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65B4A" w:rsidRPr="00BF36D1">
        <w:rPr>
          <w:rFonts w:ascii="Calibri" w:eastAsia="Verdana" w:hAnsi="Calibri" w:cs="Calibri"/>
          <w:b/>
          <w:bCs/>
          <w:sz w:val="22"/>
          <w:szCs w:val="22"/>
          <w:u w:val="single"/>
          <w:lang w:val="x-none"/>
        </w:rPr>
        <w:t>r.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 xml:space="preserve"> o godz. </w:t>
      </w:r>
      <w:r w:rsidR="00802CFA">
        <w:rPr>
          <w:rFonts w:ascii="Calibri" w:eastAsia="Verdana" w:hAnsi="Calibri" w:cs="Calibri"/>
          <w:b/>
          <w:sz w:val="22"/>
          <w:szCs w:val="22"/>
          <w:u w:val="single"/>
        </w:rPr>
        <w:t>1</w:t>
      </w:r>
      <w:r w:rsidR="008869BC">
        <w:rPr>
          <w:rFonts w:ascii="Calibri" w:eastAsia="Verdana" w:hAnsi="Calibri" w:cs="Calibri"/>
          <w:b/>
          <w:sz w:val="22"/>
          <w:szCs w:val="22"/>
          <w:u w:val="single"/>
        </w:rPr>
        <w:t>0</w:t>
      </w:r>
      <w:r w:rsidR="00C20A8C">
        <w:rPr>
          <w:rFonts w:ascii="Calibri" w:eastAsia="Verdana" w:hAnsi="Calibri" w:cs="Calibri"/>
          <w:b/>
          <w:sz w:val="22"/>
          <w:szCs w:val="22"/>
          <w:u w:val="single"/>
        </w:rPr>
        <w:t>:</w:t>
      </w:r>
      <w:r w:rsidR="00F97F8F">
        <w:rPr>
          <w:rFonts w:ascii="Calibri" w:eastAsia="Verdana" w:hAnsi="Calibri" w:cs="Calibri"/>
          <w:b/>
          <w:sz w:val="22"/>
          <w:szCs w:val="22"/>
          <w:u w:val="single"/>
        </w:rPr>
        <w:t>3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>0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 w 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 Siedzibie Hospicjum Sosnowieckiego przy ul. </w:t>
      </w:r>
      <w:r w:rsidR="00B94965">
        <w:rPr>
          <w:rFonts w:ascii="Calibri" w:eastAsia="Verdana" w:hAnsi="Calibri" w:cs="Calibri"/>
          <w:b/>
          <w:sz w:val="22"/>
          <w:szCs w:val="22"/>
        </w:rPr>
        <w:t>H. Dobrzańskiego 131 w Sosnowcu</w:t>
      </w:r>
    </w:p>
    <w:p w:rsidR="0027090E" w:rsidRPr="001769D5" w:rsidRDefault="0027090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B64917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1769D5">
        <w:rPr>
          <w:rFonts w:ascii="Calibri" w:eastAsia="Verdana" w:hAnsi="Calibri" w:cs="Calibri"/>
          <w:b/>
          <w:sz w:val="22"/>
          <w:szCs w:val="22"/>
        </w:rPr>
        <w:t>1</w:t>
      </w:r>
      <w:r w:rsidR="00E55EA0">
        <w:rPr>
          <w:rFonts w:ascii="Calibri" w:eastAsia="Verdana" w:hAnsi="Calibri" w:cs="Calibri"/>
          <w:b/>
          <w:sz w:val="22"/>
          <w:szCs w:val="22"/>
        </w:rPr>
        <w:t>2</w:t>
      </w:r>
      <w:r w:rsidRPr="001769D5">
        <w:rPr>
          <w:rFonts w:ascii="Calibri" w:eastAsia="Verdana" w:hAnsi="Calibri" w:cs="Calibri"/>
          <w:b/>
          <w:sz w:val="22"/>
          <w:szCs w:val="22"/>
        </w:rPr>
        <w:t>.</w:t>
      </w:r>
      <w:r w:rsidR="00E842E4" w:rsidRPr="001769D5">
        <w:rPr>
          <w:rFonts w:ascii="Calibri" w:eastAsia="Verdana" w:hAnsi="Calibri" w:cs="Calibri"/>
          <w:b/>
          <w:sz w:val="22"/>
          <w:szCs w:val="22"/>
        </w:rPr>
        <w:t>4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Otwarcie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ofert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jest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jawne.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</w:p>
    <w:p w:rsidR="00FD391F" w:rsidRPr="001769D5" w:rsidRDefault="00FD391F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3" w:name="_Toc47716908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ZWIĄZANIA OFERTĄ</w:t>
      </w:r>
      <w:bookmarkEnd w:id="13"/>
    </w:p>
    <w:p w:rsidR="00A7348A" w:rsidRPr="00371AD6" w:rsidRDefault="00A7348A" w:rsidP="00B64917">
      <w:pPr>
        <w:pStyle w:val="Tekstpodstawowy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371AD6">
        <w:rPr>
          <w:rFonts w:ascii="Calibri" w:hAnsi="Calibri" w:cs="Calibri"/>
          <w:spacing w:val="4"/>
          <w:sz w:val="22"/>
          <w:szCs w:val="22"/>
        </w:rPr>
        <w:t>Termin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wynosi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EE34F4">
        <w:rPr>
          <w:rFonts w:ascii="Calibri" w:eastAsia="Verdana" w:hAnsi="Calibri" w:cs="Calibri"/>
          <w:b/>
          <w:bCs/>
          <w:spacing w:val="4"/>
          <w:sz w:val="22"/>
          <w:szCs w:val="22"/>
        </w:rPr>
        <w:t>1 miesiąc</w:t>
      </w:r>
      <w:r w:rsidRPr="00371AD6">
        <w:rPr>
          <w:rFonts w:ascii="Calibri" w:hAnsi="Calibri" w:cs="Calibri"/>
          <w:spacing w:val="4"/>
          <w:sz w:val="22"/>
          <w:szCs w:val="22"/>
        </w:rPr>
        <w:t>.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Bieg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rozpoczyna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się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wraz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upływem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składania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ofert.</w:t>
      </w:r>
    </w:p>
    <w:p w:rsidR="00C8015A" w:rsidRPr="00371AD6" w:rsidRDefault="00C8015A" w:rsidP="00C8015A">
      <w:pPr>
        <w:pStyle w:val="Tekstpodstawowy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371AD6">
        <w:rPr>
          <w:rFonts w:ascii="Calibri" w:hAnsi="Calibri" w:cs="Calibri"/>
          <w:sz w:val="22"/>
          <w:szCs w:val="22"/>
        </w:rPr>
        <w:t>Wykonawca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samodzielnie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lub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wniosek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Zamawiającego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przedłużyć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tylko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raz,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co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najmniej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3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upływem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zwrócić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się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="00CB6C26" w:rsidRPr="00371AD6">
        <w:rPr>
          <w:rFonts w:ascii="Calibri" w:hAnsi="Calibri" w:cs="Calibri"/>
          <w:sz w:val="22"/>
          <w:szCs w:val="22"/>
        </w:rPr>
        <w:t>W</w:t>
      </w:r>
      <w:r w:rsidRPr="00371AD6">
        <w:rPr>
          <w:rFonts w:ascii="Calibri" w:hAnsi="Calibri" w:cs="Calibri"/>
          <w:sz w:val="22"/>
          <w:szCs w:val="22"/>
        </w:rPr>
        <w:t>ykonawców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wyrażenie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zgody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hAnsi="Calibri" w:cs="Calibri"/>
          <w:spacing w:val="4"/>
          <w:sz w:val="22"/>
          <w:szCs w:val="22"/>
        </w:rPr>
        <w:t>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którym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mowa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 pkt 1</w:t>
      </w:r>
      <w:r w:rsidR="00C55C61">
        <w:rPr>
          <w:rFonts w:ascii="Calibri" w:hAnsi="Calibri" w:cs="Calibri"/>
          <w:spacing w:val="4"/>
          <w:sz w:val="22"/>
          <w:szCs w:val="22"/>
        </w:rPr>
        <w:t>3</w:t>
      </w:r>
      <w:r w:rsidRPr="00371AD6">
        <w:rPr>
          <w:rFonts w:ascii="Calibri" w:hAnsi="Calibri" w:cs="Calibri"/>
          <w:spacing w:val="4"/>
          <w:sz w:val="22"/>
          <w:szCs w:val="22"/>
        </w:rPr>
        <w:t>.1.,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oznaczony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okres,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dłuższy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jednak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niż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60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dni.</w:t>
      </w:r>
    </w:p>
    <w:p w:rsidR="00C8015A" w:rsidRPr="00371AD6" w:rsidRDefault="00C8015A" w:rsidP="00C8015A">
      <w:pPr>
        <w:pStyle w:val="Tekstpodstawowy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:rsidR="007E3233" w:rsidRPr="00746152" w:rsidRDefault="007E3233" w:rsidP="00B64917">
      <w:pPr>
        <w:pStyle w:val="Tekstpodstawowy21"/>
        <w:spacing w:before="0"/>
        <w:contextualSpacing/>
        <w:rPr>
          <w:rFonts w:ascii="Calibri" w:hAnsi="Calibri" w:cs="Calibri"/>
          <w:b w:val="0"/>
          <w:sz w:val="22"/>
          <w:szCs w:val="22"/>
        </w:rPr>
      </w:pPr>
    </w:p>
    <w:p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4" w:name="_Toc47716909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KRYTERIA WYBORU </w:t>
      </w:r>
      <w:r w:rsidR="00B07531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OFERTY</w:t>
      </w:r>
      <w:bookmarkEnd w:id="14"/>
    </w:p>
    <w:p w:rsidR="00C8015A" w:rsidRPr="00C8015A" w:rsidRDefault="00C8015A" w:rsidP="00C8015A"/>
    <w:p w:rsidR="00B07531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następujące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kryteria:</w:t>
      </w:r>
    </w:p>
    <w:p w:rsidR="00B07531" w:rsidRPr="00F97F8F" w:rsidRDefault="00B07531" w:rsidP="0002043E">
      <w:pPr>
        <w:pStyle w:val="Tekstpodstawowy21"/>
        <w:numPr>
          <w:ilvl w:val="0"/>
          <w:numId w:val="17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b w:val="0"/>
          <w:spacing w:val="4"/>
          <w:sz w:val="22"/>
          <w:szCs w:val="22"/>
        </w:rPr>
        <w:t>100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 %</w:t>
      </w:r>
    </w:p>
    <w:p w:rsidR="00B07531" w:rsidRDefault="00B07531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</w:p>
    <w:p w:rsidR="00C20A8C" w:rsidRPr="00F97F8F" w:rsidRDefault="00EE34F4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  <w:r>
        <w:rPr>
          <w:rFonts w:ascii="Calibri" w:eastAsia="Verdana" w:hAnsi="Calibri" w:cs="Calibri"/>
          <w:spacing w:val="4"/>
          <w:sz w:val="22"/>
          <w:szCs w:val="22"/>
        </w:rPr>
        <w:t>Każda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Verdana" w:hAnsi="Calibri" w:cs="Calibri"/>
          <w:spacing w:val="4"/>
          <w:sz w:val="22"/>
          <w:szCs w:val="22"/>
        </w:rPr>
        <w:t xml:space="preserve">Cześć 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będzie ocenian</w:t>
      </w:r>
      <w:r>
        <w:rPr>
          <w:rFonts w:ascii="Calibri" w:eastAsia="Verdana" w:hAnsi="Calibri" w:cs="Calibri"/>
          <w:spacing w:val="4"/>
          <w:sz w:val="22"/>
          <w:szCs w:val="22"/>
        </w:rPr>
        <w:t>a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osobno</w:t>
      </w:r>
      <w:r w:rsidR="00C20A8C">
        <w:rPr>
          <w:rFonts w:ascii="Calibri" w:eastAsia="Verdana" w:hAnsi="Calibri" w:cs="Calibri"/>
          <w:color w:val="FF0000"/>
          <w:spacing w:val="4"/>
          <w:sz w:val="22"/>
          <w:szCs w:val="22"/>
        </w:rPr>
        <w:t>.</w:t>
      </w:r>
    </w:p>
    <w:p w:rsidR="006D40BE" w:rsidRDefault="006D40B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:rsidR="00BE6C9E" w:rsidRPr="00746152" w:rsidRDefault="00BE6C9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:rsidR="00F12F3A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-1"/>
          <w:sz w:val="22"/>
          <w:szCs w:val="22"/>
        </w:rPr>
        <w:t>Kryterium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</w:t>
      </w:r>
      <w:r w:rsidRPr="00746152">
        <w:rPr>
          <w:rFonts w:ascii="Calibri" w:hAnsi="Calibri" w:cs="Calibri"/>
          <w:spacing w:val="-1"/>
          <w:sz w:val="22"/>
          <w:szCs w:val="22"/>
        </w:rPr>
        <w:t>cena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(C) </w:t>
      </w:r>
      <w:r w:rsidR="00F12F3A" w:rsidRPr="00746152">
        <w:rPr>
          <w:rFonts w:ascii="Calibri" w:eastAsia="Verdana" w:hAnsi="Calibri" w:cs="Calibri"/>
          <w:spacing w:val="-1"/>
          <w:sz w:val="22"/>
          <w:szCs w:val="22"/>
        </w:rPr>
        <w:t xml:space="preserve">- 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spacing w:val="4"/>
          <w:sz w:val="22"/>
          <w:szCs w:val="22"/>
        </w:rPr>
        <w:t>10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>0%</w:t>
      </w:r>
    </w:p>
    <w:p w:rsidR="00B07531" w:rsidRPr="00746152" w:rsidRDefault="00C64001" w:rsidP="00B64917">
      <w:pPr>
        <w:pStyle w:val="Tekstpodstawowy32"/>
        <w:spacing w:before="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 xml:space="preserve">Kryterium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będzie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rozpatrywane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na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podstawie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8869BC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łącznej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ceny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brutto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wykonanie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przedmiotu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zamówienia</w:t>
      </w:r>
      <w:r w:rsidR="008869BC">
        <w:rPr>
          <w:rFonts w:ascii="Calibri" w:hAnsi="Calibri" w:cs="Calibri"/>
          <w:i w:val="0"/>
          <w:spacing w:val="-1"/>
          <w:sz w:val="22"/>
          <w:szCs w:val="22"/>
        </w:rPr>
        <w:t xml:space="preserve"> dla danej Części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,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podanej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przez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Wykonawcę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 ofercie.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</w:p>
    <w:p w:rsidR="00C55C61" w:rsidRPr="00746152" w:rsidRDefault="00B07531" w:rsidP="00933F37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 poniższego wzoru:</w:t>
      </w:r>
    </w:p>
    <w:p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="00192482" w:rsidRPr="00746152">
        <w:rPr>
          <w:rFonts w:ascii="Calibri" w:hAnsi="Calibri" w:cs="Calibri"/>
          <w:sz w:val="22"/>
          <w:szCs w:val="22"/>
        </w:rPr>
        <w:t xml:space="preserve">      </w:t>
      </w:r>
      <w:r w:rsidRPr="0073668E">
        <w:rPr>
          <w:rFonts w:ascii="Calibri" w:hAnsi="Calibri" w:cs="Calibri"/>
          <w:b/>
          <w:sz w:val="22"/>
          <w:szCs w:val="22"/>
        </w:rPr>
        <w:t xml:space="preserve">Najniższa cena </w:t>
      </w:r>
    </w:p>
    <w:p w:rsidR="00E5055A" w:rsidRPr="00746152" w:rsidRDefault="004F254D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= -----------</w:t>
      </w:r>
      <w:r w:rsidR="00192482" w:rsidRPr="00746152">
        <w:rPr>
          <w:rFonts w:ascii="Calibri" w:hAnsi="Calibri" w:cs="Calibri"/>
          <w:sz w:val="22"/>
          <w:szCs w:val="22"/>
        </w:rPr>
        <w:t>---------------</w:t>
      </w:r>
      <w:r w:rsidR="0073668E">
        <w:rPr>
          <w:rFonts w:ascii="Calibri" w:hAnsi="Calibri" w:cs="Calibri"/>
          <w:sz w:val="22"/>
          <w:szCs w:val="22"/>
        </w:rPr>
        <w:t xml:space="preserve">--------------   </w:t>
      </w:r>
      <w:r w:rsidR="0073668E" w:rsidRPr="0073668E">
        <w:rPr>
          <w:rFonts w:ascii="Calibri" w:hAnsi="Calibri" w:cs="Calibri"/>
          <w:b/>
          <w:sz w:val="22"/>
          <w:szCs w:val="22"/>
        </w:rPr>
        <w:t xml:space="preserve">x </w:t>
      </w:r>
      <w:r w:rsidR="00BE6C9E">
        <w:rPr>
          <w:rFonts w:ascii="Calibri" w:hAnsi="Calibri" w:cs="Calibri"/>
          <w:b/>
          <w:sz w:val="22"/>
          <w:szCs w:val="22"/>
        </w:rPr>
        <w:t>10</w:t>
      </w:r>
      <w:r w:rsidR="00E5055A" w:rsidRPr="0073668E">
        <w:rPr>
          <w:rFonts w:ascii="Calibri" w:hAnsi="Calibri" w:cs="Calibri"/>
          <w:b/>
          <w:sz w:val="22"/>
          <w:szCs w:val="22"/>
        </w:rPr>
        <w:t>0</w:t>
      </w:r>
    </w:p>
    <w:p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Pr="0073668E">
        <w:rPr>
          <w:rFonts w:ascii="Calibri" w:hAnsi="Calibri" w:cs="Calibri"/>
          <w:b/>
          <w:sz w:val="22"/>
          <w:szCs w:val="22"/>
        </w:rPr>
        <w:t xml:space="preserve">Cena badanej oferty </w:t>
      </w:r>
    </w:p>
    <w:p w:rsidR="00E5055A" w:rsidRPr="00746152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</w:p>
    <w:p w:rsidR="00E5055A" w:rsidRPr="00746152" w:rsidRDefault="00192482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lastRenderedPageBreak/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– ilość punktów przyznana w kryterium </w:t>
      </w:r>
      <w:r w:rsidRPr="00746152">
        <w:rPr>
          <w:rFonts w:ascii="Calibri" w:hAnsi="Calibri" w:cs="Calibri"/>
          <w:b/>
          <w:sz w:val="22"/>
          <w:szCs w:val="22"/>
        </w:rPr>
        <w:t>cena</w:t>
      </w:r>
    </w:p>
    <w:p w:rsidR="00B07531" w:rsidRPr="008869BC" w:rsidRDefault="00E5055A" w:rsidP="008869BC">
      <w:pPr>
        <w:pStyle w:val="Tekstpodstawowy32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Przy ocenie w kryterium 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„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>cena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”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 najwyżej będzie punktowana oferta z najniższą ceną brutto.</w:t>
      </w:r>
    </w:p>
    <w:p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</w:p>
    <w:p w:rsidR="003759DD" w:rsidRPr="0040222D" w:rsidRDefault="00B07531" w:rsidP="0040222D">
      <w:pPr>
        <w:pStyle w:val="Tekstpodstawowy21"/>
        <w:numPr>
          <w:ilvl w:val="1"/>
          <w:numId w:val="26"/>
        </w:numPr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Zamawiający 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>w ramach każde</w:t>
      </w:r>
      <w:r w:rsidR="00BE6C9E">
        <w:rPr>
          <w:rFonts w:ascii="Calibri" w:hAnsi="Calibri" w:cs="Calibri"/>
          <w:b w:val="0"/>
          <w:bCs w:val="0"/>
          <w:sz w:val="22"/>
          <w:szCs w:val="22"/>
        </w:rPr>
        <w:t>j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BE6C9E">
        <w:rPr>
          <w:rFonts w:ascii="Calibri" w:hAnsi="Calibri" w:cs="Calibri"/>
          <w:b w:val="0"/>
          <w:bCs w:val="0"/>
          <w:sz w:val="22"/>
          <w:szCs w:val="22"/>
        </w:rPr>
        <w:t>Części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dokona wyboru oferty tego z Wykonawców, która uzyska w wyniku oceny </w:t>
      </w:r>
      <w:r w:rsidR="00192482" w:rsidRPr="00746152">
        <w:rPr>
          <w:rFonts w:ascii="Calibri" w:hAnsi="Calibri" w:cs="Calibri"/>
          <w:b w:val="0"/>
          <w:bCs w:val="0"/>
          <w:sz w:val="22"/>
          <w:szCs w:val="22"/>
        </w:rPr>
        <w:t xml:space="preserve">ofert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>najwyższ</w:t>
      </w:r>
      <w:r w:rsidR="00607973">
        <w:rPr>
          <w:rFonts w:ascii="Calibri" w:hAnsi="Calibri" w:cs="Calibri"/>
          <w:b w:val="0"/>
          <w:bCs w:val="0"/>
          <w:sz w:val="22"/>
          <w:szCs w:val="22"/>
        </w:rPr>
        <w:t>ą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 liczbę punktów. </w:t>
      </w:r>
      <w:r w:rsidR="0040222D" w:rsidRPr="0040222D">
        <w:rPr>
          <w:rFonts w:ascii="Calibri" w:hAnsi="Calibri" w:cs="Calibri"/>
          <w:b w:val="0"/>
          <w:bCs w:val="0"/>
          <w:sz w:val="22"/>
          <w:szCs w:val="22"/>
        </w:rPr>
        <w:t>Jeżeli nie będzie możliwości dokonania wyboru oferenta, w przypadku gdy dwie lub więcej ofert otrzymają taką samą, największą  liczbę punktów, Zamawiający przeprowadzi dodatkowo negocjacje cenowe</w:t>
      </w:r>
    </w:p>
    <w:p w:rsidR="00802CFA" w:rsidRDefault="00802CFA" w:rsidP="00802CFA">
      <w:pPr>
        <w:pStyle w:val="Tekstpodstawowy21"/>
        <w:ind w:left="426"/>
        <w:contextualSpacing/>
        <w:rPr>
          <w:rFonts w:ascii="Calibri" w:hAnsi="Calibri" w:cs="Calibri"/>
          <w:sz w:val="22"/>
          <w:szCs w:val="22"/>
        </w:rPr>
      </w:pPr>
    </w:p>
    <w:p w:rsidR="00D31625" w:rsidRPr="00D31625" w:rsidRDefault="00D31625" w:rsidP="00D31625">
      <w:pPr>
        <w:spacing w:after="100"/>
        <w:jc w:val="both"/>
        <w:rPr>
          <w:rFonts w:cs="Times New Roman"/>
        </w:rPr>
      </w:pPr>
      <w:r>
        <w:rPr>
          <w:rFonts w:cs="Times New Roman"/>
        </w:rPr>
        <w:t xml:space="preserve">14.4. </w:t>
      </w:r>
      <w:r w:rsidRPr="00D31625">
        <w:rPr>
          <w:rFonts w:cs="Times New Roman"/>
        </w:rPr>
        <w:t>Za</w:t>
      </w:r>
      <w:r w:rsidR="00ED204F">
        <w:rPr>
          <w:rFonts w:cs="Times New Roman"/>
        </w:rPr>
        <w:t>mawiający odrzuci ofertę:</w:t>
      </w:r>
    </w:p>
    <w:p w:rsidR="00D31625" w:rsidRPr="00D31625" w:rsidRDefault="00ED204F" w:rsidP="00116FF6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>
        <w:rPr>
          <w:rFonts w:cs="Times New Roman"/>
        </w:rPr>
        <w:t xml:space="preserve">której </w:t>
      </w:r>
      <w:r w:rsidR="00D31625" w:rsidRPr="00D31625">
        <w:rPr>
          <w:rFonts w:cs="Times New Roman"/>
        </w:rPr>
        <w:t xml:space="preserve">treść nie odpowiada treści SOWUZ, </w:t>
      </w:r>
    </w:p>
    <w:p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zawierającą rażąco niską cenę w stosunku do przedmiotu zamówienia,</w:t>
      </w:r>
      <w:r w:rsidR="00607973">
        <w:rPr>
          <w:rFonts w:cs="Times New Roman"/>
        </w:rPr>
        <w:t xml:space="preserve"> a Wykonawca nie udowodni realności tej ceny gdy Zamawiający o to poprosi.</w:t>
      </w:r>
    </w:p>
    <w:p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została złożona przez Wykonawcę wykluczonego z udziału w postępowaniu o udzielenie zamówienia,</w:t>
      </w:r>
    </w:p>
    <w:p w:rsidR="00997D15" w:rsidRPr="00607973" w:rsidRDefault="00D31625" w:rsidP="00607973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607973">
        <w:rPr>
          <w:rFonts w:cs="Times New Roman"/>
        </w:rPr>
        <w:t xml:space="preserve">Wykonawca w terminie 3 dni od dnia doręczenia zawiadomienia nie zgodził się  na poprawienie </w:t>
      </w:r>
      <w:r w:rsidR="00607973" w:rsidRPr="00607973">
        <w:rPr>
          <w:rFonts w:cs="Times New Roman"/>
        </w:rPr>
        <w:t>oczywistych omyłek.</w:t>
      </w:r>
    </w:p>
    <w:p w:rsidR="00CE4EA3" w:rsidRPr="00EA3240" w:rsidRDefault="00CE4EA3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</w:pPr>
      <w:bookmarkStart w:id="15" w:name="_Toc477169091"/>
      <w:r w:rsidRPr="00EA3240"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  <w:t>Sposób poprawiania błędów w ofercie.</w:t>
      </w:r>
    </w:p>
    <w:p w:rsidR="00CE4EA3" w:rsidRDefault="00CE4EA3" w:rsidP="00CE4EA3"/>
    <w:p w:rsidR="00CE4EA3" w:rsidRDefault="00CE4EA3" w:rsidP="00CE4EA3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Zamawiający poprawi w ofercie oczywiste omyłki pisarskie, oczywiste omyłki rachunkowe z uwzględnieniem konsekwencji rachunkowych dokonanych poprawek oraz inne omyłki polegające na niezgodności oferty ze specyfikacją istotnych warunków zamówienia, nie powodujące istotnych zmian w treści oferty - niezwłocznie zawiadamiając o tym Wykonawcę, którego oferta została poprawiona </w:t>
      </w:r>
    </w:p>
    <w:p w:rsidR="00CE4EA3" w:rsidRPr="00EA3240" w:rsidRDefault="00CE4EA3" w:rsidP="00116FF6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</w:pPr>
      <w:r>
        <w:rPr>
          <w:rFonts w:eastAsia="Times New Roman"/>
        </w:rPr>
        <w:t xml:space="preserve">Jeżeli Wykonawca w terminie 3 dni od dnia doręczenia zawiadomienia nie zgodzi się na poprawienie omyłki, o której mowa w </w:t>
      </w:r>
      <w:r w:rsidR="00EA3240">
        <w:rPr>
          <w:rFonts w:eastAsia="Times New Roman"/>
        </w:rPr>
        <w:t xml:space="preserve">pkt.15.1. </w:t>
      </w:r>
      <w:r>
        <w:rPr>
          <w:rFonts w:eastAsia="Times New Roman"/>
        </w:rPr>
        <w:t xml:space="preserve"> Zamawiający odrzuci ofertę</w:t>
      </w:r>
      <w:r w:rsidR="00EA3240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EA3240" w:rsidRPr="00CE4EA3" w:rsidRDefault="00EA3240" w:rsidP="00EA3240">
      <w:pPr>
        <w:pStyle w:val="Normalny1"/>
        <w:tabs>
          <w:tab w:val="left" w:pos="360"/>
          <w:tab w:val="left" w:pos="709"/>
        </w:tabs>
        <w:ind w:left="840"/>
        <w:jc w:val="both"/>
      </w:pPr>
    </w:p>
    <w:p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FORMALNOŚCIACH, JAKICH NALEŻY DOPEŁNIĆ PO</w:t>
      </w:r>
      <w:r w:rsidR="00B478F6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WYBORZE OFERTY W CELU ZAWARCIA UMOWY.</w:t>
      </w:r>
      <w:bookmarkEnd w:id="15"/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0C063A">
      <w:pPr>
        <w:ind w:left="37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Umowa zostanie zawarta zgodnie ze wzorem stanowiącym załącznik do </w:t>
      </w:r>
      <w:r w:rsidR="00E234C2" w:rsidRPr="00746152">
        <w:rPr>
          <w:rFonts w:ascii="Calibri" w:hAnsi="Calibri" w:cs="Calibri"/>
          <w:sz w:val="22"/>
          <w:szCs w:val="22"/>
        </w:rPr>
        <w:t>S</w:t>
      </w:r>
      <w:r w:rsidR="00FA45EB">
        <w:rPr>
          <w:rFonts w:ascii="Calibri" w:hAnsi="Calibri" w:cs="Calibri"/>
          <w:sz w:val="22"/>
          <w:szCs w:val="22"/>
        </w:rPr>
        <w:t>O</w:t>
      </w:r>
      <w:r w:rsidR="00E234C2" w:rsidRPr="00746152">
        <w:rPr>
          <w:rFonts w:ascii="Calibri" w:hAnsi="Calibri" w:cs="Calibri"/>
          <w:sz w:val="22"/>
          <w:szCs w:val="22"/>
        </w:rPr>
        <w:t>W</w:t>
      </w:r>
      <w:r w:rsidR="00FA45EB">
        <w:rPr>
          <w:rFonts w:ascii="Calibri" w:hAnsi="Calibri" w:cs="Calibri"/>
          <w:sz w:val="22"/>
          <w:szCs w:val="22"/>
        </w:rPr>
        <w:t>U</w:t>
      </w:r>
      <w:r w:rsidR="00E234C2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. </w:t>
      </w:r>
    </w:p>
    <w:p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6" w:name="_Toc47716909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ZABEZPIECZENIE NALEŻYTEGO WYKONANIA UMOWY</w:t>
      </w:r>
      <w:bookmarkEnd w:id="16"/>
    </w:p>
    <w:p w:rsidR="00AB2066" w:rsidRPr="00AB2066" w:rsidRDefault="00AB2066" w:rsidP="00B64917">
      <w:pPr>
        <w:rPr>
          <w:rFonts w:eastAsia="Verdana"/>
        </w:rPr>
      </w:pPr>
    </w:p>
    <w:p w:rsidR="00A824B4" w:rsidRPr="00746152" w:rsidRDefault="00E234C2" w:rsidP="00B64917">
      <w:pPr>
        <w:ind w:firstLine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Zamawiający nie przewiduje wniesienia zabezpieczenia należytego wykonania umowy.</w:t>
      </w:r>
    </w:p>
    <w:p w:rsidR="00347249" w:rsidRPr="00746152" w:rsidRDefault="00347249" w:rsidP="00B64917">
      <w:p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:rsidR="00EA7926" w:rsidRPr="00746152" w:rsidRDefault="00EA7926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Fonts w:ascii="Calibri" w:hAnsi="Calibri" w:cs="Calibri"/>
          <w:b w:val="0"/>
          <w:sz w:val="22"/>
          <w:szCs w:val="22"/>
        </w:rPr>
      </w:pPr>
      <w:bookmarkStart w:id="17" w:name="_Toc477169094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JAWNOŚĆ POSTĘPOWANIA</w:t>
      </w:r>
      <w:bookmarkEnd w:id="17"/>
    </w:p>
    <w:p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Nie ujawnia się informacji stanowiących tajemnicę przedsięb</w:t>
      </w:r>
      <w:r w:rsidR="009407D9" w:rsidRPr="00746152">
        <w:rPr>
          <w:rFonts w:ascii="Calibri" w:hAnsi="Calibri" w:cs="Calibri"/>
          <w:sz w:val="22"/>
          <w:szCs w:val="22"/>
        </w:rPr>
        <w:t xml:space="preserve">iorstwa w rozumieniu przepisów </w:t>
      </w:r>
      <w:r w:rsidRPr="00746152">
        <w:rPr>
          <w:rFonts w:ascii="Calibri" w:hAnsi="Calibri" w:cs="Calibri"/>
          <w:sz w:val="22"/>
          <w:szCs w:val="22"/>
        </w:rPr>
        <w:t xml:space="preserve">o zwalczaniu nieuczciwej konkurencji, jeżeli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nie później niż w terminie składania ofert, zastrzegł, że nie mogą być one udostępniane oraz wykazał iż zastrzeżone informacje stanowią tajemnicę przedsiębiorstwa.</w:t>
      </w:r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przypadku zastrzeżenia informacji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ma obowiązek wydzielić z oferty informacje stanowiące tajemnicę przedsiębiorstwa i oznaczyć je klauzulą „NIE UDOSTĘPNIAĆ. INFORMACJE STANOWIĄ TAJEMNICĘ PRZEDSIĘBIORSTWA W ROZUMIENIU ART. 11 UST. 4 USTAWY O ZWALCZANIU NIEUCZCIWEJ KONKURENCJI (DZ. U. z 1993 r., Nr 47, poz. 211 z późn. zm.)”.</w:t>
      </w:r>
    </w:p>
    <w:p w:rsidR="0027090E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EC2698" w:rsidRPr="00746152" w:rsidRDefault="00EC2698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904A76" w:rsidRPr="00D31625" w:rsidRDefault="00904A76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color w:val="0070C0"/>
        </w:rPr>
      </w:pPr>
      <w:bookmarkStart w:id="18" w:name="_Toc477169095"/>
      <w:r w:rsidRPr="00D31625">
        <w:rPr>
          <w:color w:val="0070C0"/>
        </w:rPr>
        <w:t>Informacje dotyczące rozliczenia między Zamawiającym i Wykonawcą.</w:t>
      </w:r>
    </w:p>
    <w:p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42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.1. </w:t>
      </w:r>
      <w:r w:rsidR="00904A76" w:rsidRPr="00904A76">
        <w:rPr>
          <w:rFonts w:cs="Times New Roman"/>
        </w:rPr>
        <w:t>Zamawiający nie dopuszcza możliwości rozliczania się w innej walucie niż PLN.</w:t>
      </w:r>
    </w:p>
    <w:p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36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.2. </w:t>
      </w:r>
      <w:r w:rsidR="00904A76" w:rsidRPr="00904A76">
        <w:rPr>
          <w:rFonts w:cs="Times New Roman"/>
        </w:rPr>
        <w:t>Zamawiający nie przewiduje udzielenia zaliczek na poczet wykonania zamówienia.</w:t>
      </w:r>
    </w:p>
    <w:p w:rsidR="00904A76" w:rsidRDefault="00D31625" w:rsidP="00904A76">
      <w:pPr>
        <w:ind w:left="426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.3. </w:t>
      </w:r>
      <w:r w:rsidR="00904A76" w:rsidRPr="00904A76">
        <w:rPr>
          <w:rFonts w:cs="Times New Roman"/>
        </w:rPr>
        <w:t>Zamawiający informuje, że kwota oferty a także ceny jednostkowe zaofer</w:t>
      </w:r>
      <w:r>
        <w:rPr>
          <w:rFonts w:cs="Times New Roman"/>
        </w:rPr>
        <w:t xml:space="preserve">owane  </w:t>
      </w:r>
      <w:r w:rsidR="00904A76" w:rsidRPr="00904A76">
        <w:rPr>
          <w:rFonts w:cs="Times New Roman"/>
        </w:rPr>
        <w:t>w niniejszym postępowaniu będą obowiązywały jako niezmienne przez cały czas trwania umowy i nie będą waloryzowane</w:t>
      </w:r>
      <w:r w:rsidR="00FF1CBA">
        <w:rPr>
          <w:rFonts w:cs="Times New Roman"/>
        </w:rPr>
        <w:t xml:space="preserve"> z wyjątkiem leków na które ustalane są ceny urządowe.</w:t>
      </w:r>
    </w:p>
    <w:p w:rsidR="00D31625" w:rsidRPr="00904A76" w:rsidRDefault="00D31625" w:rsidP="00904A76">
      <w:pPr>
        <w:ind w:left="426"/>
      </w:pPr>
    </w:p>
    <w:p w:rsidR="003D2E32" w:rsidRPr="001B28D7" w:rsidRDefault="003D2E3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ZMIANY UMOWY</w:t>
      </w:r>
    </w:p>
    <w:p w:rsidR="000E573D" w:rsidRPr="00C20A8C" w:rsidRDefault="000E573D" w:rsidP="000E573D">
      <w:pPr>
        <w:ind w:left="426"/>
      </w:pPr>
      <w:r w:rsidRPr="00C20A8C">
        <w:t>Zamawiający przewiduje możliwość zmiany umowy w sytuacji gdy zmiana nie prowadzi do zmiany charakteru umowy i zostaną spełnione łącznie następujące warunki:</w:t>
      </w:r>
    </w:p>
    <w:p w:rsidR="00607973" w:rsidRDefault="000E573D" w:rsidP="005044CB">
      <w:pPr>
        <w:numPr>
          <w:ilvl w:val="1"/>
          <w:numId w:val="17"/>
        </w:numPr>
      </w:pPr>
      <w:r w:rsidRPr="00C20A8C">
        <w:t>Konieczność zmiany umowy spowodowana jest okolicznościami, których Zamawiający, działając z należytą starannością, nie mógł przewidzieć</w:t>
      </w:r>
      <w:r w:rsidR="00607973">
        <w:t>.</w:t>
      </w:r>
    </w:p>
    <w:p w:rsidR="000E573D" w:rsidRPr="00C20A8C" w:rsidRDefault="000E573D" w:rsidP="005044CB">
      <w:pPr>
        <w:numPr>
          <w:ilvl w:val="1"/>
          <w:numId w:val="17"/>
        </w:numPr>
      </w:pPr>
      <w:r w:rsidRPr="00C20A8C">
        <w:t>Wartość zmiany nie przekracza 50% wartości zamówienia określonej pierwotnie w umowi</w:t>
      </w:r>
      <w:r w:rsidR="00E730ED" w:rsidRPr="00C20A8C">
        <w:t>e</w:t>
      </w:r>
      <w:r w:rsidRPr="00C20A8C">
        <w:t>.</w:t>
      </w:r>
    </w:p>
    <w:p w:rsidR="000E573D" w:rsidRPr="000E573D" w:rsidRDefault="000E573D" w:rsidP="000E573D"/>
    <w:p w:rsidR="000E573D" w:rsidRPr="001B28D7" w:rsidRDefault="000E573D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UDZIELENIA ZAMÓWIEŃ DODATKOWYCH.</w:t>
      </w:r>
    </w:p>
    <w:p w:rsidR="000E573D" w:rsidRPr="00E730ED" w:rsidRDefault="000E573D" w:rsidP="000E573D">
      <w:pPr>
        <w:rPr>
          <w:color w:val="FF0000"/>
        </w:rPr>
      </w:pPr>
    </w:p>
    <w:p w:rsidR="000E573D" w:rsidRPr="00C20A8C" w:rsidRDefault="000E573D" w:rsidP="000E573D">
      <w:r w:rsidRPr="00C20A8C">
        <w:t>Zamawiający przewiduje udzielenie zamówień dodatkowych w zakresie objętym niniejszym zapytaniem</w:t>
      </w:r>
      <w:r w:rsidR="00E730ED" w:rsidRPr="00C20A8C">
        <w:t xml:space="preserve">, jeżeli z przyczyn funkcjonalnych ośrodka wyniknie potrzeba zakupu </w:t>
      </w:r>
      <w:r w:rsidR="00DD66FD">
        <w:t xml:space="preserve">większej liczby lub </w:t>
      </w:r>
      <w:r w:rsidR="00E730ED" w:rsidRPr="00C20A8C">
        <w:t xml:space="preserve">dodatkowego </w:t>
      </w:r>
      <w:r w:rsidR="00DD66FD">
        <w:t xml:space="preserve">asortymentu. </w:t>
      </w:r>
    </w:p>
    <w:p w:rsidR="00E730ED" w:rsidRDefault="00E730ED" w:rsidP="000E573D"/>
    <w:p w:rsidR="00E730ED" w:rsidRPr="000E573D" w:rsidRDefault="00E730ED" w:rsidP="000E573D"/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INFORMACJE KOŃCOWE</w:t>
      </w:r>
      <w:bookmarkEnd w:id="18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 xml:space="preserve">  </w:t>
      </w:r>
    </w:p>
    <w:p w:rsidR="00AB2066" w:rsidRPr="00AB2066" w:rsidRDefault="00AB2066" w:rsidP="00B64917"/>
    <w:p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Wykonawca może zwrócić się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>. Zamawiający jest obowiązany udzielić wyjaśnień niezwłocz</w:t>
      </w:r>
      <w:r w:rsidR="006B0B60" w:rsidRPr="00746152">
        <w:rPr>
          <w:rFonts w:ascii="Calibri" w:hAnsi="Calibri" w:cs="Calibri"/>
          <w:sz w:val="22"/>
          <w:szCs w:val="22"/>
        </w:rPr>
        <w:t xml:space="preserve">nie, jednak nie później niż na </w:t>
      </w:r>
      <w:r w:rsidR="00C55C61"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</w:t>
      </w:r>
      <w:r w:rsidRPr="0074615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 xml:space="preserve">- pod warunkiem że wniosek o wyjaśnienie treści specyfikacji istotnych warunków zamówienia wpłynął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nie później niż do końca </w:t>
      </w:r>
      <w:r w:rsidR="00C55C61">
        <w:rPr>
          <w:rFonts w:ascii="Calibri" w:hAnsi="Calibri" w:cs="Calibri"/>
          <w:sz w:val="22"/>
          <w:szCs w:val="22"/>
        </w:rPr>
        <w:t xml:space="preserve">4 </w:t>
      </w:r>
      <w:r w:rsidR="00490967">
        <w:rPr>
          <w:rFonts w:ascii="Calibri" w:hAnsi="Calibri" w:cs="Calibri"/>
          <w:sz w:val="22"/>
          <w:szCs w:val="22"/>
        </w:rPr>
        <w:t>dnia  przed upływem</w:t>
      </w:r>
      <w:r w:rsidR="00C55C61">
        <w:rPr>
          <w:rFonts w:ascii="Calibri" w:hAnsi="Calibri" w:cs="Calibri"/>
          <w:sz w:val="22"/>
          <w:szCs w:val="22"/>
        </w:rPr>
        <w:t xml:space="preserve"> wyznaczon</w:t>
      </w:r>
      <w:r w:rsidR="00490967">
        <w:rPr>
          <w:rFonts w:ascii="Calibri" w:hAnsi="Calibri" w:cs="Calibri"/>
          <w:sz w:val="22"/>
          <w:szCs w:val="22"/>
        </w:rPr>
        <w:t>ego</w:t>
      </w:r>
      <w:r w:rsidR="00C55C61">
        <w:rPr>
          <w:rFonts w:ascii="Calibri" w:hAnsi="Calibri" w:cs="Calibri"/>
          <w:sz w:val="22"/>
          <w:szCs w:val="22"/>
        </w:rPr>
        <w:t xml:space="preserve"> termin</w:t>
      </w:r>
      <w:r w:rsidR="00490967">
        <w:rPr>
          <w:rFonts w:ascii="Calibri" w:hAnsi="Calibri" w:cs="Calibri"/>
          <w:sz w:val="22"/>
          <w:szCs w:val="22"/>
        </w:rPr>
        <w:t>u</w:t>
      </w:r>
      <w:r w:rsidR="00C55C61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 ofert.</w:t>
      </w:r>
    </w:p>
    <w:p w:rsidR="00C8015A" w:rsidRPr="00746152" w:rsidRDefault="00C8015A" w:rsidP="00C8015A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wniosek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="00371AD6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wpłynął po upływie terminu składania</w:t>
      </w:r>
      <w:r w:rsidR="006B0B60" w:rsidRPr="00746152">
        <w:rPr>
          <w:rFonts w:ascii="Calibri" w:hAnsi="Calibri" w:cs="Calibri"/>
          <w:sz w:val="22"/>
          <w:szCs w:val="22"/>
        </w:rPr>
        <w:t xml:space="preserve"> wniosku, o którym mowa w pkt </w:t>
      </w:r>
      <w:r w:rsidR="000C063A">
        <w:rPr>
          <w:rFonts w:ascii="Calibri" w:hAnsi="Calibri" w:cs="Calibri"/>
          <w:sz w:val="22"/>
          <w:szCs w:val="22"/>
        </w:rPr>
        <w:t>18</w:t>
      </w:r>
      <w:r w:rsidRPr="00746152">
        <w:rPr>
          <w:rFonts w:ascii="Calibri" w:hAnsi="Calibri" w:cs="Calibri"/>
          <w:sz w:val="22"/>
          <w:szCs w:val="22"/>
        </w:rPr>
        <w:t xml:space="preserve">.1, lub dotyczy udzielonych wyjaśnień,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>amawiający może udzielić wyjaśnień albo pozostawić wniosek bez rozpoznania.</w:t>
      </w:r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8521B8" w:rsidRDefault="00A7348A" w:rsidP="0018019E">
      <w:pPr>
        <w:numPr>
          <w:ilvl w:val="1"/>
          <w:numId w:val="4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uzasadnionych przypadkach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może przed upływem terminu składania ofert zmienić treść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 xml:space="preserve">. Dokonaną zmianę treści </w:t>
      </w:r>
      <w:r w:rsidR="00371AD6">
        <w:rPr>
          <w:rFonts w:ascii="Calibri" w:hAnsi="Calibri" w:cs="Calibri"/>
          <w:sz w:val="22"/>
          <w:szCs w:val="22"/>
        </w:rPr>
        <w:t xml:space="preserve">warunków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udostępnia na stronie internetowej. </w:t>
      </w:r>
    </w:p>
    <w:p w:rsidR="00814ECA" w:rsidRDefault="00814ECA" w:rsidP="00814ECA">
      <w:pPr>
        <w:pStyle w:val="Akapitzlist"/>
        <w:rPr>
          <w:szCs w:val="22"/>
        </w:rPr>
      </w:pPr>
    </w:p>
    <w:p w:rsidR="00393152" w:rsidRPr="00746152" w:rsidRDefault="00814ECA" w:rsidP="005044CB">
      <w:pPr>
        <w:numPr>
          <w:ilvl w:val="1"/>
          <w:numId w:val="40"/>
        </w:numPr>
        <w:ind w:left="426" w:hanging="426"/>
        <w:contextualSpacing/>
        <w:jc w:val="both"/>
      </w:pPr>
      <w:r w:rsidRPr="001E781C">
        <w:rPr>
          <w:rFonts w:ascii="Calibri" w:hAnsi="Calibri" w:cs="Calibri"/>
          <w:sz w:val="22"/>
          <w:szCs w:val="22"/>
        </w:rPr>
        <w:t xml:space="preserve"> Zamawiający zastrzega sobie </w:t>
      </w:r>
      <w:r w:rsidR="00C20A8C" w:rsidRPr="001E781C">
        <w:rPr>
          <w:rFonts w:ascii="Calibri" w:hAnsi="Calibri" w:cs="Calibri"/>
          <w:sz w:val="22"/>
          <w:szCs w:val="22"/>
        </w:rPr>
        <w:t xml:space="preserve">możliwość </w:t>
      </w:r>
      <w:r w:rsidRPr="001E781C">
        <w:rPr>
          <w:rFonts w:ascii="Calibri" w:hAnsi="Calibri" w:cs="Calibri"/>
          <w:sz w:val="22"/>
          <w:szCs w:val="22"/>
        </w:rPr>
        <w:t>unieważnieni</w:t>
      </w:r>
      <w:r w:rsidR="00C20A8C" w:rsidRPr="001E781C">
        <w:rPr>
          <w:rFonts w:ascii="Calibri" w:hAnsi="Calibri" w:cs="Calibri"/>
          <w:sz w:val="22"/>
          <w:szCs w:val="22"/>
        </w:rPr>
        <w:t>a</w:t>
      </w:r>
      <w:r w:rsidRPr="001E781C">
        <w:rPr>
          <w:rFonts w:ascii="Calibri" w:hAnsi="Calibri" w:cs="Calibri"/>
          <w:sz w:val="22"/>
          <w:szCs w:val="22"/>
        </w:rPr>
        <w:t xml:space="preserve"> postępowania</w:t>
      </w:r>
      <w:r w:rsidR="001E781C" w:rsidRPr="001E781C">
        <w:rPr>
          <w:rFonts w:ascii="Calibri" w:hAnsi="Calibri" w:cs="Calibri"/>
          <w:sz w:val="22"/>
          <w:szCs w:val="22"/>
        </w:rPr>
        <w:t xml:space="preserve"> bez podania przyczyny</w:t>
      </w:r>
      <w:r w:rsidR="001E781C">
        <w:rPr>
          <w:rFonts w:ascii="Calibri" w:hAnsi="Calibri" w:cs="Calibri"/>
          <w:sz w:val="22"/>
          <w:szCs w:val="22"/>
        </w:rPr>
        <w:t>.</w:t>
      </w:r>
    </w:p>
    <w:p w:rsidR="00393152" w:rsidRPr="00746152" w:rsidRDefault="00393152" w:rsidP="00B64917">
      <w:pPr>
        <w:tabs>
          <w:tab w:val="left" w:pos="709"/>
          <w:tab w:val="left" w:leader="dot" w:pos="9792"/>
        </w:tabs>
        <w:contextualSpacing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:rsidR="00393152" w:rsidRPr="00746152" w:rsidRDefault="00E5116A" w:rsidP="0002043E">
      <w:pPr>
        <w:numPr>
          <w:ilvl w:val="0"/>
          <w:numId w:val="11"/>
        </w:numPr>
        <w:ind w:left="426" w:hanging="426"/>
        <w:contextualSpacing/>
        <w:jc w:val="both"/>
        <w:rPr>
          <w:rFonts w:ascii="Calibri" w:hAnsi="Calibri" w:cs="Calibri"/>
          <w:b/>
          <w:color w:val="0070C0"/>
          <w:szCs w:val="22"/>
        </w:rPr>
      </w:pPr>
      <w:r>
        <w:rPr>
          <w:rFonts w:ascii="Calibri" w:hAnsi="Calibri" w:cs="Calibri"/>
          <w:b/>
          <w:color w:val="0070C0"/>
          <w:szCs w:val="22"/>
        </w:rPr>
        <w:t>ZAŁĄCZNIKI DO SO</w:t>
      </w:r>
      <w:r w:rsidR="00E234C2" w:rsidRPr="00746152">
        <w:rPr>
          <w:rFonts w:ascii="Calibri" w:hAnsi="Calibri" w:cs="Calibri"/>
          <w:b/>
          <w:color w:val="0070C0"/>
          <w:szCs w:val="22"/>
        </w:rPr>
        <w:t>W</w:t>
      </w:r>
      <w:r>
        <w:rPr>
          <w:rFonts w:ascii="Calibri" w:hAnsi="Calibri" w:cs="Calibri"/>
          <w:b/>
          <w:color w:val="0070C0"/>
          <w:szCs w:val="22"/>
        </w:rPr>
        <w:t>U</w:t>
      </w:r>
      <w:r w:rsidR="00E234C2" w:rsidRPr="00746152">
        <w:rPr>
          <w:rFonts w:ascii="Calibri" w:hAnsi="Calibri" w:cs="Calibri"/>
          <w:b/>
          <w:color w:val="0070C0"/>
          <w:szCs w:val="22"/>
        </w:rPr>
        <w:t>Z</w:t>
      </w:r>
    </w:p>
    <w:p w:rsidR="00AB2066" w:rsidRPr="00746152" w:rsidRDefault="00AB2066" w:rsidP="00B64917">
      <w:pPr>
        <w:ind w:left="426"/>
        <w:contextualSpacing/>
        <w:jc w:val="both"/>
        <w:rPr>
          <w:rFonts w:ascii="Calibri" w:hAnsi="Calibri" w:cs="Calibri"/>
          <w:b/>
          <w:color w:val="0070C0"/>
          <w:szCs w:val="22"/>
        </w:rPr>
      </w:pPr>
    </w:p>
    <w:p w:rsidR="007875AC" w:rsidRDefault="00E234C2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</w:t>
      </w:r>
      <w:r w:rsidR="00393152" w:rsidRPr="00C20A8C">
        <w:rPr>
          <w:rFonts w:ascii="Calibri" w:eastAsia="Verdana" w:hAnsi="Calibri" w:cs="Calibri"/>
          <w:sz w:val="22"/>
          <w:szCs w:val="22"/>
        </w:rPr>
        <w:t>ałącznik</w:t>
      </w:r>
      <w:r w:rsidR="00D461C8">
        <w:rPr>
          <w:rFonts w:ascii="Calibri" w:eastAsia="Verdana" w:hAnsi="Calibri" w:cs="Calibri"/>
          <w:sz w:val="22"/>
          <w:szCs w:val="22"/>
        </w:rPr>
        <w:t>i</w:t>
      </w:r>
      <w:r w:rsidR="00393152" w:rsidRPr="00C20A8C">
        <w:rPr>
          <w:rFonts w:ascii="Calibri" w:eastAsia="Verdana" w:hAnsi="Calibri" w:cs="Calibri"/>
          <w:sz w:val="22"/>
          <w:szCs w:val="22"/>
        </w:rPr>
        <w:t xml:space="preserve"> nr 1</w:t>
      </w:r>
      <w:r w:rsidR="007875AC">
        <w:rPr>
          <w:rFonts w:ascii="Calibri" w:eastAsia="Verdana" w:hAnsi="Calibri" w:cs="Calibri"/>
          <w:sz w:val="22"/>
          <w:szCs w:val="22"/>
        </w:rPr>
        <w:t xml:space="preserve"> </w:t>
      </w:r>
      <w:r w:rsidR="00D461C8">
        <w:rPr>
          <w:rFonts w:ascii="Calibri" w:eastAsia="Verdana" w:hAnsi="Calibri" w:cs="Calibri"/>
          <w:sz w:val="22"/>
          <w:szCs w:val="22"/>
        </w:rPr>
        <w:t xml:space="preserve"> – </w:t>
      </w:r>
      <w:r w:rsidR="001E781C">
        <w:rPr>
          <w:rFonts w:ascii="Calibri" w:eastAsia="Verdana" w:hAnsi="Calibri" w:cs="Calibri"/>
          <w:sz w:val="22"/>
          <w:szCs w:val="22"/>
        </w:rPr>
        <w:t>formularz ofertowy</w:t>
      </w:r>
    </w:p>
    <w:p w:rsidR="00393152" w:rsidRPr="001E781C" w:rsidRDefault="00D461C8" w:rsidP="001E781C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Załącznik</w:t>
      </w:r>
      <w:r>
        <w:rPr>
          <w:rFonts w:ascii="Calibri" w:eastAsia="Verdana" w:hAnsi="Calibri" w:cs="Calibri"/>
          <w:sz w:val="22"/>
          <w:szCs w:val="22"/>
        </w:rPr>
        <w:t>i</w:t>
      </w:r>
      <w:r w:rsidRPr="00C20A8C">
        <w:rPr>
          <w:rFonts w:ascii="Calibri" w:eastAsia="Verdana" w:hAnsi="Calibri" w:cs="Calibri"/>
          <w:sz w:val="22"/>
          <w:szCs w:val="22"/>
        </w:rPr>
        <w:t xml:space="preserve"> nr </w:t>
      </w:r>
      <w:r w:rsidR="007875AC">
        <w:rPr>
          <w:rFonts w:ascii="Calibri" w:eastAsia="Verdana" w:hAnsi="Calibri" w:cs="Calibri"/>
          <w:sz w:val="22"/>
          <w:szCs w:val="22"/>
        </w:rPr>
        <w:t>2</w:t>
      </w:r>
      <w:r>
        <w:rPr>
          <w:rFonts w:ascii="Calibri" w:eastAsia="Verdana" w:hAnsi="Calibri" w:cs="Calibri"/>
          <w:sz w:val="22"/>
          <w:szCs w:val="22"/>
        </w:rPr>
        <w:t xml:space="preserve"> – </w:t>
      </w:r>
      <w:r w:rsidR="007875AC">
        <w:rPr>
          <w:rFonts w:ascii="Calibri" w:eastAsia="Verdana" w:hAnsi="Calibri" w:cs="Calibri"/>
          <w:sz w:val="22"/>
          <w:szCs w:val="22"/>
        </w:rPr>
        <w:t>formularz asortymentowo - cenowy</w:t>
      </w:r>
      <w:r w:rsidR="001E781C">
        <w:rPr>
          <w:rFonts w:ascii="Calibri" w:eastAsia="Verdana" w:hAnsi="Calibri" w:cs="Calibri"/>
          <w:sz w:val="22"/>
          <w:szCs w:val="22"/>
        </w:rPr>
        <w:t xml:space="preserve"> </w:t>
      </w:r>
      <w:r w:rsidR="00012333">
        <w:rPr>
          <w:rFonts w:ascii="Calibri" w:eastAsia="Verdana" w:hAnsi="Calibri" w:cs="Calibri"/>
          <w:sz w:val="22"/>
          <w:szCs w:val="22"/>
        </w:rPr>
        <w:t>( Uwaga : plik zawiera kilka arkuszy – dla każdej części!)</w:t>
      </w:r>
    </w:p>
    <w:p w:rsidR="00A776EA" w:rsidRDefault="00A776EA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1E781C">
        <w:rPr>
          <w:rFonts w:ascii="Calibri" w:hAnsi="Calibri" w:cs="Calibri"/>
          <w:sz w:val="22"/>
          <w:szCs w:val="22"/>
        </w:rPr>
        <w:t>3</w:t>
      </w:r>
      <w:r w:rsidRPr="005563FC">
        <w:rPr>
          <w:rFonts w:ascii="Calibri" w:hAnsi="Calibri" w:cs="Calibri"/>
          <w:sz w:val="22"/>
          <w:szCs w:val="22"/>
        </w:rPr>
        <w:t xml:space="preserve"> – </w:t>
      </w:r>
      <w:r w:rsidR="00933F37">
        <w:rPr>
          <w:rFonts w:ascii="Calibri" w:hAnsi="Calibri" w:cs="Calibri"/>
          <w:sz w:val="22"/>
          <w:szCs w:val="22"/>
        </w:rPr>
        <w:t>oświadczenie o spełnieniu warunków</w:t>
      </w:r>
    </w:p>
    <w:p w:rsidR="0083142D" w:rsidRPr="001B28D7" w:rsidRDefault="003E5880" w:rsidP="001B28D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1E781C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40C8D">
        <w:rPr>
          <w:rFonts w:ascii="Calibri" w:hAnsi="Calibri" w:cs="Calibri"/>
          <w:sz w:val="22"/>
          <w:szCs w:val="22"/>
        </w:rPr>
        <w:t xml:space="preserve">oświadczenie </w:t>
      </w:r>
      <w:r w:rsidR="001B28D7">
        <w:rPr>
          <w:rFonts w:ascii="Calibri" w:hAnsi="Calibri" w:cs="Calibri"/>
          <w:sz w:val="22"/>
          <w:szCs w:val="22"/>
        </w:rPr>
        <w:t>o powiązaniach kapitałowych</w:t>
      </w:r>
    </w:p>
    <w:p w:rsidR="00A7348A" w:rsidRDefault="0083142D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       Załącznik nr </w:t>
      </w:r>
      <w:r w:rsidR="001E781C">
        <w:t>5</w:t>
      </w:r>
      <w:r>
        <w:t xml:space="preserve"> - </w:t>
      </w:r>
      <w:r w:rsidR="00933F37">
        <w:rPr>
          <w:rFonts w:ascii="Calibri" w:hAnsi="Calibri" w:cs="Calibri"/>
          <w:sz w:val="22"/>
          <w:szCs w:val="22"/>
        </w:rPr>
        <w:t>wzór umowy</w:t>
      </w:r>
    </w:p>
    <w:p w:rsidR="00B40C8D" w:rsidRDefault="00933F37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    </w:t>
      </w:r>
    </w:p>
    <w:p w:rsidR="00100CEA" w:rsidRPr="00746152" w:rsidRDefault="00E234C2" w:rsidP="00C8015A">
      <w:pPr>
        <w:ind w:left="524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ab/>
      </w:r>
      <w:r w:rsidRPr="00746152">
        <w:rPr>
          <w:rFonts w:ascii="Calibri" w:hAnsi="Calibri" w:cs="Calibri"/>
          <w:sz w:val="22"/>
          <w:szCs w:val="22"/>
        </w:rPr>
        <w:tab/>
      </w:r>
    </w:p>
    <w:sectPr w:rsidR="00100CEA" w:rsidRPr="00746152" w:rsidSect="003759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37A" w:rsidRDefault="000A037A">
      <w:r>
        <w:separator/>
      </w:r>
    </w:p>
  </w:endnote>
  <w:endnote w:type="continuationSeparator" w:id="0">
    <w:p w:rsidR="000A037A" w:rsidRDefault="000A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4" w:rsidRDefault="004F3C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F4C" w:rsidRPr="003E787A" w:rsidRDefault="002A5F4C" w:rsidP="006D40BE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rFonts w:ascii="Calibri" w:eastAsia="Verdana" w:hAnsi="Calibri" w:cs="Calibri"/>
        <w:b/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="004F3C04" w:rsidRPr="000B6606">
      <w:rPr>
        <w:noProof/>
      </w:rPr>
      <w:drawing>
        <wp:inline distT="0" distB="0" distL="0" distR="0">
          <wp:extent cx="5757545" cy="55880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40222D">
      <w:rPr>
        <w:rFonts w:ascii="Calibri" w:hAnsi="Calibri" w:cs="Calibri"/>
        <w:b/>
        <w:noProof/>
        <w:sz w:val="22"/>
        <w:szCs w:val="22"/>
      </w:rPr>
      <w:t>8</w:t>
    </w:r>
    <w:r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40222D">
      <w:rPr>
        <w:rFonts w:ascii="Calibri" w:hAnsi="Calibri" w:cs="Calibri"/>
        <w:b/>
        <w:noProof/>
        <w:sz w:val="22"/>
        <w:szCs w:val="22"/>
      </w:rPr>
      <w:t>8</w:t>
    </w:r>
    <w:r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4" w:rsidRDefault="004F3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37A" w:rsidRDefault="000A037A">
      <w:r>
        <w:separator/>
      </w:r>
    </w:p>
  </w:footnote>
  <w:footnote w:type="continuationSeparator" w:id="0">
    <w:p w:rsidR="000A037A" w:rsidRDefault="000A0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4" w:rsidRDefault="004F3C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4" w:rsidRDefault="004F3C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4" w:rsidRDefault="004F3C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0BA29D04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i w:val="0"/>
        <w:spacing w:val="4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2E0E28B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color w:val="auto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cs="Verdana"/>
        <w:b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-9"/>
        </w:tabs>
        <w:ind w:left="786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ADB6C0C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Verdana" w:hAnsi="Calibri" w:cs="Calibri" w:hint="default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2" w15:restartNumberingAfterBreak="0">
    <w:nsid w:val="0000000F"/>
    <w:multiLevelType w:val="multilevel"/>
    <w:tmpl w:val="8DCE9DB6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singleLevel"/>
    <w:tmpl w:val="160E96F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i w:val="0"/>
        <w:sz w:val="20"/>
      </w:rPr>
    </w:lvl>
  </w:abstractNum>
  <w:abstractNum w:abstractNumId="18" w15:restartNumberingAfterBreak="0">
    <w:nsid w:val="00000015"/>
    <w:multiLevelType w:val="multilevel"/>
    <w:tmpl w:val="AB5219A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eastAsia="Verdana" w:hAnsi="Calibri" w:cs="Calibri" w:hint="default"/>
        <w:b/>
        <w:bCs/>
        <w:i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9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76BA606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 w:val="0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944210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0"/>
      </w:rPr>
    </w:lvl>
  </w:abstractNum>
  <w:abstractNum w:abstractNumId="32" w15:restartNumberingAfterBreak="0">
    <w:nsid w:val="00000024"/>
    <w:multiLevelType w:val="multilevel"/>
    <w:tmpl w:val="BA20E706"/>
    <w:name w:val="WW8Num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3" w15:restartNumberingAfterBreak="0">
    <w:nsid w:val="011D6C4A"/>
    <w:multiLevelType w:val="multilevel"/>
    <w:tmpl w:val="FDFE9EAA"/>
    <w:name w:val="WW8Num423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4" w15:restartNumberingAfterBreak="0">
    <w:nsid w:val="01292F27"/>
    <w:multiLevelType w:val="hybridMultilevel"/>
    <w:tmpl w:val="6D469EA2"/>
    <w:lvl w:ilvl="0" w:tplc="04150017">
      <w:start w:val="1"/>
      <w:numFmt w:val="lowerLetter"/>
      <w:lvlText w:val="%1)"/>
      <w:lvlJc w:val="left"/>
      <w:pPr>
        <w:ind w:left="109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36852E1"/>
    <w:multiLevelType w:val="multilevel"/>
    <w:tmpl w:val="96A60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05FD6424"/>
    <w:multiLevelType w:val="multilevel"/>
    <w:tmpl w:val="0690024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0E626F23"/>
    <w:multiLevelType w:val="hybridMultilevel"/>
    <w:tmpl w:val="C4A2046A"/>
    <w:name w:val="WW8Num4222"/>
    <w:lvl w:ilvl="0" w:tplc="3822CAE2">
      <w:start w:val="1"/>
      <w:numFmt w:val="decimal"/>
      <w:lvlText w:val="%1."/>
      <w:lvlJc w:val="left"/>
      <w:pPr>
        <w:ind w:left="1854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11055BB"/>
    <w:multiLevelType w:val="multilevel"/>
    <w:tmpl w:val="391C464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1" w15:restartNumberingAfterBreak="0">
    <w:nsid w:val="165164E9"/>
    <w:multiLevelType w:val="hybridMultilevel"/>
    <w:tmpl w:val="62C2247C"/>
    <w:lvl w:ilvl="0" w:tplc="01766F92">
      <w:start w:val="1"/>
      <w:numFmt w:val="bullet"/>
      <w:lvlText w:val=""/>
      <w:lvlJc w:val="left"/>
      <w:pPr>
        <w:ind w:left="1368" w:hanging="375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7752A6A"/>
    <w:multiLevelType w:val="multilevel"/>
    <w:tmpl w:val="DD1C26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17DC776F"/>
    <w:multiLevelType w:val="hybridMultilevel"/>
    <w:tmpl w:val="2D6A9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7E36E1"/>
    <w:multiLevelType w:val="hybridMultilevel"/>
    <w:tmpl w:val="982A2E8E"/>
    <w:lvl w:ilvl="0" w:tplc="314A4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6B83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D00CDB"/>
    <w:multiLevelType w:val="hybridMultilevel"/>
    <w:tmpl w:val="DCC02FD6"/>
    <w:name w:val="WW8Num32222222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81153C"/>
    <w:multiLevelType w:val="multilevel"/>
    <w:tmpl w:val="8C18E46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464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E532E"/>
    <w:multiLevelType w:val="hybridMultilevel"/>
    <w:tmpl w:val="EFF0775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0" w15:restartNumberingAfterBreak="0">
    <w:nsid w:val="2DF7119A"/>
    <w:multiLevelType w:val="multilevel"/>
    <w:tmpl w:val="39A253A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2E8437F0"/>
    <w:multiLevelType w:val="hybridMultilevel"/>
    <w:tmpl w:val="598A88CE"/>
    <w:name w:val="WW8Num422"/>
    <w:lvl w:ilvl="0" w:tplc="3822CA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0583B"/>
    <w:multiLevelType w:val="hybridMultilevel"/>
    <w:tmpl w:val="2BD2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1075B9"/>
    <w:multiLevelType w:val="hybridMultilevel"/>
    <w:tmpl w:val="0E368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582428"/>
    <w:multiLevelType w:val="hybridMultilevel"/>
    <w:tmpl w:val="D53E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9F6EE2"/>
    <w:multiLevelType w:val="hybridMultilevel"/>
    <w:tmpl w:val="2696B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A2F5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B13528"/>
    <w:multiLevelType w:val="hybridMultilevel"/>
    <w:tmpl w:val="8B4EA39E"/>
    <w:lvl w:ilvl="0" w:tplc="96BC36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FDF15F9"/>
    <w:multiLevelType w:val="multilevel"/>
    <w:tmpl w:val="4F7A8126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381670D"/>
    <w:multiLevelType w:val="multilevel"/>
    <w:tmpl w:val="50AEAC7E"/>
    <w:lvl w:ilvl="0">
      <w:start w:val="18"/>
      <w:numFmt w:val="decimal"/>
      <w:lvlText w:val="%1"/>
      <w:lvlJc w:val="left"/>
      <w:pPr>
        <w:ind w:left="420" w:hanging="420"/>
      </w:pPr>
      <w:rPr>
        <w:rFonts w:cs="Verdan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Verdana" w:hint="default"/>
      </w:rPr>
    </w:lvl>
  </w:abstractNum>
  <w:abstractNum w:abstractNumId="59" w15:restartNumberingAfterBreak="0">
    <w:nsid w:val="44EA7AB4"/>
    <w:multiLevelType w:val="multilevel"/>
    <w:tmpl w:val="8DCE9DB6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60" w15:restartNumberingAfterBreak="0">
    <w:nsid w:val="4B0F4208"/>
    <w:multiLevelType w:val="multilevel"/>
    <w:tmpl w:val="A446BB8E"/>
    <w:name w:val="WW8Num42"/>
    <w:styleLink w:val="Styl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Verdana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61" w15:restartNumberingAfterBreak="0">
    <w:nsid w:val="4EFC6D6B"/>
    <w:multiLevelType w:val="hybridMultilevel"/>
    <w:tmpl w:val="D4A2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2F29BB"/>
    <w:multiLevelType w:val="multilevel"/>
    <w:tmpl w:val="4B964C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4" w15:restartNumberingAfterBreak="0">
    <w:nsid w:val="6A6C0AED"/>
    <w:multiLevelType w:val="hybridMultilevel"/>
    <w:tmpl w:val="E546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863ED7"/>
    <w:multiLevelType w:val="multilevel"/>
    <w:tmpl w:val="0DA6FD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6" w15:restartNumberingAfterBreak="0">
    <w:nsid w:val="7E7B11A4"/>
    <w:multiLevelType w:val="multilevel"/>
    <w:tmpl w:val="10D4F316"/>
    <w:name w:val="WW8Num42222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i/>
        <w:color w:val="auto"/>
        <w:spacing w:val="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2"/>
  </w:num>
  <w:num w:numId="6">
    <w:abstractNumId w:val="28"/>
  </w:num>
  <w:num w:numId="7">
    <w:abstractNumId w:val="31"/>
  </w:num>
  <w:num w:numId="8">
    <w:abstractNumId w:val="32"/>
  </w:num>
  <w:num w:numId="9">
    <w:abstractNumId w:val="55"/>
  </w:num>
  <w:num w:numId="10">
    <w:abstractNumId w:val="43"/>
  </w:num>
  <w:num w:numId="11">
    <w:abstractNumId w:val="48"/>
  </w:num>
  <w:num w:numId="12">
    <w:abstractNumId w:val="60"/>
  </w:num>
  <w:num w:numId="13">
    <w:abstractNumId w:val="34"/>
  </w:num>
  <w:num w:numId="14">
    <w:abstractNumId w:val="39"/>
  </w:num>
  <w:num w:numId="15">
    <w:abstractNumId w:val="56"/>
  </w:num>
  <w:num w:numId="16">
    <w:abstractNumId w:val="53"/>
  </w:num>
  <w:num w:numId="17">
    <w:abstractNumId w:val="44"/>
  </w:num>
  <w:num w:numId="18">
    <w:abstractNumId w:val="62"/>
  </w:num>
  <w:num w:numId="19">
    <w:abstractNumId w:val="41"/>
  </w:num>
  <w:num w:numId="20">
    <w:abstractNumId w:val="52"/>
  </w:num>
  <w:num w:numId="21">
    <w:abstractNumId w:val="47"/>
  </w:num>
  <w:num w:numId="22">
    <w:abstractNumId w:val="33"/>
  </w:num>
  <w:num w:numId="23">
    <w:abstractNumId w:val="49"/>
  </w:num>
  <w:num w:numId="24">
    <w:abstractNumId w:val="65"/>
  </w:num>
  <w:num w:numId="25">
    <w:abstractNumId w:val="50"/>
  </w:num>
  <w:num w:numId="26">
    <w:abstractNumId w:val="63"/>
  </w:num>
  <w:num w:numId="27">
    <w:abstractNumId w:val="46"/>
  </w:num>
  <w:num w:numId="28">
    <w:abstractNumId w:val="36"/>
  </w:num>
  <w:num w:numId="29">
    <w:abstractNumId w:val="35"/>
  </w:num>
  <w:num w:numId="30">
    <w:abstractNumId w:val="61"/>
  </w:num>
  <w:num w:numId="31">
    <w:abstractNumId w:val="54"/>
  </w:num>
  <w:num w:numId="32">
    <w:abstractNumId w:val="64"/>
  </w:num>
  <w:num w:numId="33">
    <w:abstractNumId w:val="19"/>
  </w:num>
  <w:num w:numId="34">
    <w:abstractNumId w:val="37"/>
  </w:num>
  <w:num w:numId="35">
    <w:abstractNumId w:val="58"/>
  </w:num>
  <w:num w:numId="36">
    <w:abstractNumId w:val="5"/>
  </w:num>
  <w:num w:numId="37">
    <w:abstractNumId w:val="59"/>
  </w:num>
  <w:num w:numId="38">
    <w:abstractNumId w:val="42"/>
  </w:num>
  <w:num w:numId="39">
    <w:abstractNumId w:val="40"/>
  </w:num>
  <w:num w:numId="40">
    <w:abstractNumId w:val="5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92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06B21"/>
    <w:rsid w:val="00012333"/>
    <w:rsid w:val="0002043E"/>
    <w:rsid w:val="00020519"/>
    <w:rsid w:val="00034AF3"/>
    <w:rsid w:val="00041DC8"/>
    <w:rsid w:val="00054F03"/>
    <w:rsid w:val="00056587"/>
    <w:rsid w:val="000634F0"/>
    <w:rsid w:val="00063980"/>
    <w:rsid w:val="00064BFC"/>
    <w:rsid w:val="00066F1F"/>
    <w:rsid w:val="00070206"/>
    <w:rsid w:val="0007060C"/>
    <w:rsid w:val="000718E9"/>
    <w:rsid w:val="00071CA8"/>
    <w:rsid w:val="00072FC3"/>
    <w:rsid w:val="00081E4C"/>
    <w:rsid w:val="00091F95"/>
    <w:rsid w:val="000A037A"/>
    <w:rsid w:val="000A0F36"/>
    <w:rsid w:val="000A49CF"/>
    <w:rsid w:val="000A503A"/>
    <w:rsid w:val="000A71D1"/>
    <w:rsid w:val="000B2559"/>
    <w:rsid w:val="000B3965"/>
    <w:rsid w:val="000B6191"/>
    <w:rsid w:val="000C063A"/>
    <w:rsid w:val="000D6C18"/>
    <w:rsid w:val="000E3A8D"/>
    <w:rsid w:val="000E573D"/>
    <w:rsid w:val="000F22B1"/>
    <w:rsid w:val="000F5390"/>
    <w:rsid w:val="00100CEA"/>
    <w:rsid w:val="00101481"/>
    <w:rsid w:val="00116FF6"/>
    <w:rsid w:val="001204C5"/>
    <w:rsid w:val="001238A8"/>
    <w:rsid w:val="0012725C"/>
    <w:rsid w:val="001279A7"/>
    <w:rsid w:val="00127FEE"/>
    <w:rsid w:val="00133855"/>
    <w:rsid w:val="00135F04"/>
    <w:rsid w:val="0013778C"/>
    <w:rsid w:val="00146296"/>
    <w:rsid w:val="00147C94"/>
    <w:rsid w:val="00153417"/>
    <w:rsid w:val="00153AB1"/>
    <w:rsid w:val="001629CC"/>
    <w:rsid w:val="00163D97"/>
    <w:rsid w:val="00165B4A"/>
    <w:rsid w:val="0016748D"/>
    <w:rsid w:val="00170D11"/>
    <w:rsid w:val="0017564A"/>
    <w:rsid w:val="001769D5"/>
    <w:rsid w:val="0018019E"/>
    <w:rsid w:val="00180CAA"/>
    <w:rsid w:val="00181D87"/>
    <w:rsid w:val="0019171B"/>
    <w:rsid w:val="00192482"/>
    <w:rsid w:val="001962EC"/>
    <w:rsid w:val="001A348C"/>
    <w:rsid w:val="001B28D7"/>
    <w:rsid w:val="001C1D28"/>
    <w:rsid w:val="001C5FA6"/>
    <w:rsid w:val="001D05ED"/>
    <w:rsid w:val="001D1A49"/>
    <w:rsid w:val="001D1E4C"/>
    <w:rsid w:val="001D2803"/>
    <w:rsid w:val="001D295A"/>
    <w:rsid w:val="001D2C41"/>
    <w:rsid w:val="001D2EE0"/>
    <w:rsid w:val="001E3172"/>
    <w:rsid w:val="001E380D"/>
    <w:rsid w:val="001E4292"/>
    <w:rsid w:val="001E7752"/>
    <w:rsid w:val="001E781C"/>
    <w:rsid w:val="001F08F9"/>
    <w:rsid w:val="001F15E0"/>
    <w:rsid w:val="002120EE"/>
    <w:rsid w:val="002157AC"/>
    <w:rsid w:val="00215ACA"/>
    <w:rsid w:val="0022622A"/>
    <w:rsid w:val="002331CE"/>
    <w:rsid w:val="00243990"/>
    <w:rsid w:val="002447F3"/>
    <w:rsid w:val="00250166"/>
    <w:rsid w:val="00255069"/>
    <w:rsid w:val="00256FF5"/>
    <w:rsid w:val="00260007"/>
    <w:rsid w:val="0027090E"/>
    <w:rsid w:val="00274E00"/>
    <w:rsid w:val="002833CF"/>
    <w:rsid w:val="00290BE1"/>
    <w:rsid w:val="00295EE5"/>
    <w:rsid w:val="002A0FD2"/>
    <w:rsid w:val="002A449A"/>
    <w:rsid w:val="002A4DF8"/>
    <w:rsid w:val="002A5AF8"/>
    <w:rsid w:val="002A5F4C"/>
    <w:rsid w:val="002A7537"/>
    <w:rsid w:val="002B06E9"/>
    <w:rsid w:val="002C0D44"/>
    <w:rsid w:val="002C48EE"/>
    <w:rsid w:val="002C4E07"/>
    <w:rsid w:val="002C5F3D"/>
    <w:rsid w:val="002C6BC1"/>
    <w:rsid w:val="002D1839"/>
    <w:rsid w:val="002F4F07"/>
    <w:rsid w:val="002F5278"/>
    <w:rsid w:val="002F5DED"/>
    <w:rsid w:val="003048FF"/>
    <w:rsid w:val="0031417B"/>
    <w:rsid w:val="00314FC3"/>
    <w:rsid w:val="00315E96"/>
    <w:rsid w:val="00320477"/>
    <w:rsid w:val="00335092"/>
    <w:rsid w:val="00335577"/>
    <w:rsid w:val="0034091D"/>
    <w:rsid w:val="00343BCB"/>
    <w:rsid w:val="00343C7E"/>
    <w:rsid w:val="00347189"/>
    <w:rsid w:val="00347249"/>
    <w:rsid w:val="00350D57"/>
    <w:rsid w:val="00350EA9"/>
    <w:rsid w:val="00361C51"/>
    <w:rsid w:val="00364CE4"/>
    <w:rsid w:val="00371AD6"/>
    <w:rsid w:val="003759DD"/>
    <w:rsid w:val="003822E2"/>
    <w:rsid w:val="0038539D"/>
    <w:rsid w:val="00386D88"/>
    <w:rsid w:val="00393152"/>
    <w:rsid w:val="003A359E"/>
    <w:rsid w:val="003A4018"/>
    <w:rsid w:val="003B5935"/>
    <w:rsid w:val="003B6A2F"/>
    <w:rsid w:val="003C2756"/>
    <w:rsid w:val="003C3DC7"/>
    <w:rsid w:val="003D0DC6"/>
    <w:rsid w:val="003D2E32"/>
    <w:rsid w:val="003E35C7"/>
    <w:rsid w:val="003E5880"/>
    <w:rsid w:val="003E787A"/>
    <w:rsid w:val="003E7987"/>
    <w:rsid w:val="0040222D"/>
    <w:rsid w:val="00405F69"/>
    <w:rsid w:val="00410A0B"/>
    <w:rsid w:val="004144C4"/>
    <w:rsid w:val="004168A1"/>
    <w:rsid w:val="00423199"/>
    <w:rsid w:val="00424AF1"/>
    <w:rsid w:val="00425EE1"/>
    <w:rsid w:val="00433795"/>
    <w:rsid w:val="00434DC7"/>
    <w:rsid w:val="004366BB"/>
    <w:rsid w:val="004375E5"/>
    <w:rsid w:val="00437E7F"/>
    <w:rsid w:val="00455170"/>
    <w:rsid w:val="004555A0"/>
    <w:rsid w:val="0047659D"/>
    <w:rsid w:val="0049062A"/>
    <w:rsid w:val="00490967"/>
    <w:rsid w:val="004939EB"/>
    <w:rsid w:val="00495718"/>
    <w:rsid w:val="004979B3"/>
    <w:rsid w:val="004A7DDB"/>
    <w:rsid w:val="004B4B20"/>
    <w:rsid w:val="004C43FE"/>
    <w:rsid w:val="004C567D"/>
    <w:rsid w:val="004D72B7"/>
    <w:rsid w:val="004D7FDE"/>
    <w:rsid w:val="004E65F7"/>
    <w:rsid w:val="004F254D"/>
    <w:rsid w:val="004F3C04"/>
    <w:rsid w:val="004F6017"/>
    <w:rsid w:val="005044CB"/>
    <w:rsid w:val="00505C17"/>
    <w:rsid w:val="0051287E"/>
    <w:rsid w:val="00513E5E"/>
    <w:rsid w:val="00514FCB"/>
    <w:rsid w:val="00516C90"/>
    <w:rsid w:val="00524A73"/>
    <w:rsid w:val="00525052"/>
    <w:rsid w:val="00525B6A"/>
    <w:rsid w:val="005303D3"/>
    <w:rsid w:val="00532341"/>
    <w:rsid w:val="00540AAB"/>
    <w:rsid w:val="00546EDD"/>
    <w:rsid w:val="00547528"/>
    <w:rsid w:val="005563FC"/>
    <w:rsid w:val="00562086"/>
    <w:rsid w:val="00572768"/>
    <w:rsid w:val="00574113"/>
    <w:rsid w:val="005760C9"/>
    <w:rsid w:val="00576F5A"/>
    <w:rsid w:val="00581C00"/>
    <w:rsid w:val="0058216D"/>
    <w:rsid w:val="005827A5"/>
    <w:rsid w:val="005A0515"/>
    <w:rsid w:val="005B09A0"/>
    <w:rsid w:val="005B09B6"/>
    <w:rsid w:val="005B0B7D"/>
    <w:rsid w:val="005B4234"/>
    <w:rsid w:val="005B52F3"/>
    <w:rsid w:val="005C17C2"/>
    <w:rsid w:val="005C3AD0"/>
    <w:rsid w:val="005C45BB"/>
    <w:rsid w:val="005C6012"/>
    <w:rsid w:val="005D3CBC"/>
    <w:rsid w:val="005D70D9"/>
    <w:rsid w:val="005E1EBD"/>
    <w:rsid w:val="005E4B2B"/>
    <w:rsid w:val="005F09A5"/>
    <w:rsid w:val="005F2FE3"/>
    <w:rsid w:val="005F331B"/>
    <w:rsid w:val="005F4643"/>
    <w:rsid w:val="005F532F"/>
    <w:rsid w:val="00601A11"/>
    <w:rsid w:val="006045F0"/>
    <w:rsid w:val="00605977"/>
    <w:rsid w:val="00607973"/>
    <w:rsid w:val="00611BDA"/>
    <w:rsid w:val="00620F59"/>
    <w:rsid w:val="0062160A"/>
    <w:rsid w:val="00624632"/>
    <w:rsid w:val="00631E93"/>
    <w:rsid w:val="00632162"/>
    <w:rsid w:val="0063327D"/>
    <w:rsid w:val="00640D11"/>
    <w:rsid w:val="0064549E"/>
    <w:rsid w:val="00647725"/>
    <w:rsid w:val="00652FB8"/>
    <w:rsid w:val="00656E70"/>
    <w:rsid w:val="00660C49"/>
    <w:rsid w:val="0066617B"/>
    <w:rsid w:val="0067216A"/>
    <w:rsid w:val="00674B59"/>
    <w:rsid w:val="0068152A"/>
    <w:rsid w:val="006828A6"/>
    <w:rsid w:val="00687FB3"/>
    <w:rsid w:val="00695EF4"/>
    <w:rsid w:val="006A056B"/>
    <w:rsid w:val="006A784A"/>
    <w:rsid w:val="006B00EB"/>
    <w:rsid w:val="006B0B60"/>
    <w:rsid w:val="006B4A11"/>
    <w:rsid w:val="006C61D7"/>
    <w:rsid w:val="006D31E6"/>
    <w:rsid w:val="006D40BE"/>
    <w:rsid w:val="006D4966"/>
    <w:rsid w:val="006F0F9A"/>
    <w:rsid w:val="006F2F29"/>
    <w:rsid w:val="006F3E3B"/>
    <w:rsid w:val="006F4ACB"/>
    <w:rsid w:val="006F4E83"/>
    <w:rsid w:val="006F5618"/>
    <w:rsid w:val="006F6E82"/>
    <w:rsid w:val="007045C6"/>
    <w:rsid w:val="007164F9"/>
    <w:rsid w:val="00720176"/>
    <w:rsid w:val="00724260"/>
    <w:rsid w:val="007245CA"/>
    <w:rsid w:val="00725383"/>
    <w:rsid w:val="00734115"/>
    <w:rsid w:val="0073450B"/>
    <w:rsid w:val="0073668E"/>
    <w:rsid w:val="007371D7"/>
    <w:rsid w:val="00741F13"/>
    <w:rsid w:val="00746152"/>
    <w:rsid w:val="00751FB2"/>
    <w:rsid w:val="007561AA"/>
    <w:rsid w:val="00757632"/>
    <w:rsid w:val="00760B98"/>
    <w:rsid w:val="00763921"/>
    <w:rsid w:val="0076442E"/>
    <w:rsid w:val="00764A0A"/>
    <w:rsid w:val="007670EF"/>
    <w:rsid w:val="00767AB2"/>
    <w:rsid w:val="00780173"/>
    <w:rsid w:val="00785C7E"/>
    <w:rsid w:val="007875AC"/>
    <w:rsid w:val="00790504"/>
    <w:rsid w:val="00791395"/>
    <w:rsid w:val="00792266"/>
    <w:rsid w:val="007A082B"/>
    <w:rsid w:val="007A2834"/>
    <w:rsid w:val="007A67E6"/>
    <w:rsid w:val="007C068B"/>
    <w:rsid w:val="007C2C70"/>
    <w:rsid w:val="007D04DF"/>
    <w:rsid w:val="007D2E0A"/>
    <w:rsid w:val="007E0471"/>
    <w:rsid w:val="007E2BC8"/>
    <w:rsid w:val="007E3233"/>
    <w:rsid w:val="007E3802"/>
    <w:rsid w:val="007E78FC"/>
    <w:rsid w:val="00800A6F"/>
    <w:rsid w:val="00800C21"/>
    <w:rsid w:val="00802CFA"/>
    <w:rsid w:val="00803645"/>
    <w:rsid w:val="00804D72"/>
    <w:rsid w:val="00810F9F"/>
    <w:rsid w:val="00812574"/>
    <w:rsid w:val="00813AFB"/>
    <w:rsid w:val="00814ECA"/>
    <w:rsid w:val="00817BE8"/>
    <w:rsid w:val="0082311F"/>
    <w:rsid w:val="00830FDD"/>
    <w:rsid w:val="0083142D"/>
    <w:rsid w:val="00834A62"/>
    <w:rsid w:val="00847733"/>
    <w:rsid w:val="008521B8"/>
    <w:rsid w:val="00853DA5"/>
    <w:rsid w:val="0085414F"/>
    <w:rsid w:val="008566D1"/>
    <w:rsid w:val="00860CC0"/>
    <w:rsid w:val="008703BB"/>
    <w:rsid w:val="0087282A"/>
    <w:rsid w:val="00883E1E"/>
    <w:rsid w:val="008841DE"/>
    <w:rsid w:val="00885CE0"/>
    <w:rsid w:val="008869BC"/>
    <w:rsid w:val="00892B11"/>
    <w:rsid w:val="00895C11"/>
    <w:rsid w:val="00897C2F"/>
    <w:rsid w:val="008A794B"/>
    <w:rsid w:val="008A7B31"/>
    <w:rsid w:val="008A7B4C"/>
    <w:rsid w:val="008C121F"/>
    <w:rsid w:val="008C1526"/>
    <w:rsid w:val="008C39DF"/>
    <w:rsid w:val="008F2D8E"/>
    <w:rsid w:val="008F4B86"/>
    <w:rsid w:val="008F4C52"/>
    <w:rsid w:val="008F4F82"/>
    <w:rsid w:val="00903857"/>
    <w:rsid w:val="00904A76"/>
    <w:rsid w:val="0091256D"/>
    <w:rsid w:val="0092407E"/>
    <w:rsid w:val="009249F6"/>
    <w:rsid w:val="0093354B"/>
    <w:rsid w:val="009337FF"/>
    <w:rsid w:val="00933F37"/>
    <w:rsid w:val="00935E6B"/>
    <w:rsid w:val="00940194"/>
    <w:rsid w:val="009407D9"/>
    <w:rsid w:val="009434E1"/>
    <w:rsid w:val="0094376A"/>
    <w:rsid w:val="009518F4"/>
    <w:rsid w:val="0095547A"/>
    <w:rsid w:val="00961BEE"/>
    <w:rsid w:val="00963756"/>
    <w:rsid w:val="00964C4E"/>
    <w:rsid w:val="00970604"/>
    <w:rsid w:val="0097097A"/>
    <w:rsid w:val="00974317"/>
    <w:rsid w:val="00981EFF"/>
    <w:rsid w:val="0099593C"/>
    <w:rsid w:val="00997D15"/>
    <w:rsid w:val="009A2360"/>
    <w:rsid w:val="009B3FE1"/>
    <w:rsid w:val="009B7BF7"/>
    <w:rsid w:val="009C3CFC"/>
    <w:rsid w:val="009C5254"/>
    <w:rsid w:val="009D0EF1"/>
    <w:rsid w:val="009E1FCA"/>
    <w:rsid w:val="009F5D0D"/>
    <w:rsid w:val="00A020C4"/>
    <w:rsid w:val="00A04026"/>
    <w:rsid w:val="00A053DE"/>
    <w:rsid w:val="00A06305"/>
    <w:rsid w:val="00A076B6"/>
    <w:rsid w:val="00A117B1"/>
    <w:rsid w:val="00A2323F"/>
    <w:rsid w:val="00A30DBF"/>
    <w:rsid w:val="00A314FE"/>
    <w:rsid w:val="00A32C44"/>
    <w:rsid w:val="00A3372C"/>
    <w:rsid w:val="00A37D88"/>
    <w:rsid w:val="00A41EB7"/>
    <w:rsid w:val="00A45D14"/>
    <w:rsid w:val="00A46170"/>
    <w:rsid w:val="00A6004D"/>
    <w:rsid w:val="00A670B2"/>
    <w:rsid w:val="00A7348A"/>
    <w:rsid w:val="00A762F4"/>
    <w:rsid w:val="00A776EA"/>
    <w:rsid w:val="00A808F0"/>
    <w:rsid w:val="00A824B4"/>
    <w:rsid w:val="00A877F9"/>
    <w:rsid w:val="00A91CE8"/>
    <w:rsid w:val="00A93F1D"/>
    <w:rsid w:val="00AB0209"/>
    <w:rsid w:val="00AB2066"/>
    <w:rsid w:val="00AB689E"/>
    <w:rsid w:val="00AC540C"/>
    <w:rsid w:val="00AC5743"/>
    <w:rsid w:val="00AD68DC"/>
    <w:rsid w:val="00AE614A"/>
    <w:rsid w:val="00AF1958"/>
    <w:rsid w:val="00B0331E"/>
    <w:rsid w:val="00B0348E"/>
    <w:rsid w:val="00B05FC3"/>
    <w:rsid w:val="00B07531"/>
    <w:rsid w:val="00B10F74"/>
    <w:rsid w:val="00B11933"/>
    <w:rsid w:val="00B14B81"/>
    <w:rsid w:val="00B166CD"/>
    <w:rsid w:val="00B20072"/>
    <w:rsid w:val="00B224F2"/>
    <w:rsid w:val="00B31D06"/>
    <w:rsid w:val="00B33CAC"/>
    <w:rsid w:val="00B40C8D"/>
    <w:rsid w:val="00B42E8C"/>
    <w:rsid w:val="00B42F1E"/>
    <w:rsid w:val="00B441FF"/>
    <w:rsid w:val="00B45416"/>
    <w:rsid w:val="00B45C2E"/>
    <w:rsid w:val="00B47616"/>
    <w:rsid w:val="00B47885"/>
    <w:rsid w:val="00B478F6"/>
    <w:rsid w:val="00B62504"/>
    <w:rsid w:val="00B62F3A"/>
    <w:rsid w:val="00B63612"/>
    <w:rsid w:val="00B64917"/>
    <w:rsid w:val="00B659CF"/>
    <w:rsid w:val="00B71648"/>
    <w:rsid w:val="00B765D8"/>
    <w:rsid w:val="00B81E5A"/>
    <w:rsid w:val="00B84008"/>
    <w:rsid w:val="00B852B0"/>
    <w:rsid w:val="00B85AEF"/>
    <w:rsid w:val="00B92947"/>
    <w:rsid w:val="00B9493D"/>
    <w:rsid w:val="00B94965"/>
    <w:rsid w:val="00B96DFD"/>
    <w:rsid w:val="00BA10E4"/>
    <w:rsid w:val="00BA3307"/>
    <w:rsid w:val="00BA3D5F"/>
    <w:rsid w:val="00BA67DA"/>
    <w:rsid w:val="00BB74C2"/>
    <w:rsid w:val="00BC3856"/>
    <w:rsid w:val="00BC5DFF"/>
    <w:rsid w:val="00BD162D"/>
    <w:rsid w:val="00BD5594"/>
    <w:rsid w:val="00BD58AB"/>
    <w:rsid w:val="00BD72BF"/>
    <w:rsid w:val="00BE4DDF"/>
    <w:rsid w:val="00BE6C9E"/>
    <w:rsid w:val="00BF36D1"/>
    <w:rsid w:val="00BF457F"/>
    <w:rsid w:val="00BF63DF"/>
    <w:rsid w:val="00C078E1"/>
    <w:rsid w:val="00C1117B"/>
    <w:rsid w:val="00C154D6"/>
    <w:rsid w:val="00C20415"/>
    <w:rsid w:val="00C20A8C"/>
    <w:rsid w:val="00C21DBE"/>
    <w:rsid w:val="00C22472"/>
    <w:rsid w:val="00C23CB3"/>
    <w:rsid w:val="00C27437"/>
    <w:rsid w:val="00C276B8"/>
    <w:rsid w:val="00C30164"/>
    <w:rsid w:val="00C41C31"/>
    <w:rsid w:val="00C42CAD"/>
    <w:rsid w:val="00C47AD9"/>
    <w:rsid w:val="00C53A04"/>
    <w:rsid w:val="00C5520A"/>
    <w:rsid w:val="00C55C61"/>
    <w:rsid w:val="00C5753E"/>
    <w:rsid w:val="00C63E9C"/>
    <w:rsid w:val="00C64001"/>
    <w:rsid w:val="00C653F7"/>
    <w:rsid w:val="00C714C5"/>
    <w:rsid w:val="00C73527"/>
    <w:rsid w:val="00C8015A"/>
    <w:rsid w:val="00C809F1"/>
    <w:rsid w:val="00C80E1B"/>
    <w:rsid w:val="00C95B61"/>
    <w:rsid w:val="00C9750A"/>
    <w:rsid w:val="00CB00BF"/>
    <w:rsid w:val="00CB6C26"/>
    <w:rsid w:val="00CC1DE8"/>
    <w:rsid w:val="00CD1BA1"/>
    <w:rsid w:val="00CD2EC4"/>
    <w:rsid w:val="00CD3ECB"/>
    <w:rsid w:val="00CE0A24"/>
    <w:rsid w:val="00CE40C7"/>
    <w:rsid w:val="00CE4D4B"/>
    <w:rsid w:val="00CE4EA3"/>
    <w:rsid w:val="00CE70AC"/>
    <w:rsid w:val="00CF1496"/>
    <w:rsid w:val="00CF3ED8"/>
    <w:rsid w:val="00CF6B7C"/>
    <w:rsid w:val="00D012FB"/>
    <w:rsid w:val="00D06AF3"/>
    <w:rsid w:val="00D13914"/>
    <w:rsid w:val="00D211E4"/>
    <w:rsid w:val="00D24543"/>
    <w:rsid w:val="00D31625"/>
    <w:rsid w:val="00D31789"/>
    <w:rsid w:val="00D322F4"/>
    <w:rsid w:val="00D3542F"/>
    <w:rsid w:val="00D369F8"/>
    <w:rsid w:val="00D434C8"/>
    <w:rsid w:val="00D4613F"/>
    <w:rsid w:val="00D461C8"/>
    <w:rsid w:val="00D528FA"/>
    <w:rsid w:val="00D56F62"/>
    <w:rsid w:val="00D606F5"/>
    <w:rsid w:val="00D60B37"/>
    <w:rsid w:val="00D66B52"/>
    <w:rsid w:val="00D77D17"/>
    <w:rsid w:val="00D8317D"/>
    <w:rsid w:val="00D83BE4"/>
    <w:rsid w:val="00D87687"/>
    <w:rsid w:val="00D87B65"/>
    <w:rsid w:val="00D900B5"/>
    <w:rsid w:val="00D913DF"/>
    <w:rsid w:val="00D95532"/>
    <w:rsid w:val="00D9680C"/>
    <w:rsid w:val="00DA45C6"/>
    <w:rsid w:val="00DA60EA"/>
    <w:rsid w:val="00DA7274"/>
    <w:rsid w:val="00DA7644"/>
    <w:rsid w:val="00DB1FF6"/>
    <w:rsid w:val="00DB24B1"/>
    <w:rsid w:val="00DB57CC"/>
    <w:rsid w:val="00DB5F2C"/>
    <w:rsid w:val="00DC69F6"/>
    <w:rsid w:val="00DD66FD"/>
    <w:rsid w:val="00DE3247"/>
    <w:rsid w:val="00DE46E5"/>
    <w:rsid w:val="00DE79A1"/>
    <w:rsid w:val="00DF333C"/>
    <w:rsid w:val="00E0007C"/>
    <w:rsid w:val="00E0592D"/>
    <w:rsid w:val="00E2349C"/>
    <w:rsid w:val="00E234C2"/>
    <w:rsid w:val="00E271D6"/>
    <w:rsid w:val="00E316DA"/>
    <w:rsid w:val="00E33E2B"/>
    <w:rsid w:val="00E3542D"/>
    <w:rsid w:val="00E37DD7"/>
    <w:rsid w:val="00E43C75"/>
    <w:rsid w:val="00E46B6B"/>
    <w:rsid w:val="00E5055A"/>
    <w:rsid w:val="00E5116A"/>
    <w:rsid w:val="00E51926"/>
    <w:rsid w:val="00E52B81"/>
    <w:rsid w:val="00E53493"/>
    <w:rsid w:val="00E53F1A"/>
    <w:rsid w:val="00E55EA0"/>
    <w:rsid w:val="00E6048A"/>
    <w:rsid w:val="00E61AB4"/>
    <w:rsid w:val="00E62930"/>
    <w:rsid w:val="00E62BE8"/>
    <w:rsid w:val="00E634EF"/>
    <w:rsid w:val="00E646FC"/>
    <w:rsid w:val="00E730ED"/>
    <w:rsid w:val="00E80224"/>
    <w:rsid w:val="00E842E4"/>
    <w:rsid w:val="00E90014"/>
    <w:rsid w:val="00E938FC"/>
    <w:rsid w:val="00E947CC"/>
    <w:rsid w:val="00EA0646"/>
    <w:rsid w:val="00EA3240"/>
    <w:rsid w:val="00EA4D94"/>
    <w:rsid w:val="00EA6EDB"/>
    <w:rsid w:val="00EA7926"/>
    <w:rsid w:val="00EA7CC4"/>
    <w:rsid w:val="00EB3C37"/>
    <w:rsid w:val="00EB5260"/>
    <w:rsid w:val="00EB6D78"/>
    <w:rsid w:val="00EB7414"/>
    <w:rsid w:val="00EC030D"/>
    <w:rsid w:val="00EC2698"/>
    <w:rsid w:val="00EC49B4"/>
    <w:rsid w:val="00EC68F9"/>
    <w:rsid w:val="00ED204F"/>
    <w:rsid w:val="00ED446A"/>
    <w:rsid w:val="00EE1E19"/>
    <w:rsid w:val="00EE34F4"/>
    <w:rsid w:val="00EE3670"/>
    <w:rsid w:val="00EE5F1C"/>
    <w:rsid w:val="00EE75DC"/>
    <w:rsid w:val="00EF00C5"/>
    <w:rsid w:val="00EF1275"/>
    <w:rsid w:val="00F04718"/>
    <w:rsid w:val="00F063BD"/>
    <w:rsid w:val="00F12F3A"/>
    <w:rsid w:val="00F15086"/>
    <w:rsid w:val="00F32EBD"/>
    <w:rsid w:val="00F33307"/>
    <w:rsid w:val="00F35535"/>
    <w:rsid w:val="00F45EAE"/>
    <w:rsid w:val="00F511DC"/>
    <w:rsid w:val="00F633A5"/>
    <w:rsid w:val="00F73015"/>
    <w:rsid w:val="00F748F5"/>
    <w:rsid w:val="00F76D41"/>
    <w:rsid w:val="00F8258A"/>
    <w:rsid w:val="00F84D10"/>
    <w:rsid w:val="00F87A76"/>
    <w:rsid w:val="00F92E29"/>
    <w:rsid w:val="00F96769"/>
    <w:rsid w:val="00F97F8F"/>
    <w:rsid w:val="00FA45EB"/>
    <w:rsid w:val="00FA5E5F"/>
    <w:rsid w:val="00FB1B1B"/>
    <w:rsid w:val="00FB1E98"/>
    <w:rsid w:val="00FB28C2"/>
    <w:rsid w:val="00FB5276"/>
    <w:rsid w:val="00FD391F"/>
    <w:rsid w:val="00FE5A0A"/>
    <w:rsid w:val="00FE79B8"/>
    <w:rsid w:val="00FF0C76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F0611DD-6134-6744-958F-3E478A19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4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3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character" w:customStyle="1" w:styleId="txt">
    <w:name w:val="txt"/>
    <w:basedOn w:val="Domylnaczcionkaakapitu"/>
    <w:rsid w:val="00AC540C"/>
  </w:style>
  <w:style w:type="character" w:styleId="Odwoanieintensywne">
    <w:name w:val="Intense Reference"/>
    <w:uiPriority w:val="32"/>
    <w:qFormat/>
    <w:rsid w:val="00180CAA"/>
    <w:rPr>
      <w:b/>
      <w:bCs/>
      <w:smallCaps/>
      <w:color w:val="5B9BD5"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7FDE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354B"/>
    <w:pPr>
      <w:tabs>
        <w:tab w:val="left" w:pos="440"/>
        <w:tab w:val="right" w:leader="dot" w:pos="10477"/>
      </w:tabs>
      <w:ind w:left="426" w:hanging="426"/>
    </w:pPr>
  </w:style>
  <w:style w:type="numbering" w:customStyle="1" w:styleId="Styl1">
    <w:name w:val="Styl1"/>
    <w:uiPriority w:val="99"/>
    <w:rsid w:val="000634F0"/>
    <w:pPr>
      <w:numPr>
        <w:numId w:val="12"/>
      </w:numPr>
    </w:pPr>
  </w:style>
  <w:style w:type="paragraph" w:customStyle="1" w:styleId="Normalny1">
    <w:name w:val="Normalny1"/>
    <w:rsid w:val="00CE4EA3"/>
    <w:pPr>
      <w:suppressAutoHyphens/>
      <w:textAlignment w:val="baseline"/>
    </w:pPr>
    <w:rPr>
      <w:rFonts w:eastAsia="SimSu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bandura@hospicjum.sosnowiec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FB7F-F694-8346-B45B-D38F2E62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2694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18827</CharactersWithSpaces>
  <SharedDoc>false</SharedDoc>
  <HLinks>
    <vt:vector size="12" baseType="variant"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7864408</vt:i4>
      </vt:variant>
      <vt:variant>
        <vt:i4>0</vt:i4>
      </vt:variant>
      <vt:variant>
        <vt:i4>0</vt:i4>
      </vt:variant>
      <vt:variant>
        <vt:i4>5</vt:i4>
      </vt:variant>
      <vt:variant>
        <vt:lpwstr>mailto:beata.bandura@hospicjum.sosnowiec.pl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Mariusz Bi</cp:lastModifiedBy>
  <cp:revision>2</cp:revision>
  <cp:lastPrinted>2018-01-19T15:06:00Z</cp:lastPrinted>
  <dcterms:created xsi:type="dcterms:W3CDTF">2020-01-07T07:23:00Z</dcterms:created>
  <dcterms:modified xsi:type="dcterms:W3CDTF">2020-01-07T07:23:00Z</dcterms:modified>
</cp:coreProperties>
</file>